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A7" w:rsidRPr="00446899" w:rsidRDefault="00593AA7" w:rsidP="004E1F74">
      <w:pPr>
        <w:spacing w:after="0" w:line="240" w:lineRule="auto"/>
        <w:jc w:val="center"/>
        <w:rPr>
          <w:rFonts w:ascii="Bookman Old Style" w:hAnsi="Bookman Old Style"/>
          <w:sz w:val="28"/>
          <w:lang w:val="ru-RU"/>
        </w:rPr>
      </w:pPr>
      <w:r w:rsidRPr="00446899">
        <w:rPr>
          <w:rFonts w:ascii="Bookman Old Style" w:hAnsi="Bookman Old Style"/>
          <w:sz w:val="28"/>
        </w:rPr>
        <w:t>Комунальний заклад «Павлоградська міська</w:t>
      </w:r>
      <w:r w:rsidRPr="00446899">
        <w:rPr>
          <w:rFonts w:ascii="Bookman Old Style" w:hAnsi="Bookman Old Style"/>
          <w:sz w:val="28"/>
          <w:lang w:val="ru-RU"/>
        </w:rPr>
        <w:t xml:space="preserve"> центра</w:t>
      </w:r>
      <w:r w:rsidRPr="00446899">
        <w:rPr>
          <w:rFonts w:ascii="Bookman Old Style" w:hAnsi="Bookman Old Style"/>
          <w:sz w:val="28"/>
        </w:rPr>
        <w:t>лізована бібліотечна система»</w:t>
      </w:r>
    </w:p>
    <w:p w:rsidR="00593AA7" w:rsidRPr="00446899" w:rsidRDefault="00593AA7" w:rsidP="004E1F74">
      <w:pPr>
        <w:spacing w:after="0" w:line="240" w:lineRule="auto"/>
        <w:jc w:val="center"/>
        <w:rPr>
          <w:b/>
          <w:bCs/>
          <w:sz w:val="54"/>
          <w:szCs w:val="54"/>
          <w:lang w:val="ru-RU"/>
        </w:rPr>
      </w:pPr>
    </w:p>
    <w:p w:rsidR="00593AA7" w:rsidRPr="00446899" w:rsidRDefault="00593AA7" w:rsidP="005E0526">
      <w:pPr>
        <w:pStyle w:val="6"/>
        <w:spacing w:line="276" w:lineRule="auto"/>
        <w:ind w:left="10915"/>
        <w:rPr>
          <w:rFonts w:ascii="Bookman Old Style" w:hAnsi="Bookman Old Style"/>
          <w:b w:val="0"/>
          <w:bCs w:val="0"/>
          <w:color w:val="auto"/>
          <w:sz w:val="28"/>
        </w:rPr>
      </w:pPr>
      <w:r w:rsidRPr="00446899">
        <w:rPr>
          <w:rFonts w:ascii="Bookman Old Style" w:hAnsi="Bookman Old Style"/>
          <w:b w:val="0"/>
          <w:bCs w:val="0"/>
          <w:color w:val="auto"/>
          <w:sz w:val="28"/>
        </w:rPr>
        <w:t>З А Т В Е Р Д Ж У Ю</w:t>
      </w:r>
    </w:p>
    <w:p w:rsidR="00593AA7" w:rsidRPr="00446899" w:rsidRDefault="00593AA7" w:rsidP="005E0526">
      <w:pPr>
        <w:shd w:val="clear" w:color="auto" w:fill="FFFFFF"/>
        <w:spacing w:after="0"/>
        <w:ind w:left="10915"/>
        <w:rPr>
          <w:rFonts w:ascii="Bookman Old Style" w:hAnsi="Bookman Old Style"/>
          <w:sz w:val="28"/>
          <w:szCs w:val="54"/>
          <w:lang w:val="ru-RU"/>
        </w:rPr>
      </w:pPr>
      <w:r w:rsidRPr="00446899">
        <w:rPr>
          <w:rFonts w:ascii="Bookman Old Style" w:hAnsi="Bookman Old Style"/>
          <w:sz w:val="28"/>
          <w:szCs w:val="54"/>
          <w:lang w:val="ru-RU"/>
        </w:rPr>
        <w:t>Директор КЗ «ПМЦБС»</w:t>
      </w:r>
    </w:p>
    <w:p w:rsidR="00593AA7" w:rsidRPr="00446899" w:rsidRDefault="00593AA7" w:rsidP="005E0526">
      <w:pPr>
        <w:shd w:val="clear" w:color="auto" w:fill="FFFFFF"/>
        <w:spacing w:after="0"/>
        <w:ind w:left="10915"/>
        <w:rPr>
          <w:rFonts w:ascii="Bookman Old Style" w:hAnsi="Bookman Old Style"/>
          <w:sz w:val="28"/>
          <w:szCs w:val="54"/>
          <w:lang w:val="ru-RU"/>
        </w:rPr>
      </w:pPr>
      <w:r w:rsidRPr="00446899">
        <w:rPr>
          <w:rFonts w:ascii="Bookman Old Style" w:hAnsi="Bookman Old Style"/>
          <w:sz w:val="28"/>
          <w:szCs w:val="54"/>
          <w:lang w:val="ru-RU"/>
        </w:rPr>
        <w:t>________</w:t>
      </w:r>
      <w:r w:rsidR="00596CB7" w:rsidRPr="00446899">
        <w:rPr>
          <w:rFonts w:ascii="Bookman Old Style" w:hAnsi="Bookman Old Style"/>
          <w:sz w:val="28"/>
          <w:szCs w:val="54"/>
          <w:lang w:val="ru-RU"/>
        </w:rPr>
        <w:t>Л</w:t>
      </w:r>
      <w:r w:rsidR="004D2BD7" w:rsidRPr="00446899">
        <w:rPr>
          <w:rFonts w:ascii="Bookman Old Style" w:hAnsi="Bookman Old Style"/>
          <w:sz w:val="28"/>
          <w:szCs w:val="54"/>
          <w:lang w:val="ru-RU"/>
        </w:rPr>
        <w:t>ариса</w:t>
      </w:r>
      <w:r w:rsidR="005E0526" w:rsidRPr="00446899">
        <w:rPr>
          <w:rFonts w:ascii="Bookman Old Style" w:hAnsi="Bookman Old Style"/>
          <w:sz w:val="28"/>
          <w:szCs w:val="54"/>
          <w:lang w:val="ru-RU"/>
        </w:rPr>
        <w:t xml:space="preserve"> БАБІЧЕВА</w:t>
      </w:r>
    </w:p>
    <w:p w:rsidR="00593AA7" w:rsidRPr="00446899" w:rsidRDefault="00593AA7" w:rsidP="004E1F74">
      <w:pPr>
        <w:shd w:val="clear" w:color="auto" w:fill="FFFFFF"/>
        <w:spacing w:after="0" w:line="240" w:lineRule="auto"/>
        <w:ind w:left="11057"/>
        <w:jc w:val="center"/>
        <w:rPr>
          <w:b/>
          <w:bCs/>
          <w:sz w:val="54"/>
          <w:szCs w:val="54"/>
          <w:lang w:val="ru-RU"/>
        </w:rPr>
      </w:pPr>
    </w:p>
    <w:p w:rsidR="00593AA7" w:rsidRPr="00446899" w:rsidRDefault="00593AA7" w:rsidP="004E1F74">
      <w:pPr>
        <w:shd w:val="clear" w:color="auto" w:fill="FFFFFF"/>
        <w:spacing w:after="0" w:line="240" w:lineRule="auto"/>
        <w:ind w:left="43"/>
        <w:jc w:val="center"/>
        <w:rPr>
          <w:b/>
          <w:bCs/>
          <w:sz w:val="54"/>
          <w:szCs w:val="54"/>
        </w:rPr>
      </w:pPr>
    </w:p>
    <w:p w:rsidR="00593AA7" w:rsidRPr="00446899" w:rsidRDefault="00593AA7" w:rsidP="004E1F74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10"/>
          <w:sz w:val="52"/>
          <w:szCs w:val="42"/>
        </w:rPr>
      </w:pPr>
      <w:r w:rsidRPr="00446899">
        <w:rPr>
          <w:rFonts w:ascii="Times New Roman" w:hAnsi="Times New Roman" w:cs="Times New Roman"/>
          <w:b/>
          <w:bCs/>
          <w:sz w:val="96"/>
          <w:szCs w:val="54"/>
        </w:rPr>
        <w:t>Програма</w:t>
      </w:r>
    </w:p>
    <w:p w:rsidR="00593AA7" w:rsidRPr="00446899" w:rsidRDefault="00593AA7" w:rsidP="004E1F74">
      <w:pPr>
        <w:shd w:val="clear" w:color="auto" w:fill="FFFFFF"/>
        <w:tabs>
          <w:tab w:val="left" w:leader="underscore" w:pos="538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52"/>
          <w:szCs w:val="42"/>
        </w:rPr>
      </w:pPr>
      <w:r w:rsidRPr="00446899">
        <w:rPr>
          <w:rFonts w:ascii="Times New Roman" w:hAnsi="Times New Roman" w:cs="Times New Roman"/>
          <w:b/>
          <w:bCs/>
          <w:spacing w:val="10"/>
          <w:sz w:val="52"/>
          <w:szCs w:val="42"/>
        </w:rPr>
        <w:t>діяльності</w:t>
      </w:r>
      <w:r w:rsidRPr="00446899">
        <w:rPr>
          <w:rFonts w:ascii="Times New Roman" w:hAnsi="Times New Roman" w:cs="Times New Roman"/>
          <w:b/>
          <w:bCs/>
          <w:sz w:val="52"/>
          <w:szCs w:val="42"/>
        </w:rPr>
        <w:t xml:space="preserve"> Павлоградської міської ЦБС </w:t>
      </w:r>
    </w:p>
    <w:p w:rsidR="00593AA7" w:rsidRPr="00446899" w:rsidRDefault="000C2BBA" w:rsidP="004E1F74">
      <w:pPr>
        <w:shd w:val="clear" w:color="auto" w:fill="FFFFFF"/>
        <w:tabs>
          <w:tab w:val="left" w:leader="underscore" w:pos="5381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32"/>
        </w:rPr>
      </w:pPr>
      <w:r w:rsidRPr="00446899">
        <w:rPr>
          <w:rFonts w:ascii="Times New Roman" w:hAnsi="Times New Roman" w:cs="Times New Roman"/>
          <w:b/>
          <w:bCs/>
          <w:sz w:val="52"/>
          <w:szCs w:val="42"/>
        </w:rPr>
        <w:t>на 202</w:t>
      </w:r>
      <w:r w:rsidR="00E56613" w:rsidRPr="00446899">
        <w:rPr>
          <w:rFonts w:ascii="Times New Roman" w:hAnsi="Times New Roman" w:cs="Times New Roman"/>
          <w:b/>
          <w:bCs/>
          <w:sz w:val="52"/>
          <w:szCs w:val="42"/>
        </w:rPr>
        <w:t>2</w:t>
      </w:r>
      <w:r w:rsidR="00593AA7" w:rsidRPr="00446899">
        <w:rPr>
          <w:rFonts w:ascii="Times New Roman" w:hAnsi="Times New Roman" w:cs="Times New Roman"/>
          <w:b/>
          <w:bCs/>
          <w:sz w:val="52"/>
          <w:szCs w:val="42"/>
        </w:rPr>
        <w:t xml:space="preserve"> рік</w:t>
      </w:r>
    </w:p>
    <w:p w:rsidR="00593AA7" w:rsidRPr="00446899" w:rsidRDefault="00593AA7" w:rsidP="004E1F74">
      <w:pPr>
        <w:spacing w:after="0" w:line="240" w:lineRule="auto"/>
        <w:jc w:val="center"/>
      </w:pPr>
    </w:p>
    <w:p w:rsidR="00593AA7" w:rsidRPr="00446899" w:rsidRDefault="00593AA7" w:rsidP="004E1F74">
      <w:pPr>
        <w:spacing w:after="0" w:line="240" w:lineRule="auto"/>
        <w:jc w:val="center"/>
      </w:pPr>
    </w:p>
    <w:p w:rsidR="00593AA7" w:rsidRPr="00446899" w:rsidRDefault="00593AA7" w:rsidP="004E1F74">
      <w:pPr>
        <w:spacing w:after="0" w:line="240" w:lineRule="auto"/>
      </w:pPr>
    </w:p>
    <w:p w:rsidR="00593AA7" w:rsidRPr="00446899" w:rsidRDefault="00593AA7" w:rsidP="004E1F74">
      <w:pPr>
        <w:spacing w:after="0" w:line="240" w:lineRule="auto"/>
        <w:jc w:val="center"/>
        <w:rPr>
          <w:rFonts w:ascii="Bookman Old Style" w:hAnsi="Bookman Old Style"/>
        </w:rPr>
      </w:pPr>
    </w:p>
    <w:p w:rsidR="00663A3A" w:rsidRPr="00446899" w:rsidRDefault="00663A3A" w:rsidP="004E1F74">
      <w:pPr>
        <w:spacing w:after="0" w:line="240" w:lineRule="auto"/>
        <w:jc w:val="center"/>
        <w:rPr>
          <w:rFonts w:ascii="Bookman Old Style" w:hAnsi="Bookman Old Style"/>
        </w:rPr>
      </w:pPr>
    </w:p>
    <w:p w:rsidR="00663A3A" w:rsidRPr="00446899" w:rsidRDefault="00663A3A" w:rsidP="004E1F74">
      <w:pPr>
        <w:spacing w:after="0" w:line="240" w:lineRule="auto"/>
        <w:jc w:val="center"/>
        <w:rPr>
          <w:rFonts w:ascii="Bookman Old Style" w:hAnsi="Bookman Old Style"/>
        </w:rPr>
      </w:pPr>
    </w:p>
    <w:p w:rsidR="00663A3A" w:rsidRPr="00446899" w:rsidRDefault="00663A3A" w:rsidP="004E1F74">
      <w:pPr>
        <w:spacing w:after="0" w:line="240" w:lineRule="auto"/>
        <w:jc w:val="center"/>
        <w:rPr>
          <w:rFonts w:ascii="Bookman Old Style" w:hAnsi="Bookman Old Style"/>
        </w:rPr>
      </w:pPr>
    </w:p>
    <w:p w:rsidR="00663A3A" w:rsidRPr="00446899" w:rsidRDefault="00663A3A" w:rsidP="004E1F74">
      <w:pPr>
        <w:spacing w:after="0" w:line="240" w:lineRule="auto"/>
        <w:jc w:val="center"/>
        <w:rPr>
          <w:rFonts w:ascii="Bookman Old Style" w:hAnsi="Bookman Old Style"/>
        </w:rPr>
      </w:pPr>
    </w:p>
    <w:p w:rsidR="00663A3A" w:rsidRPr="00446899" w:rsidRDefault="00663A3A" w:rsidP="004E1F74">
      <w:pPr>
        <w:spacing w:after="0" w:line="240" w:lineRule="auto"/>
        <w:jc w:val="center"/>
        <w:rPr>
          <w:rFonts w:ascii="Bookman Old Style" w:hAnsi="Bookman Old Style"/>
        </w:rPr>
      </w:pPr>
    </w:p>
    <w:p w:rsidR="00593AA7" w:rsidRPr="00446899" w:rsidRDefault="00593AA7" w:rsidP="004E1F74">
      <w:pPr>
        <w:spacing w:after="0" w:line="240" w:lineRule="auto"/>
        <w:jc w:val="center"/>
        <w:rPr>
          <w:rFonts w:ascii="Bookman Old Style" w:hAnsi="Bookman Old Style"/>
        </w:rPr>
      </w:pPr>
      <w:r w:rsidRPr="00446899">
        <w:rPr>
          <w:rFonts w:ascii="Bookman Old Style" w:hAnsi="Bookman Old Style"/>
        </w:rPr>
        <w:t>м.</w:t>
      </w:r>
      <w:r w:rsidR="002E52DE" w:rsidRPr="00446899">
        <w:rPr>
          <w:rFonts w:ascii="Bookman Old Style" w:hAnsi="Bookman Old Style"/>
          <w:lang w:val="ru-RU"/>
        </w:rPr>
        <w:t xml:space="preserve"> </w:t>
      </w:r>
      <w:r w:rsidRPr="00446899">
        <w:rPr>
          <w:rFonts w:ascii="Bookman Old Style" w:hAnsi="Bookman Old Style"/>
        </w:rPr>
        <w:t>Павлоград</w:t>
      </w:r>
    </w:p>
    <w:p w:rsidR="00593AA7" w:rsidRPr="00446899" w:rsidRDefault="00593AA7" w:rsidP="004E1F74">
      <w:pPr>
        <w:spacing w:after="0" w:line="240" w:lineRule="auto"/>
        <w:jc w:val="center"/>
        <w:rPr>
          <w:rFonts w:ascii="Bookman Old Style" w:hAnsi="Bookman Old Style"/>
          <w:b/>
          <w:bCs/>
          <w:sz w:val="42"/>
          <w:szCs w:val="42"/>
        </w:rPr>
      </w:pPr>
      <w:r w:rsidRPr="00446899">
        <w:rPr>
          <w:rFonts w:ascii="Bookman Old Style" w:hAnsi="Bookman Old Style"/>
        </w:rPr>
        <w:t>20</w:t>
      </w:r>
      <w:r w:rsidR="004E1F74" w:rsidRPr="00446899">
        <w:rPr>
          <w:rFonts w:ascii="Bookman Old Style" w:hAnsi="Bookman Old Style"/>
        </w:rPr>
        <w:t>2</w:t>
      </w:r>
      <w:r w:rsidR="005E0526" w:rsidRPr="00446899">
        <w:rPr>
          <w:rFonts w:ascii="Bookman Old Style" w:hAnsi="Bookman Old Style"/>
        </w:rPr>
        <w:t>1</w:t>
      </w:r>
      <w:r w:rsidRPr="00446899">
        <w:rPr>
          <w:rFonts w:ascii="Bookman Old Style" w:hAnsi="Bookman Old Style"/>
        </w:rPr>
        <w:t xml:space="preserve"> р.</w:t>
      </w:r>
    </w:p>
    <w:p w:rsidR="00593AA7" w:rsidRPr="00446899" w:rsidRDefault="00593AA7" w:rsidP="00115DAD">
      <w:pPr>
        <w:pStyle w:val="1"/>
        <w:spacing w:before="120"/>
        <w:ind w:right="-34"/>
        <w:rPr>
          <w:color w:val="auto"/>
        </w:rPr>
      </w:pPr>
      <w:r w:rsidRPr="00446899">
        <w:rPr>
          <w:color w:val="auto"/>
        </w:rPr>
        <w:br w:type="page"/>
      </w:r>
      <w:r w:rsidRPr="00446899">
        <w:rPr>
          <w:color w:val="auto"/>
        </w:rPr>
        <w:lastRenderedPageBreak/>
        <w:t>1. Концептуальні напрямки розвитку ЦБС</w:t>
      </w:r>
    </w:p>
    <w:p w:rsidR="00593AA7" w:rsidRPr="00446899" w:rsidRDefault="00593AA7" w:rsidP="004E1F74">
      <w:pPr>
        <w:pStyle w:val="23"/>
      </w:pPr>
      <w:r w:rsidRPr="00446899">
        <w:rPr>
          <w:b/>
        </w:rPr>
        <w:t>Місія:</w:t>
      </w:r>
      <w:r w:rsidRPr="00446899">
        <w:t xml:space="preserve"> Зберігаємо та примножуємо духовні цінності народу України. Створюємо умови для рівноправного, вільного та комфортного доступу до світових інформаційних ресурсів.</w:t>
      </w:r>
    </w:p>
    <w:p w:rsidR="006B33ED" w:rsidRPr="00446899" w:rsidRDefault="006B33ED" w:rsidP="006B33ED">
      <w:pPr>
        <w:pStyle w:val="23"/>
        <w:rPr>
          <w:b/>
        </w:rPr>
      </w:pPr>
      <w:r w:rsidRPr="00446899">
        <w:t>Сприяємо покращенню добробуту, соціальному захисту, безперервній самоосвіті,культурному та економічному розвитку громади через просування цифрової обізнаності.Реалізуємо права особистості на отримання інформації.</w:t>
      </w:r>
    </w:p>
    <w:p w:rsidR="006B33ED" w:rsidRPr="00446899" w:rsidRDefault="006B33ED" w:rsidP="006B33ED">
      <w:pPr>
        <w:spacing w:after="0" w:line="240" w:lineRule="auto"/>
        <w:jc w:val="both"/>
        <w:rPr>
          <w:b/>
          <w:sz w:val="28"/>
          <w:szCs w:val="28"/>
        </w:rPr>
      </w:pPr>
      <w:r w:rsidRPr="00446899">
        <w:rPr>
          <w:b/>
          <w:sz w:val="28"/>
          <w:szCs w:val="28"/>
        </w:rPr>
        <w:t>Візія:</w:t>
      </w:r>
      <w:r w:rsidRPr="00446899">
        <w:rPr>
          <w:sz w:val="28"/>
          <w:szCs w:val="28"/>
        </w:rPr>
        <w:t xml:space="preserve"> </w:t>
      </w:r>
      <w:r w:rsidR="00584AF1" w:rsidRPr="00446899">
        <w:rPr>
          <w:sz w:val="28"/>
          <w:szCs w:val="28"/>
        </w:rPr>
        <w:t>Бібліотеки міста - це сучасний цифровий простір, який вправаджує інклюзивне планування та керується  принципами безбар’єрності, центр самоосвіти та духовного розвитку мешканців мікрорайонів, популярне, відкрите місце зустрічі, осередок громадського життя. Бібліотеки - амбасадори цифрової грамотності, активні учасники.</w:t>
      </w:r>
    </w:p>
    <w:p w:rsidR="006B33ED" w:rsidRPr="00446899" w:rsidRDefault="006B33ED" w:rsidP="006B33ED">
      <w:pPr>
        <w:spacing w:after="0" w:line="240" w:lineRule="auto"/>
        <w:jc w:val="both"/>
        <w:rPr>
          <w:b/>
          <w:sz w:val="28"/>
          <w:szCs w:val="28"/>
        </w:rPr>
      </w:pPr>
      <w:r w:rsidRPr="00446899">
        <w:rPr>
          <w:b/>
          <w:sz w:val="28"/>
          <w:szCs w:val="28"/>
        </w:rPr>
        <w:t>Мета</w:t>
      </w:r>
      <w:r w:rsidRPr="00446899">
        <w:rPr>
          <w:sz w:val="28"/>
          <w:szCs w:val="28"/>
        </w:rPr>
        <w:t>: Організація платформи для технологічної та медіа грамотності, розвиток поваги до рідної мови й мовного розмаїття, підтримка міжкультурного діалогу, просування е-урядування та  е-демократії, сприяння формальній і неформальній освіті.</w:t>
      </w:r>
    </w:p>
    <w:p w:rsidR="006B33ED" w:rsidRPr="00446899" w:rsidRDefault="006B33ED" w:rsidP="006B33ED">
      <w:pPr>
        <w:spacing w:after="0" w:line="240" w:lineRule="auto"/>
        <w:jc w:val="both"/>
        <w:rPr>
          <w:sz w:val="28"/>
          <w:szCs w:val="28"/>
        </w:rPr>
      </w:pPr>
      <w:r w:rsidRPr="00446899">
        <w:rPr>
          <w:b/>
          <w:sz w:val="28"/>
          <w:szCs w:val="28"/>
        </w:rPr>
        <w:t>Функції і завдання:</w:t>
      </w:r>
    </w:p>
    <w:p w:rsidR="006B33ED" w:rsidRPr="00446899" w:rsidRDefault="006B33ED" w:rsidP="006B33ED">
      <w:pPr>
        <w:pStyle w:val="12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46899">
        <w:rPr>
          <w:sz w:val="28"/>
          <w:szCs w:val="28"/>
        </w:rPr>
        <w:t>Забезпечення функціонування бібліотек ЦБС як цифрових центрів доступу до публічної, культурної, соціально значимої інформації  для різних соціальних, професійних, культурних, етноконфесійних та вікових груп населення</w:t>
      </w:r>
      <w:r w:rsidR="00584AF1" w:rsidRPr="00446899">
        <w:rPr>
          <w:sz w:val="28"/>
          <w:szCs w:val="28"/>
        </w:rPr>
        <w:t>.</w:t>
      </w:r>
    </w:p>
    <w:p w:rsidR="006B33ED" w:rsidRPr="00446899" w:rsidRDefault="006B33ED" w:rsidP="006B33ED">
      <w:pPr>
        <w:pStyle w:val="12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46899">
        <w:rPr>
          <w:sz w:val="28"/>
          <w:szCs w:val="28"/>
        </w:rPr>
        <w:t>Сприяння соціальному вирівнюванню й адаптації, вивчення потреб клієнтських рядів, індивідуальний підхід до користувачів, перш за все ВПО, учасників АТО та членів їх сімей, забезпечення безперешкодного доступу до бібліотечних закладів для осіб з особливими потребами.</w:t>
      </w:r>
    </w:p>
    <w:p w:rsidR="006B33ED" w:rsidRPr="00446899" w:rsidRDefault="006B33ED" w:rsidP="006B33ED">
      <w:pPr>
        <w:pStyle w:val="12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46899">
        <w:rPr>
          <w:sz w:val="28"/>
          <w:szCs w:val="28"/>
        </w:rPr>
        <w:t>Розширення меж свого впливу шляхом застосування інноваційного менеджменту, створення нових сервісів, які відповідатимуть викликам кризового часу та потребам павлоградської громади.</w:t>
      </w:r>
    </w:p>
    <w:p w:rsidR="006B33ED" w:rsidRPr="00446899" w:rsidRDefault="006B33ED" w:rsidP="006B33ED">
      <w:pPr>
        <w:pStyle w:val="12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46899">
        <w:rPr>
          <w:sz w:val="28"/>
          <w:szCs w:val="28"/>
        </w:rPr>
        <w:t>Поширення форм «просторів для спілкування», спільної діяльності та апробації технологічних новинок, творчості, підтримки молодіжних ініціатив, творчих майстерень, коворкінгів, медіатек.</w:t>
      </w:r>
    </w:p>
    <w:p w:rsidR="006B33ED" w:rsidRPr="00446899" w:rsidRDefault="006B33ED" w:rsidP="006B33ED">
      <w:pPr>
        <w:pStyle w:val="12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46899">
        <w:rPr>
          <w:sz w:val="28"/>
          <w:szCs w:val="28"/>
        </w:rPr>
        <w:t>Запровадженння нових інформаційно-бібліотечних послуг на основі інформаційно-комунікаційних технологій.</w:t>
      </w:r>
    </w:p>
    <w:p w:rsidR="006B33ED" w:rsidRPr="00446899" w:rsidRDefault="006B33ED" w:rsidP="006B33ED">
      <w:pPr>
        <w:pStyle w:val="12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46899">
        <w:rPr>
          <w:sz w:val="28"/>
          <w:szCs w:val="28"/>
        </w:rPr>
        <w:t>Інтенсивний розвиток та актуалізація документно-інформаційних ресурсів бібліотек на традиційних та електронних носіях і забезпечення доступу до них, забезпечене розкриття інформаційних ресурсів бібліотек.</w:t>
      </w:r>
    </w:p>
    <w:p w:rsidR="006B33ED" w:rsidRPr="00446899" w:rsidRDefault="006B33ED" w:rsidP="006B33ED">
      <w:pPr>
        <w:pStyle w:val="12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46899">
        <w:rPr>
          <w:sz w:val="28"/>
          <w:szCs w:val="28"/>
        </w:rPr>
        <w:t>Розвиток читання через систему соціального партнерства, а саме</w:t>
      </w:r>
      <w:r w:rsidR="005007CF" w:rsidRPr="00446899">
        <w:rPr>
          <w:sz w:val="28"/>
          <w:szCs w:val="28"/>
        </w:rPr>
        <w:t>:</w:t>
      </w:r>
    </w:p>
    <w:p w:rsidR="006B33ED" w:rsidRPr="00446899" w:rsidRDefault="006B33ED" w:rsidP="003118C6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kern w:val="1"/>
          <w:sz w:val="28"/>
          <w:szCs w:val="28"/>
          <w:lang w:eastAsia="en-US"/>
        </w:rPr>
      </w:pPr>
      <w:r w:rsidRPr="00446899">
        <w:rPr>
          <w:rFonts w:ascii="Calibri" w:eastAsia="Calibri" w:hAnsi="Calibri"/>
          <w:kern w:val="1"/>
          <w:sz w:val="28"/>
          <w:szCs w:val="28"/>
          <w:lang w:eastAsia="en-US"/>
        </w:rPr>
        <w:t>підвищеняя рівня інформаційної і технологічної грамотності населення;</w:t>
      </w:r>
    </w:p>
    <w:p w:rsidR="006B33ED" w:rsidRPr="00446899" w:rsidRDefault="006B33ED" w:rsidP="003118C6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kern w:val="1"/>
          <w:sz w:val="28"/>
          <w:szCs w:val="28"/>
          <w:lang w:eastAsia="en-US"/>
        </w:rPr>
      </w:pPr>
      <w:r w:rsidRPr="00446899">
        <w:rPr>
          <w:rFonts w:ascii="Calibri" w:eastAsia="Calibri" w:hAnsi="Calibri"/>
          <w:kern w:val="1"/>
          <w:sz w:val="28"/>
          <w:szCs w:val="28"/>
          <w:lang w:eastAsia="en-US"/>
        </w:rPr>
        <w:t xml:space="preserve">застосовання інноваційних засобів для поширення інформації про вітчизняну і зарубіжну видавничу продукцію, в тому числі </w:t>
      </w:r>
      <w:r w:rsidR="005007CF" w:rsidRPr="00446899">
        <w:rPr>
          <w:rFonts w:ascii="Calibri" w:eastAsia="Calibri" w:hAnsi="Calibri"/>
          <w:kern w:val="1"/>
          <w:sz w:val="28"/>
          <w:szCs w:val="28"/>
          <w:lang w:eastAsia="en-US"/>
        </w:rPr>
        <w:t>сучасні інформаційні технології.</w:t>
      </w:r>
    </w:p>
    <w:p w:rsidR="006B33ED" w:rsidRPr="00446899" w:rsidRDefault="006B33ED" w:rsidP="003118C6">
      <w:pPr>
        <w:pStyle w:val="rvps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kern w:val="1"/>
          <w:sz w:val="28"/>
          <w:szCs w:val="28"/>
          <w:lang w:eastAsia="en-US"/>
        </w:rPr>
      </w:pPr>
      <w:r w:rsidRPr="00446899">
        <w:rPr>
          <w:rFonts w:ascii="Calibri" w:eastAsia="Calibri" w:hAnsi="Calibri"/>
          <w:kern w:val="1"/>
          <w:sz w:val="28"/>
          <w:szCs w:val="28"/>
          <w:lang w:eastAsia="en-US"/>
        </w:rPr>
        <w:lastRenderedPageBreak/>
        <w:t>Розвиток ефективних комунікацій:</w:t>
      </w:r>
    </w:p>
    <w:p w:rsidR="006B33ED" w:rsidRPr="00446899" w:rsidRDefault="006B33ED" w:rsidP="003118C6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kern w:val="1"/>
          <w:sz w:val="28"/>
          <w:szCs w:val="28"/>
          <w:lang w:eastAsia="en-US"/>
        </w:rPr>
      </w:pPr>
      <w:r w:rsidRPr="00446899">
        <w:rPr>
          <w:rFonts w:ascii="Calibri" w:eastAsia="Calibri" w:hAnsi="Calibri"/>
          <w:kern w:val="1"/>
          <w:sz w:val="28"/>
          <w:szCs w:val="28"/>
          <w:lang w:eastAsia="en-US"/>
        </w:rPr>
        <w:t>налагодження ефективної комунікації між бібліотечною системою, органами місцевого самоврядування та територіальними громадами (комунікаційний майданчик)</w:t>
      </w:r>
      <w:r w:rsidR="005007CF" w:rsidRPr="00446899">
        <w:rPr>
          <w:rFonts w:ascii="Calibri" w:eastAsia="Calibri" w:hAnsi="Calibri"/>
          <w:kern w:val="1"/>
          <w:sz w:val="28"/>
          <w:szCs w:val="28"/>
          <w:lang w:eastAsia="en-US"/>
        </w:rPr>
        <w:t>;</w:t>
      </w:r>
    </w:p>
    <w:p w:rsidR="006B33ED" w:rsidRPr="00446899" w:rsidRDefault="006B33ED" w:rsidP="003118C6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kern w:val="1"/>
          <w:sz w:val="28"/>
          <w:szCs w:val="28"/>
          <w:lang w:eastAsia="en-US"/>
        </w:rPr>
      </w:pPr>
      <w:r w:rsidRPr="00446899">
        <w:rPr>
          <w:rFonts w:ascii="Calibri" w:eastAsia="Calibri" w:hAnsi="Calibri"/>
          <w:kern w:val="1"/>
          <w:sz w:val="28"/>
          <w:szCs w:val="28"/>
          <w:lang w:eastAsia="en-US"/>
        </w:rPr>
        <w:t>вдосконалення внутрішньої професійної комунікації, позасистемних професійних з’язків;</w:t>
      </w:r>
    </w:p>
    <w:p w:rsidR="006B33ED" w:rsidRPr="00446899" w:rsidRDefault="006B33ED" w:rsidP="003118C6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kern w:val="1"/>
          <w:sz w:val="28"/>
          <w:szCs w:val="28"/>
          <w:lang w:eastAsia="en-US"/>
        </w:rPr>
      </w:pPr>
      <w:bookmarkStart w:id="0" w:name="n197"/>
      <w:bookmarkStart w:id="1" w:name="n198"/>
      <w:bookmarkStart w:id="2" w:name="n203"/>
      <w:bookmarkEnd w:id="0"/>
      <w:bookmarkEnd w:id="1"/>
      <w:bookmarkEnd w:id="2"/>
      <w:r w:rsidRPr="00446899">
        <w:rPr>
          <w:rFonts w:ascii="Calibri" w:eastAsia="Calibri" w:hAnsi="Calibri"/>
          <w:kern w:val="1"/>
          <w:sz w:val="28"/>
          <w:szCs w:val="28"/>
          <w:lang w:eastAsia="en-US"/>
        </w:rPr>
        <w:t>просування спільних цінносте</w:t>
      </w:r>
      <w:r w:rsidR="005007CF" w:rsidRPr="00446899">
        <w:rPr>
          <w:rFonts w:ascii="Calibri" w:eastAsia="Calibri" w:hAnsi="Calibri"/>
          <w:kern w:val="1"/>
          <w:sz w:val="28"/>
          <w:szCs w:val="28"/>
          <w:lang w:eastAsia="en-US"/>
        </w:rPr>
        <w:t>й та створення нових партнерств.</w:t>
      </w:r>
    </w:p>
    <w:p w:rsidR="006B33ED" w:rsidRPr="00446899" w:rsidRDefault="005007CF" w:rsidP="006B33ED">
      <w:pPr>
        <w:pStyle w:val="12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bookmarkStart w:id="3" w:name="n204"/>
      <w:bookmarkEnd w:id="3"/>
      <w:r w:rsidRPr="00446899">
        <w:rPr>
          <w:sz w:val="28"/>
          <w:szCs w:val="28"/>
        </w:rPr>
        <w:t>С</w:t>
      </w:r>
      <w:r w:rsidR="006B33ED" w:rsidRPr="00446899">
        <w:rPr>
          <w:sz w:val="28"/>
          <w:szCs w:val="28"/>
        </w:rPr>
        <w:t>творення і реалізація ефективних корпоративних бібліотечних та міжгалузевих про</w:t>
      </w:r>
      <w:r w:rsidR="00584AF1" w:rsidRPr="00446899">
        <w:rPr>
          <w:sz w:val="28"/>
          <w:szCs w:val="28"/>
        </w:rPr>
        <w:t>є</w:t>
      </w:r>
      <w:r w:rsidR="006B33ED" w:rsidRPr="00446899">
        <w:rPr>
          <w:sz w:val="28"/>
          <w:szCs w:val="28"/>
        </w:rPr>
        <w:t>ктів</w:t>
      </w:r>
      <w:r w:rsidRPr="00446899">
        <w:rPr>
          <w:sz w:val="28"/>
          <w:szCs w:val="28"/>
        </w:rPr>
        <w:t>.</w:t>
      </w:r>
    </w:p>
    <w:p w:rsidR="006B33ED" w:rsidRPr="00446899" w:rsidRDefault="006B33ED" w:rsidP="006B33ED">
      <w:pPr>
        <w:spacing w:after="0" w:line="240" w:lineRule="auto"/>
        <w:jc w:val="both"/>
        <w:rPr>
          <w:bCs/>
          <w:sz w:val="28"/>
          <w:szCs w:val="28"/>
          <w:u w:val="single"/>
        </w:rPr>
      </w:pPr>
      <w:r w:rsidRPr="00446899">
        <w:rPr>
          <w:b/>
          <w:sz w:val="28"/>
          <w:szCs w:val="28"/>
        </w:rPr>
        <w:t>Основні послуги.</w:t>
      </w:r>
    </w:p>
    <w:p w:rsidR="006B33ED" w:rsidRPr="00446899" w:rsidRDefault="006B33ED" w:rsidP="006B33ED">
      <w:pPr>
        <w:pStyle w:val="rvps2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kern w:val="1"/>
          <w:sz w:val="28"/>
          <w:szCs w:val="28"/>
          <w:lang w:eastAsia="en-US"/>
        </w:rPr>
      </w:pPr>
      <w:r w:rsidRPr="00446899">
        <w:rPr>
          <w:rFonts w:ascii="Calibri" w:eastAsia="Calibri" w:hAnsi="Calibri"/>
          <w:kern w:val="1"/>
          <w:sz w:val="28"/>
          <w:szCs w:val="28"/>
          <w:u w:val="single"/>
          <w:lang w:eastAsia="en-US"/>
        </w:rPr>
        <w:t>Інформаційні</w:t>
      </w:r>
      <w:r w:rsidRPr="00446899">
        <w:rPr>
          <w:rFonts w:ascii="Calibri" w:eastAsia="Calibri" w:hAnsi="Calibri"/>
          <w:kern w:val="1"/>
          <w:sz w:val="28"/>
          <w:szCs w:val="28"/>
          <w:lang w:eastAsia="en-US"/>
        </w:rPr>
        <w:t>: різноманітні форми дистанційних сервісів, тренінгова діяльність, поширення європейських демократичних практик (публічні дискусії, обговорення та ін.), сприяння  поширенню відомостей про епідемію COVID-19, екологічній просвіти населення, у тому числі за допомогою ІКТ</w:t>
      </w:r>
      <w:r w:rsidRPr="00446899">
        <w:rPr>
          <w:bCs/>
          <w:sz w:val="28"/>
          <w:szCs w:val="28"/>
        </w:rPr>
        <w:t>.</w:t>
      </w:r>
    </w:p>
    <w:p w:rsidR="006B33ED" w:rsidRPr="00446899" w:rsidRDefault="006B33ED" w:rsidP="006B33ED">
      <w:pPr>
        <w:spacing w:after="0" w:line="240" w:lineRule="auto"/>
        <w:jc w:val="both"/>
        <w:rPr>
          <w:bCs/>
          <w:sz w:val="28"/>
          <w:szCs w:val="28"/>
          <w:u w:val="single"/>
        </w:rPr>
      </w:pPr>
      <w:r w:rsidRPr="00446899">
        <w:rPr>
          <w:bCs/>
          <w:sz w:val="28"/>
          <w:szCs w:val="28"/>
          <w:u w:val="single"/>
        </w:rPr>
        <w:t>Сервісні</w:t>
      </w:r>
      <w:r w:rsidRPr="00446899">
        <w:rPr>
          <w:bCs/>
          <w:sz w:val="28"/>
          <w:szCs w:val="28"/>
        </w:rPr>
        <w:t>: забезпечення доступу до ресурсних інформаційних баз,</w:t>
      </w:r>
      <w:r w:rsidR="005007CF" w:rsidRPr="00446899">
        <w:rPr>
          <w:bCs/>
          <w:sz w:val="28"/>
          <w:szCs w:val="28"/>
        </w:rPr>
        <w:t xml:space="preserve"> </w:t>
      </w:r>
      <w:r w:rsidRPr="00446899">
        <w:rPr>
          <w:sz w:val="28"/>
          <w:szCs w:val="28"/>
        </w:rPr>
        <w:t>заходи  для сприяння технологічної грамотності населення, формування медіаграмотності, поширення е-послуг, відродження сімейних цінностей, створення актуальних сторінок у ЗМК</w:t>
      </w:r>
      <w:r w:rsidRPr="00446899">
        <w:rPr>
          <w:bCs/>
          <w:sz w:val="28"/>
          <w:szCs w:val="28"/>
        </w:rPr>
        <w:t>.</w:t>
      </w:r>
    </w:p>
    <w:p w:rsidR="006B33ED" w:rsidRPr="00446899" w:rsidRDefault="006B33ED" w:rsidP="006B33ED">
      <w:pPr>
        <w:spacing w:after="0" w:line="240" w:lineRule="auto"/>
        <w:jc w:val="both"/>
        <w:rPr>
          <w:bCs/>
          <w:sz w:val="28"/>
          <w:szCs w:val="28"/>
          <w:u w:val="single"/>
        </w:rPr>
      </w:pPr>
      <w:r w:rsidRPr="00446899">
        <w:rPr>
          <w:bCs/>
          <w:sz w:val="28"/>
          <w:szCs w:val="28"/>
          <w:u w:val="single"/>
        </w:rPr>
        <w:t>Дозвільні:</w:t>
      </w:r>
      <w:r w:rsidRPr="00446899">
        <w:rPr>
          <w:bCs/>
          <w:sz w:val="28"/>
          <w:szCs w:val="28"/>
        </w:rPr>
        <w:t xml:space="preserve">  онлайн та офлайн </w:t>
      </w:r>
      <w:r w:rsidRPr="00446899">
        <w:rPr>
          <w:sz w:val="28"/>
          <w:szCs w:val="28"/>
        </w:rPr>
        <w:t>сервіси, спрямовані на популяризацію української мови та культурного надбання українського народу,</w:t>
      </w:r>
      <w:r w:rsidR="005007CF" w:rsidRPr="00446899">
        <w:rPr>
          <w:sz w:val="28"/>
          <w:szCs w:val="28"/>
        </w:rPr>
        <w:t xml:space="preserve"> </w:t>
      </w:r>
      <w:r w:rsidRPr="00446899">
        <w:rPr>
          <w:sz w:val="28"/>
          <w:szCs w:val="28"/>
        </w:rPr>
        <w:t>поліпшення взаєморозуміння у родинах, в підтримку інтеграції у місцеву громаду специфічних соціальних груп: біженці і мігранти, учасники АТО та члени їх родин, людей з обмежаними можливостями, для сприяння національно-патріотичному розвитку особ</w:t>
      </w:r>
      <w:r w:rsidR="005007CF" w:rsidRPr="00446899">
        <w:rPr>
          <w:sz w:val="28"/>
          <w:szCs w:val="28"/>
        </w:rPr>
        <w:t>и</w:t>
      </w:r>
      <w:r w:rsidRPr="00446899">
        <w:rPr>
          <w:sz w:val="28"/>
          <w:szCs w:val="28"/>
        </w:rPr>
        <w:t>стості</w:t>
      </w:r>
      <w:r w:rsidRPr="00446899">
        <w:rPr>
          <w:bCs/>
          <w:sz w:val="28"/>
          <w:szCs w:val="28"/>
        </w:rPr>
        <w:t>.</w:t>
      </w:r>
    </w:p>
    <w:p w:rsidR="00593AA7" w:rsidRPr="00446899" w:rsidRDefault="006B33ED" w:rsidP="006B33ED">
      <w:pPr>
        <w:spacing w:after="0" w:line="240" w:lineRule="auto"/>
        <w:jc w:val="both"/>
        <w:rPr>
          <w:b/>
          <w:bCs/>
          <w:sz w:val="28"/>
          <w:szCs w:val="28"/>
        </w:rPr>
      </w:pPr>
      <w:r w:rsidRPr="00446899">
        <w:rPr>
          <w:bCs/>
          <w:sz w:val="28"/>
          <w:szCs w:val="28"/>
          <w:u w:val="single"/>
        </w:rPr>
        <w:t>Соціальні</w:t>
      </w:r>
      <w:r w:rsidRPr="00446899">
        <w:rPr>
          <w:bCs/>
          <w:sz w:val="28"/>
          <w:szCs w:val="28"/>
        </w:rPr>
        <w:t xml:space="preserve">: </w:t>
      </w:r>
      <w:r w:rsidRPr="00446899">
        <w:rPr>
          <w:sz w:val="28"/>
          <w:szCs w:val="28"/>
        </w:rPr>
        <w:t>інформаційно-консультативна діяльність з правових, економічних, екологічних, соціальних, психологічних питань, питань охоони здоров’я із залученням фахівців, підтримка волонтерів, благодійників</w:t>
      </w:r>
      <w:r w:rsidRPr="00446899">
        <w:rPr>
          <w:bCs/>
          <w:sz w:val="28"/>
          <w:szCs w:val="28"/>
        </w:rPr>
        <w:t>.</w:t>
      </w:r>
    </w:p>
    <w:p w:rsidR="00593AA7" w:rsidRPr="00446899" w:rsidRDefault="00593AA7" w:rsidP="00115DAD">
      <w:pPr>
        <w:pStyle w:val="1"/>
        <w:spacing w:before="120"/>
        <w:ind w:right="-34"/>
        <w:rPr>
          <w:color w:val="auto"/>
        </w:rPr>
      </w:pPr>
      <w:r w:rsidRPr="00446899">
        <w:rPr>
          <w:color w:val="auto"/>
        </w:rPr>
        <w:br w:type="page"/>
      </w:r>
      <w:r w:rsidRPr="00446899">
        <w:rPr>
          <w:color w:val="auto"/>
        </w:rPr>
        <w:lastRenderedPageBreak/>
        <w:t>2. Розвиток бібліотечного персоналу. Управління ЦБС</w:t>
      </w:r>
    </w:p>
    <w:tbl>
      <w:tblPr>
        <w:tblW w:w="16017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3129"/>
        <w:gridCol w:w="7651"/>
        <w:gridCol w:w="850"/>
        <w:gridCol w:w="1560"/>
        <w:gridCol w:w="2262"/>
      </w:tblGrid>
      <w:tr w:rsidR="00446899" w:rsidRPr="00446899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№</w:t>
            </w:r>
          </w:p>
          <w:p w:rsidR="00593AA7" w:rsidRPr="00446899" w:rsidRDefault="00593AA7" w:rsidP="004E1F74">
            <w:pPr>
              <w:spacing w:after="0" w:line="240" w:lineRule="auto"/>
            </w:pPr>
            <w:r w:rsidRPr="00446899">
              <w:t>п/п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Напрямок роботи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Форма і назва заходу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Обсяг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Термін виконання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Виконавці</w:t>
            </w:r>
          </w:p>
        </w:tc>
      </w:tr>
      <w:tr w:rsidR="00446899" w:rsidRPr="00446899">
        <w:trPr>
          <w:jc w:val="center"/>
        </w:trPr>
        <w:tc>
          <w:tcPr>
            <w:tcW w:w="160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Робота з персоналом</w:t>
            </w:r>
          </w:p>
        </w:tc>
      </w:tr>
      <w:tr w:rsidR="00446899" w:rsidRPr="00446899">
        <w:trPr>
          <w:cantSplit/>
          <w:trHeight w:val="259"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1</w:t>
            </w:r>
          </w:p>
        </w:tc>
        <w:tc>
          <w:tcPr>
            <w:tcW w:w="31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Підвищення рівня професійної компетентності співробітників</w:t>
            </w:r>
          </w:p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rPr>
                <w:b/>
                <w:bCs/>
              </w:rPr>
            </w:pPr>
            <w:r w:rsidRPr="00446899">
              <w:rPr>
                <w:b/>
                <w:bCs/>
              </w:rPr>
              <w:t>Забезпечити участь працівників ЦБС у: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</w:tr>
      <w:tr w:rsidR="00446899" w:rsidRPr="00446899" w:rsidTr="006E31FE">
        <w:trPr>
          <w:cantSplit/>
          <w:trHeight w:val="271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007CF" w:rsidRPr="00446899" w:rsidRDefault="005007CF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007CF" w:rsidRPr="00446899" w:rsidRDefault="005007CF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07CF" w:rsidRPr="00446899" w:rsidRDefault="001244D3" w:rsidP="005007CF">
            <w:pPr>
              <w:pStyle w:val="a4"/>
              <w:spacing w:after="0" w:line="240" w:lineRule="auto"/>
            </w:pPr>
            <w:r w:rsidRPr="00446899">
              <w:t>Онлайн обміні досвідом  «Нові формати з популяризації читання, що популярні серед молоді»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07CF" w:rsidRPr="00446899" w:rsidRDefault="005007CF" w:rsidP="006E31FE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07CF" w:rsidRPr="00446899" w:rsidRDefault="005007CF" w:rsidP="00D0266A">
            <w:pPr>
              <w:spacing w:after="0" w:line="240" w:lineRule="auto"/>
            </w:pPr>
            <w:r w:rsidRPr="00446899">
              <w:t>І кв.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07CF" w:rsidRPr="00446899" w:rsidRDefault="005007CF" w:rsidP="00D0266A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ДОБМ</w:t>
            </w:r>
          </w:p>
        </w:tc>
      </w:tr>
      <w:tr w:rsidR="00446899" w:rsidRPr="00446899">
        <w:trPr>
          <w:cantSplit/>
          <w:trHeight w:val="271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pStyle w:val="a4"/>
              <w:spacing w:after="0" w:line="240" w:lineRule="auto"/>
            </w:pPr>
            <w:r w:rsidRPr="00446899">
              <w:t>Обласних курсах підвищення кваліфікації  для бібілотекарів-бібліографів            «Інформаційне та довідково-бібліографічне обслуговування користувачів: нові тенденції, нові вимоги і сучасні технології»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  <w:r w:rsidRPr="00446899">
              <w:t>14-25 березня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  <w:r w:rsidRPr="00446899">
              <w:t>На базі ДОУНБ</w:t>
            </w:r>
          </w:p>
        </w:tc>
      </w:tr>
      <w:tr w:rsidR="00446899" w:rsidRPr="00446899" w:rsidTr="006E31FE">
        <w:trPr>
          <w:cantSplit/>
          <w:trHeight w:val="271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pStyle w:val="a4"/>
              <w:spacing w:after="0" w:line="240" w:lineRule="auto"/>
            </w:pPr>
            <w:r w:rsidRPr="00446899">
              <w:t>Онлайн семінарі-тренінгу «Регіональний корпоративний бібліотечний проєкт «ДніпроКультура»: підтримка та використання у задоволенні інформаційних потреб громади»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  <w:r w:rsidRPr="00446899">
              <w:t>Березень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  <w:r w:rsidRPr="00446899">
              <w:t>На базі ДОУНБ</w:t>
            </w:r>
          </w:p>
        </w:tc>
      </w:tr>
      <w:tr w:rsidR="00446899" w:rsidRPr="00446899" w:rsidTr="007D377A">
        <w:trPr>
          <w:cantSplit/>
          <w:trHeight w:val="91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pStyle w:val="a4"/>
              <w:spacing w:after="0" w:line="240" w:lineRule="auto"/>
            </w:pPr>
            <w:r w:rsidRPr="00446899">
              <w:t>ХХ Обласній  онлайн квітневій школі методистів ЦБС «Методична робота в умовах викликів сучасності:професійний діалог у колі однодумців»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  <w:r w:rsidRPr="00446899">
              <w:t>Квітень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  <w:r w:rsidRPr="00446899">
              <w:rPr>
                <w:lang w:val="ru-RU"/>
              </w:rPr>
              <w:t>На баз</w:t>
            </w:r>
            <w:r w:rsidRPr="00446899">
              <w:t xml:space="preserve">і ДОУНБ </w:t>
            </w:r>
          </w:p>
        </w:tc>
      </w:tr>
      <w:tr w:rsidR="00446899" w:rsidRPr="00446899" w:rsidTr="006E31FE">
        <w:trPr>
          <w:cantSplit/>
          <w:trHeight w:val="91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pStyle w:val="a4"/>
              <w:spacing w:after="0" w:line="240" w:lineRule="auto"/>
            </w:pPr>
            <w:r w:rsidRPr="00446899">
              <w:t>Обласній онлайн травневій  школі керівника-менеджера «Краєзнавча діяльність сучасної публічної бібліотеки: нові ідеї, інновійні технології, партнерські проєкти»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  <w:r w:rsidRPr="00446899">
              <w:t>Травень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  <w:r w:rsidRPr="00446899">
              <w:t>ДОУНБ, Нікопольская ЦБС, Павлоградська ЦБС, ЦБС .Кам’янське</w:t>
            </w:r>
          </w:p>
        </w:tc>
      </w:tr>
      <w:tr w:rsidR="00446899" w:rsidRPr="00446899" w:rsidTr="00E36F64">
        <w:trPr>
          <w:cantSplit/>
          <w:trHeight w:val="286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  <w:r w:rsidRPr="00446899">
              <w:t xml:space="preserve"> Обласному вебінарі «Національні традиції-у молодіжному тренді»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pStyle w:val="a4"/>
              <w:spacing w:after="0"/>
              <w:rPr>
                <w:szCs w:val="24"/>
              </w:rPr>
            </w:pPr>
            <w:r w:rsidRPr="00446899">
              <w:rPr>
                <w:szCs w:val="24"/>
              </w:rPr>
              <w:t>ІІ кв.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44D3" w:rsidRPr="00446899" w:rsidRDefault="001244D3" w:rsidP="001244D3">
            <w:pPr>
              <w:spacing w:after="0" w:line="240" w:lineRule="auto"/>
            </w:pPr>
            <w:r w:rsidRPr="00446899">
              <w:rPr>
                <w:lang w:val="ru-RU"/>
              </w:rPr>
              <w:t>ДОБМ</w:t>
            </w:r>
          </w:p>
        </w:tc>
      </w:tr>
      <w:tr w:rsidR="00446899" w:rsidRPr="00446899" w:rsidTr="00E36F64">
        <w:trPr>
          <w:cantSplit/>
          <w:trHeight w:val="286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E31FE" w:rsidRPr="00446899" w:rsidRDefault="006E31FE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E31FE" w:rsidRPr="00446899" w:rsidRDefault="006E31FE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31FE" w:rsidRPr="00446899" w:rsidRDefault="006E31FE" w:rsidP="00E36F64">
            <w:pPr>
              <w:pStyle w:val="a4"/>
              <w:spacing w:after="0" w:line="240" w:lineRule="auto"/>
              <w:jc w:val="both"/>
            </w:pPr>
            <w:r w:rsidRPr="00446899">
              <w:rPr>
                <w:rFonts w:asciiTheme="minorHAnsi" w:hAnsiTheme="minorHAnsi"/>
              </w:rPr>
              <w:t>Обласний семінар для працівників відділів обслуговування  бібліотек для дітей  на тему</w:t>
            </w:r>
            <w:r w:rsidR="001244D3" w:rsidRPr="00446899">
              <w:rPr>
                <w:rFonts w:asciiTheme="minorHAnsi" w:hAnsiTheme="minorHAnsi"/>
              </w:rPr>
              <w:t>: «Сучасні тенденції у краєзнавчому ресурсі бібліотек для дітей»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31FE" w:rsidRPr="00446899" w:rsidRDefault="006E31FE" w:rsidP="0031777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  <w:p w:rsidR="006E31FE" w:rsidRPr="00446899" w:rsidRDefault="006E31FE" w:rsidP="0031777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31FE" w:rsidRPr="00446899" w:rsidRDefault="00C3307D" w:rsidP="00E36F64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</w:t>
            </w:r>
            <w:r w:rsidR="006E31FE" w:rsidRPr="00446899">
              <w:rPr>
                <w:rFonts w:asciiTheme="minorHAnsi" w:hAnsiTheme="minorHAnsi"/>
              </w:rPr>
              <w:t>вітень- травень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31FE" w:rsidRPr="00446899" w:rsidRDefault="006E31FE" w:rsidP="004E1F74">
            <w:pPr>
              <w:spacing w:after="0" w:line="240" w:lineRule="auto"/>
            </w:pPr>
            <w:r w:rsidRPr="00446899">
              <w:t>На базі ОДБ</w:t>
            </w:r>
          </w:p>
        </w:tc>
      </w:tr>
      <w:tr w:rsidR="00446899" w:rsidRPr="00446899" w:rsidTr="00A269AD">
        <w:trPr>
          <w:cantSplit/>
          <w:trHeight w:val="286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E31FE" w:rsidRPr="00446899" w:rsidRDefault="006E31FE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E31FE" w:rsidRPr="00446899" w:rsidRDefault="006E31FE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31FE" w:rsidRPr="00446899" w:rsidRDefault="006E31FE" w:rsidP="004E1F74">
            <w:pPr>
              <w:spacing w:after="0" w:line="240" w:lineRule="auto"/>
            </w:pPr>
            <w:r w:rsidRPr="00446899">
              <w:rPr>
                <w:rFonts w:asciiTheme="minorHAnsi" w:hAnsiTheme="minorHAnsi"/>
              </w:rPr>
              <w:t xml:space="preserve">Засідання обласного клубу ділового спілкування працівників дитячих бібліотек “Професіонал” на тему: </w:t>
            </w:r>
            <w:r w:rsidR="004D040B" w:rsidRPr="00446899">
              <w:rPr>
                <w:rFonts w:asciiTheme="minorHAnsi" w:hAnsiTheme="minorHAnsi" w:cs="Mangal"/>
              </w:rPr>
              <w:t>«Технології формування читацької активності: вітчизняний та світовий досвід промоції читання»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31FE" w:rsidRPr="00446899" w:rsidRDefault="006E31FE" w:rsidP="004E1F74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31FE" w:rsidRPr="00446899" w:rsidRDefault="00C3307D" w:rsidP="004E1F74">
            <w:pPr>
              <w:pStyle w:val="a4"/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Ч</w:t>
            </w:r>
            <w:r w:rsidR="006E31FE" w:rsidRPr="00446899">
              <w:rPr>
                <w:szCs w:val="24"/>
              </w:rPr>
              <w:t>ервень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31FE" w:rsidRPr="00446899" w:rsidRDefault="006E31FE" w:rsidP="004E1F74">
            <w:pPr>
              <w:spacing w:after="0" w:line="240" w:lineRule="auto"/>
            </w:pPr>
            <w:r w:rsidRPr="00446899">
              <w:t>На базі ОДБ</w:t>
            </w:r>
          </w:p>
        </w:tc>
      </w:tr>
      <w:tr w:rsidR="00446899" w:rsidRPr="00446899" w:rsidTr="00A269AD">
        <w:trPr>
          <w:cantSplit/>
          <w:trHeight w:val="286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  <w:r w:rsidRPr="00446899">
              <w:t xml:space="preserve"> Обласний вебінар «Безбар</w:t>
            </w:r>
            <w:r w:rsidRPr="00446899">
              <w:rPr>
                <w:lang w:val="ru-RU"/>
              </w:rPr>
              <w:t>’</w:t>
            </w:r>
            <w:r w:rsidRPr="00446899">
              <w:t>єрний бібліотечний простір:ресурси, сервіси, можливості»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pStyle w:val="a4"/>
              <w:spacing w:after="0"/>
              <w:rPr>
                <w:szCs w:val="24"/>
              </w:rPr>
            </w:pPr>
            <w:r w:rsidRPr="00446899">
              <w:rPr>
                <w:szCs w:val="24"/>
              </w:rPr>
              <w:t>ІІІ кв.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  <w:r w:rsidRPr="00446899">
              <w:t>ДОБМ</w:t>
            </w:r>
          </w:p>
        </w:tc>
      </w:tr>
      <w:tr w:rsidR="00446899" w:rsidRPr="00446899">
        <w:trPr>
          <w:cantSplit/>
          <w:trHeight w:val="286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  <w:r w:rsidRPr="00446899">
              <w:rPr>
                <w:spacing w:val="-10"/>
                <w:kern w:val="22"/>
              </w:rPr>
              <w:t>Обласний семінар для заступників директорів ЦБС та завідуючих бібліотеками для дітей: «Бібліотека для дітей: модернізація діяльності, пошук нових ідей та рішень»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  <w:r w:rsidRPr="00446899">
              <w:t>Листопад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  <w:r w:rsidRPr="00446899">
              <w:t>На базі ОДБ</w:t>
            </w:r>
          </w:p>
        </w:tc>
      </w:tr>
      <w:tr w:rsidR="00446899" w:rsidRPr="00446899">
        <w:trPr>
          <w:cantSplit/>
          <w:trHeight w:val="286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  <w:rPr>
                <w:spacing w:val="-10"/>
                <w:kern w:val="22"/>
              </w:rPr>
            </w:pPr>
            <w:r w:rsidRPr="00446899">
              <w:rPr>
                <w:spacing w:val="-10"/>
                <w:kern w:val="22"/>
              </w:rPr>
              <w:t>Щорічна обласна нарада директорів ЦБС та завідуючих бібліотеками з питань планування роботи «Основні напрямки планування роботи бібліотек на 2023 р.»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  <w:r w:rsidRPr="00446899">
              <w:t>Листопад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  <w:r w:rsidRPr="00446899">
              <w:t>Директор</w:t>
            </w: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  <w:r w:rsidRPr="00446899">
              <w:t>2</w:t>
            </w:r>
          </w:p>
        </w:tc>
        <w:tc>
          <w:tcPr>
            <w:tcW w:w="31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B558BA">
            <w:pPr>
              <w:spacing w:after="0" w:line="240" w:lineRule="auto"/>
            </w:pPr>
            <w:r w:rsidRPr="00446899">
              <w:t>Формування інтелектуальної культури спеціалістів ЦБС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B558BA">
            <w:pPr>
              <w:spacing w:after="0" w:line="240" w:lineRule="auto"/>
            </w:pPr>
            <w:r w:rsidRPr="00446899">
              <w:t>Провести для співробітників концепт-бесіди: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  <w:r w:rsidRPr="00446899">
              <w:t>І-</w:t>
            </w:r>
            <w:r w:rsidRPr="00446899">
              <w:rPr>
                <w:lang w:val="en-US"/>
              </w:rPr>
              <w:t>IV</w:t>
            </w:r>
            <w:r w:rsidRPr="00446899">
              <w:t xml:space="preserve"> кв.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  <w:r w:rsidRPr="00446899">
              <w:t>Директор, методист</w:t>
            </w: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B558BA">
            <w:pPr>
              <w:spacing w:after="0" w:line="240" w:lineRule="auto"/>
            </w:pPr>
          </w:p>
        </w:tc>
        <w:tc>
          <w:tcPr>
            <w:tcW w:w="7651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B558BA">
            <w:pPr>
              <w:spacing w:after="0" w:line="240" w:lineRule="auto"/>
            </w:pPr>
            <w:r w:rsidRPr="00446899">
              <w:t xml:space="preserve">1.Філософія КЗ «ПМЦБС»: </w:t>
            </w:r>
            <w:r w:rsidR="004D040B" w:rsidRPr="00446899">
              <w:t>бібілотека, як цифровий хаб,</w:t>
            </w:r>
            <w:r w:rsidR="00F820AE" w:rsidRPr="00446899">
              <w:t xml:space="preserve"> </w:t>
            </w:r>
            <w:r w:rsidR="004D040B" w:rsidRPr="00446899">
              <w:t>принципи безбар’єрності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B558BA">
            <w:pPr>
              <w:spacing w:after="0" w:line="240" w:lineRule="auto"/>
            </w:pPr>
          </w:p>
        </w:tc>
        <w:tc>
          <w:tcPr>
            <w:tcW w:w="7651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B558BA">
            <w:pPr>
              <w:pStyle w:val="a4"/>
              <w:spacing w:after="0" w:line="240" w:lineRule="auto"/>
              <w:rPr>
                <w:rFonts w:cs="font1049"/>
              </w:rPr>
            </w:pPr>
            <w:r w:rsidRPr="00446899">
              <w:rPr>
                <w:rFonts w:cs="font1049"/>
              </w:rPr>
              <w:t>2. Мета, цілі, візія, завдання домінуючі цінності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B558BA">
            <w:pPr>
              <w:spacing w:after="0" w:line="240" w:lineRule="auto"/>
            </w:pPr>
          </w:p>
        </w:tc>
        <w:tc>
          <w:tcPr>
            <w:tcW w:w="7651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B558BA">
            <w:pPr>
              <w:spacing w:after="0" w:line="240" w:lineRule="auto"/>
            </w:pPr>
            <w:r w:rsidRPr="00446899">
              <w:t>3. Принципи і норми взаємовідносин в колективі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B558BA">
            <w:pPr>
              <w:spacing w:after="0" w:line="240" w:lineRule="auto"/>
            </w:pPr>
          </w:p>
        </w:tc>
        <w:tc>
          <w:tcPr>
            <w:tcW w:w="7651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B558BA">
            <w:pPr>
              <w:spacing w:after="0" w:line="240" w:lineRule="auto"/>
            </w:pPr>
            <w:r w:rsidRPr="00446899">
              <w:t>4. Психологічний клімат в організації: всередині та зовні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 w:rsidR="007D377A" w:rsidRPr="00446899" w:rsidRDefault="007D377A" w:rsidP="004E1F74">
            <w:pPr>
              <w:spacing w:after="0" w:line="240" w:lineRule="auto"/>
            </w:pP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B558BA">
            <w:pPr>
              <w:spacing w:after="0" w:line="240" w:lineRule="auto"/>
            </w:pPr>
          </w:p>
        </w:tc>
        <w:tc>
          <w:tcPr>
            <w:tcW w:w="76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B558BA">
            <w:pPr>
              <w:spacing w:after="0" w:line="240" w:lineRule="auto"/>
            </w:pPr>
            <w:r w:rsidRPr="00446899">
              <w:t>5. Протидія професійному вигоранню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D0266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D0266A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D0266A">
            <w:pPr>
              <w:spacing w:after="0" w:line="240" w:lineRule="auto"/>
            </w:pP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63843" w:rsidRPr="00446899" w:rsidRDefault="00563843" w:rsidP="004E1F74">
            <w:pPr>
              <w:spacing w:after="0" w:line="240" w:lineRule="auto"/>
            </w:pPr>
            <w:r w:rsidRPr="00446899">
              <w:t>3</w:t>
            </w:r>
          </w:p>
        </w:tc>
        <w:tc>
          <w:tcPr>
            <w:tcW w:w="31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63843" w:rsidRPr="00446899" w:rsidRDefault="00563843" w:rsidP="004E1F74">
            <w:pPr>
              <w:spacing w:after="0" w:line="240" w:lineRule="auto"/>
            </w:pPr>
            <w:r w:rsidRPr="00446899">
              <w:t>Формування бібліотечних традицій в ЦБС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843" w:rsidRPr="00446899" w:rsidRDefault="00563843" w:rsidP="00D0266A">
            <w:pPr>
              <w:spacing w:after="0" w:line="240" w:lineRule="auto"/>
            </w:pPr>
            <w:r w:rsidRPr="00446899">
              <w:t>1. Підготовка та проведення щорічних міських бібліотечних акцій до:</w:t>
            </w:r>
          </w:p>
          <w:p w:rsidR="00563843" w:rsidRPr="00446899" w:rsidRDefault="00563843" w:rsidP="00D0266A">
            <w:pPr>
              <w:pStyle w:val="12"/>
              <w:numPr>
                <w:ilvl w:val="0"/>
                <w:numId w:val="10"/>
              </w:numPr>
              <w:spacing w:after="0" w:line="240" w:lineRule="auto"/>
            </w:pPr>
            <w:r w:rsidRPr="00446899">
              <w:t>Міжнародного дня захисту дітей;</w:t>
            </w:r>
          </w:p>
          <w:p w:rsidR="00563843" w:rsidRPr="00446899" w:rsidRDefault="00563843" w:rsidP="00D0266A">
            <w:pPr>
              <w:pStyle w:val="12"/>
              <w:numPr>
                <w:ilvl w:val="0"/>
                <w:numId w:val="10"/>
              </w:numPr>
              <w:spacing w:after="0" w:line="240" w:lineRule="auto"/>
            </w:pPr>
            <w:r w:rsidRPr="00446899">
              <w:t>Дня Незалежності України;</w:t>
            </w:r>
          </w:p>
          <w:p w:rsidR="00563843" w:rsidRPr="00446899" w:rsidRDefault="00563843" w:rsidP="00D0266A">
            <w:pPr>
              <w:pStyle w:val="12"/>
              <w:numPr>
                <w:ilvl w:val="0"/>
                <w:numId w:val="10"/>
              </w:numPr>
              <w:spacing w:after="0" w:line="240" w:lineRule="auto"/>
            </w:pPr>
            <w:r w:rsidRPr="00446899">
              <w:t>Дня знань;</w:t>
            </w:r>
          </w:p>
          <w:p w:rsidR="00563843" w:rsidRPr="00446899" w:rsidRDefault="00563843" w:rsidP="00D0266A">
            <w:pPr>
              <w:pStyle w:val="12"/>
              <w:numPr>
                <w:ilvl w:val="0"/>
                <w:numId w:val="10"/>
              </w:numPr>
              <w:spacing w:after="0" w:line="240" w:lineRule="auto"/>
            </w:pPr>
            <w:r w:rsidRPr="00446899">
              <w:t>Єдиного дня краєзнавства;</w:t>
            </w:r>
          </w:p>
          <w:p w:rsidR="00563843" w:rsidRPr="00446899" w:rsidRDefault="00563843" w:rsidP="00D0266A">
            <w:pPr>
              <w:pStyle w:val="12"/>
              <w:numPr>
                <w:ilvl w:val="0"/>
                <w:numId w:val="10"/>
              </w:numPr>
              <w:spacing w:after="0" w:line="240" w:lineRule="auto"/>
            </w:pPr>
            <w:r w:rsidRPr="00446899">
              <w:t>Дня народження міста;</w:t>
            </w:r>
          </w:p>
          <w:p w:rsidR="00563843" w:rsidRPr="00446899" w:rsidRDefault="00563843" w:rsidP="00D0266A">
            <w:pPr>
              <w:pStyle w:val="12"/>
              <w:numPr>
                <w:ilvl w:val="0"/>
                <w:numId w:val="10"/>
              </w:numPr>
              <w:spacing w:after="0" w:line="240" w:lineRule="auto"/>
            </w:pPr>
            <w:r w:rsidRPr="00446899">
              <w:t>Всеукраїнського дня бібліотек;</w:t>
            </w:r>
          </w:p>
          <w:p w:rsidR="00563843" w:rsidRPr="00446899" w:rsidRDefault="00563843" w:rsidP="00D0266A">
            <w:pPr>
              <w:pStyle w:val="12"/>
              <w:numPr>
                <w:ilvl w:val="0"/>
                <w:numId w:val="10"/>
              </w:numPr>
              <w:spacing w:after="0" w:line="240" w:lineRule="auto"/>
            </w:pPr>
            <w:r w:rsidRPr="00446899">
              <w:t>Різдвяно-Новорічних свят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843" w:rsidRPr="00446899" w:rsidRDefault="00563843" w:rsidP="00D0266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843" w:rsidRPr="00446899" w:rsidRDefault="00563843" w:rsidP="00D0266A">
            <w:pPr>
              <w:spacing w:after="0" w:line="240" w:lineRule="auto"/>
            </w:pPr>
            <w:r w:rsidRPr="00446899">
              <w:t>І-</w:t>
            </w:r>
            <w:r w:rsidRPr="00446899">
              <w:rPr>
                <w:lang w:val="en-US"/>
              </w:rPr>
              <w:t>IV</w:t>
            </w:r>
            <w:r w:rsidRPr="00446899">
              <w:t xml:space="preserve"> кв.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563843" w:rsidP="00D0266A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2. Участь у конкурсах з підвищення професійної компетентності:</w:t>
            </w:r>
          </w:p>
          <w:p w:rsidR="00B558BA" w:rsidRPr="00446899" w:rsidRDefault="00F66A4E" w:rsidP="004D040B">
            <w:pPr>
              <w:spacing w:after="0" w:line="240" w:lineRule="auto"/>
            </w:pPr>
            <w:r w:rsidRPr="00446899">
              <w:t>- «Краща бібліотека 2022</w:t>
            </w:r>
            <w:r w:rsidR="00B558BA" w:rsidRPr="00446899">
              <w:t>»</w:t>
            </w:r>
            <w:r w:rsidR="00F820AE" w:rsidRPr="00446899">
              <w:t>,</w:t>
            </w:r>
            <w:r w:rsidR="004D040B" w:rsidRPr="00446899">
              <w:t xml:space="preserve"> </w:t>
            </w:r>
            <w:r w:rsidR="00F820AE" w:rsidRPr="00446899">
              <w:t xml:space="preserve">«Прорив року 2022», «Бібліопрофі 2022»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І-</w:t>
            </w:r>
            <w:r w:rsidRPr="00446899">
              <w:rPr>
                <w:lang w:val="en-US"/>
              </w:rPr>
              <w:t>IV</w:t>
            </w:r>
            <w:r w:rsidRPr="00446899">
              <w:t xml:space="preserve"> кв.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B558BA" w:rsidP="004E1F74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  <w:r w:rsidRPr="00446899">
              <w:t>4</w:t>
            </w:r>
          </w:p>
        </w:tc>
        <w:tc>
          <w:tcPr>
            <w:tcW w:w="31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hd w:val="clear" w:color="auto" w:fill="FFFFFF"/>
              <w:spacing w:after="0" w:line="240" w:lineRule="auto"/>
            </w:pPr>
            <w:r w:rsidRPr="00446899">
              <w:t>Організаційна робота по створенню корпоративної культури між структурами підрозділами ЦБС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  <w:r w:rsidRPr="00446899">
              <w:t>Консультування «Сучасний профессіонал</w:t>
            </w:r>
            <w:r w:rsidRPr="00446899">
              <w:rPr>
                <w:lang w:val="ru-RU"/>
              </w:rPr>
              <w:t>. Засоби нетворкінгу»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  <w:r w:rsidRPr="00446899">
              <w:t>Квітень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040B" w:rsidRPr="00446899" w:rsidRDefault="004D040B" w:rsidP="004D040B">
            <w:pPr>
              <w:spacing w:after="0" w:line="240" w:lineRule="auto"/>
            </w:pPr>
            <w:r w:rsidRPr="00446899">
              <w:t>Директор, методист</w:t>
            </w:r>
          </w:p>
        </w:tc>
      </w:tr>
      <w:tr w:rsidR="00446899" w:rsidRPr="00446899" w:rsidTr="0031777E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pStyle w:val="a4"/>
              <w:spacing w:after="0" w:line="240" w:lineRule="auto"/>
            </w:pPr>
            <w:r w:rsidRPr="00446899">
              <w:t>Організація та проведення свят з нагоди 8 березня, Нового року та Всеукраїнського дня бібліотек, особистих ювілейних дат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І-IV кв.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6E6A45">
            <w:pPr>
              <w:spacing w:after="0" w:line="240" w:lineRule="auto"/>
            </w:pPr>
            <w:r w:rsidRPr="00446899">
              <w:t>Директор, зав. підрозділами</w:t>
            </w:r>
            <w:r w:rsidR="00384CA3" w:rsidRPr="00446899">
              <w:t xml:space="preserve"> </w:t>
            </w:r>
          </w:p>
        </w:tc>
      </w:tr>
      <w:tr w:rsidR="00446899" w:rsidRPr="00446899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5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Загальні поради колективу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083C62">
            <w:pPr>
              <w:pStyle w:val="12"/>
              <w:spacing w:after="0" w:line="240" w:lineRule="auto"/>
              <w:ind w:left="360"/>
            </w:pPr>
            <w:r w:rsidRPr="00446899">
              <w:t>Керівникам підрозділів самостійно вивчити, провести заняття з персоналом за темами:</w:t>
            </w:r>
          </w:p>
          <w:p w:rsidR="00B558BA" w:rsidRPr="00446899" w:rsidRDefault="00B558BA" w:rsidP="004E1F74">
            <w:pPr>
              <w:pStyle w:val="12"/>
              <w:numPr>
                <w:ilvl w:val="0"/>
                <w:numId w:val="8"/>
              </w:numPr>
              <w:spacing w:after="0" w:line="240" w:lineRule="auto"/>
            </w:pPr>
            <w:r w:rsidRPr="00446899">
              <w:t>Принципи ефективної професійної комунікації;</w:t>
            </w:r>
          </w:p>
          <w:p w:rsidR="00B558BA" w:rsidRPr="00446899" w:rsidRDefault="00B558BA" w:rsidP="004E1F74">
            <w:pPr>
              <w:pStyle w:val="12"/>
              <w:numPr>
                <w:ilvl w:val="0"/>
                <w:numId w:val="8"/>
              </w:numPr>
              <w:spacing w:after="0" w:line="240" w:lineRule="auto"/>
            </w:pPr>
            <w:r w:rsidRPr="00446899">
              <w:t>Корпоративний інтерес та спільна мета;</w:t>
            </w:r>
          </w:p>
          <w:p w:rsidR="00B558BA" w:rsidRPr="00446899" w:rsidRDefault="00B558BA" w:rsidP="004E1F74">
            <w:pPr>
              <w:pStyle w:val="12"/>
              <w:numPr>
                <w:ilvl w:val="0"/>
                <w:numId w:val="8"/>
              </w:numPr>
              <w:spacing w:after="0" w:line="240" w:lineRule="auto"/>
            </w:pPr>
            <w:r w:rsidRPr="00446899">
              <w:t>Створення власного стилю.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2A30B6">
            <w:pPr>
              <w:spacing w:after="0" w:line="240" w:lineRule="auto"/>
              <w:jc w:val="center"/>
            </w:pPr>
          </w:p>
          <w:p w:rsidR="00B558BA" w:rsidRPr="00446899" w:rsidRDefault="00B558BA" w:rsidP="002A30B6">
            <w:pPr>
              <w:spacing w:after="0" w:line="240" w:lineRule="auto"/>
              <w:jc w:val="center"/>
            </w:pPr>
          </w:p>
          <w:p w:rsidR="00B558BA" w:rsidRPr="00446899" w:rsidRDefault="00B558BA" w:rsidP="002A30B6">
            <w:pPr>
              <w:spacing w:after="0" w:line="240" w:lineRule="auto"/>
              <w:jc w:val="center"/>
            </w:pPr>
            <w:r w:rsidRPr="00446899">
              <w:t>1</w:t>
            </w:r>
          </w:p>
          <w:p w:rsidR="00B558BA" w:rsidRPr="00446899" w:rsidRDefault="00B558BA" w:rsidP="002A30B6">
            <w:pPr>
              <w:spacing w:after="0" w:line="240" w:lineRule="auto"/>
              <w:jc w:val="center"/>
            </w:pPr>
            <w:r w:rsidRPr="00446899">
              <w:t>1</w:t>
            </w:r>
          </w:p>
          <w:p w:rsidR="00B558BA" w:rsidRPr="00446899" w:rsidRDefault="00B558BA" w:rsidP="002A30B6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І-IV кв.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Керівники підрозділів</w:t>
            </w:r>
            <w:r w:rsidR="00384CA3" w:rsidRPr="00446899">
              <w:t xml:space="preserve"> </w:t>
            </w:r>
          </w:p>
        </w:tc>
      </w:tr>
      <w:tr w:rsidR="00446899" w:rsidRPr="00446899" w:rsidTr="004D2BD7">
        <w:trPr>
          <w:trHeight w:val="541"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widowControl w:val="0"/>
              <w:shd w:val="clear" w:color="auto" w:fill="FFFFFF"/>
              <w:spacing w:after="0" w:line="240" w:lineRule="auto"/>
              <w:rPr>
                <w:spacing w:val="-10"/>
                <w:kern w:val="22"/>
              </w:rPr>
            </w:pPr>
            <w:r w:rsidRPr="00446899">
              <w:rPr>
                <w:spacing w:val="-10"/>
                <w:kern w:val="22"/>
              </w:rPr>
              <w:t>Виробничі наради із завідуючими структурними підрозділами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Вирішення поточних питань щодо функціонування закладів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2A30B6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Щочетверга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Директор</w:t>
            </w:r>
            <w:r w:rsidR="00384CA3" w:rsidRPr="00446899">
              <w:t xml:space="preserve"> </w:t>
            </w:r>
          </w:p>
        </w:tc>
      </w:tr>
      <w:tr w:rsidR="00446899" w:rsidRPr="00446899" w:rsidTr="002A30B6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7</w:t>
            </w:r>
          </w:p>
        </w:tc>
        <w:tc>
          <w:tcPr>
            <w:tcW w:w="31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Засідання ради при директорі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pStyle w:val="12"/>
              <w:spacing w:after="0" w:line="240" w:lineRule="auto"/>
              <w:ind w:left="0"/>
              <w:rPr>
                <w:b/>
              </w:rPr>
            </w:pPr>
            <w:r w:rsidRPr="00446899">
              <w:rPr>
                <w:b/>
              </w:rPr>
              <w:t>На засіданнях Ради при директорі розглянути питання: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</w:tr>
      <w:tr w:rsidR="00446899" w:rsidRPr="00446899" w:rsidTr="002A30B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1850" w:rsidRPr="00446899" w:rsidRDefault="00B558BA" w:rsidP="00CE1850">
            <w:pPr>
              <w:pStyle w:val="12"/>
              <w:numPr>
                <w:ilvl w:val="0"/>
                <w:numId w:val="8"/>
              </w:numPr>
              <w:spacing w:after="0" w:line="240" w:lineRule="auto"/>
            </w:pPr>
            <w:r w:rsidRPr="00446899">
              <w:t>Складання плану заходів регіональної компанії бібліотек Дніпропетровщини «Читаємо разом</w:t>
            </w:r>
            <w:r w:rsidR="00CE1850" w:rsidRPr="00446899">
              <w:t xml:space="preserve">» «Письменники короновані словом» </w:t>
            </w:r>
          </w:p>
          <w:p w:rsidR="00CE1850" w:rsidRPr="00446899" w:rsidRDefault="00CE1850" w:rsidP="00CE1850">
            <w:pPr>
              <w:pStyle w:val="12"/>
              <w:numPr>
                <w:ilvl w:val="0"/>
                <w:numId w:val="8"/>
              </w:numPr>
              <w:spacing w:after="0" w:line="240" w:lineRule="auto"/>
            </w:pPr>
            <w:r w:rsidRPr="00446899">
              <w:rPr>
                <w:rFonts w:cs="Times New Roman"/>
                <w:bCs/>
                <w:iCs/>
              </w:rPr>
              <w:t>Про заходи  корпоративного проєкту «Бібілотечний інфопростір «</w:t>
            </w:r>
            <w:r w:rsidRPr="00446899">
              <w:rPr>
                <w:rFonts w:cs="Times New Roman"/>
                <w:bCs/>
                <w:iCs/>
                <w:lang w:val="en-US"/>
              </w:rPr>
              <w:t>Bez</w:t>
            </w:r>
            <w:r w:rsidRPr="00446899">
              <w:rPr>
                <w:rFonts w:cs="Times New Roman"/>
                <w:bCs/>
                <w:iCs/>
              </w:rPr>
              <w:t>Упереджень»</w:t>
            </w:r>
          </w:p>
          <w:p w:rsidR="006E6A45" w:rsidRPr="00446899" w:rsidRDefault="00CE1850" w:rsidP="00CE1850">
            <w:pPr>
              <w:pStyle w:val="12"/>
              <w:numPr>
                <w:ilvl w:val="0"/>
                <w:numId w:val="8"/>
              </w:numPr>
              <w:spacing w:after="0" w:line="240" w:lineRule="auto"/>
            </w:pPr>
            <w:r w:rsidRPr="00446899">
              <w:rPr>
                <w:rFonts w:cs="Times New Roman"/>
                <w:bCs/>
                <w:iCs/>
              </w:rPr>
              <w:t>Про участь в Обласному онлайн-конкурсі  серед  бібліотекарів «Найкраща  бібліотечна фотозона» (ОБМ)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Січень</w:t>
            </w:r>
          </w:p>
        </w:tc>
        <w:tc>
          <w:tcPr>
            <w:tcW w:w="2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396F" w:rsidRPr="00446899" w:rsidRDefault="00B1396F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396F" w:rsidRPr="00446899" w:rsidRDefault="00B1396F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6F" w:rsidRPr="00446899" w:rsidRDefault="00CE1850" w:rsidP="00E543F2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  <w:bCs/>
                <w:lang w:val="uk-UA"/>
              </w:rPr>
              <w:t>Про участь в Обласному конкурсі творчих робіт до 90-річчя створення Дніпропетровської області «Дніпропетровщина моя, ти зірка величі країни»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6F" w:rsidRPr="00446899" w:rsidRDefault="00B1396F" w:rsidP="00D0266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6F" w:rsidRPr="00446899" w:rsidRDefault="00B1396F" w:rsidP="00D0266A">
            <w:pPr>
              <w:spacing w:after="0" w:line="240" w:lineRule="auto"/>
            </w:pPr>
            <w:r w:rsidRPr="00446899">
              <w:t>Лютий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6F" w:rsidRPr="00446899" w:rsidRDefault="00B1396F" w:rsidP="004E1F74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396F" w:rsidRPr="00446899" w:rsidRDefault="00B1396F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396F" w:rsidRPr="00446899" w:rsidRDefault="00B1396F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6F" w:rsidRPr="00446899" w:rsidRDefault="00CE1850" w:rsidP="00E543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</w:rPr>
            </w:pPr>
            <w:r w:rsidRPr="00446899">
              <w:t>Про участь  у Всеукраїнському конкурсі плакатів до Всесвітнього дня землі</w:t>
            </w:r>
            <w:r w:rsidRPr="00446899">
              <w:rPr>
                <w:rFonts w:cs="Times New Roman"/>
                <w:bCs/>
              </w:rPr>
              <w:t xml:space="preserve"> </w:t>
            </w:r>
            <w:r w:rsidRPr="00446899">
              <w:rPr>
                <w:rFonts w:cs="Times New Roman"/>
                <w:bCs/>
                <w:iCs/>
                <w:lang w:val="ru-RU"/>
              </w:rPr>
              <w:t>“</w:t>
            </w:r>
            <w:r w:rsidRPr="00446899">
              <w:rPr>
                <w:rFonts w:cs="Times New Roman"/>
                <w:bCs/>
                <w:iCs/>
              </w:rPr>
              <w:t>Майбутнє планети у наших руках</w:t>
            </w:r>
            <w:r w:rsidRPr="00446899">
              <w:rPr>
                <w:rFonts w:cs="Times New Roman"/>
                <w:bCs/>
                <w:iCs/>
                <w:lang w:val="ru-RU"/>
              </w:rPr>
              <w:t>” (ОБД)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6F" w:rsidRPr="00446899" w:rsidRDefault="00B1396F" w:rsidP="00D0266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6F" w:rsidRPr="00446899" w:rsidRDefault="00B1396F" w:rsidP="00D0266A">
            <w:pPr>
              <w:spacing w:after="0" w:line="240" w:lineRule="auto"/>
            </w:pPr>
            <w:r w:rsidRPr="00446899">
              <w:t>Березень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6F" w:rsidRPr="00446899" w:rsidRDefault="00B1396F" w:rsidP="004E1F74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396F" w:rsidRPr="00446899" w:rsidRDefault="00B1396F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396F" w:rsidRPr="00446899" w:rsidRDefault="00B1396F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6F" w:rsidRPr="00446899" w:rsidRDefault="00CE1850" w:rsidP="00E543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Про підготовку міської акції «Чарівна писанка»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6F" w:rsidRPr="00446899" w:rsidRDefault="00B1396F" w:rsidP="00D0266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6F" w:rsidRPr="00446899" w:rsidRDefault="00B1396F" w:rsidP="00D0266A">
            <w:pPr>
              <w:spacing w:after="0" w:line="240" w:lineRule="auto"/>
            </w:pPr>
            <w:r w:rsidRPr="00446899">
              <w:t>Квітень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6F" w:rsidRPr="00446899" w:rsidRDefault="00B1396F" w:rsidP="004E1F74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E543F2">
            <w:pPr>
              <w:pStyle w:val="a4"/>
              <w:numPr>
                <w:ilvl w:val="0"/>
                <w:numId w:val="36"/>
              </w:numPr>
              <w:spacing w:after="0" w:line="240" w:lineRule="auto"/>
            </w:pPr>
            <w:r w:rsidRPr="00446899">
              <w:rPr>
                <w:szCs w:val="28"/>
              </w:rPr>
              <w:t>Про підготовку бібліотечних заходів до Міжнародного дня захисту дітей 1 червня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D0266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D0266A">
            <w:pPr>
              <w:spacing w:after="0" w:line="240" w:lineRule="auto"/>
            </w:pPr>
            <w:r w:rsidRPr="00446899">
              <w:t>Травень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E543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Про Місячник популяризації дитячого читання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D0266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D0266A">
            <w:pPr>
              <w:spacing w:after="0" w:line="240" w:lineRule="auto"/>
            </w:pPr>
            <w:r w:rsidRPr="00446899">
              <w:t>Червень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C89" w:rsidRPr="00446899" w:rsidRDefault="004E5C89" w:rsidP="00E543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Про Обласний конкурс творчих робіт до 90-річчя створення Дніпропетровської області «Дніпропетровщино моя, ти-зірка величі країни!» (ОБД)</w:t>
            </w:r>
          </w:p>
          <w:p w:rsidR="004E5C89" w:rsidRPr="00446899" w:rsidRDefault="004E5C89" w:rsidP="00E543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Про заходи ЦБС до відзначення Дня Незалежності, Дня знань.</w:t>
            </w:r>
          </w:p>
          <w:p w:rsidR="004E5C89" w:rsidRPr="00446899" w:rsidRDefault="004E5C89" w:rsidP="00E543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 xml:space="preserve"> Хід реалізації компанії «Читаємо разом»</w:t>
            </w:r>
          </w:p>
          <w:p w:rsidR="00887DD1" w:rsidRPr="00446899" w:rsidRDefault="004E5C89" w:rsidP="00E543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Підготовка заходів з нагоди Всеукраїнського дня бібліотек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D0266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D0266A">
            <w:pPr>
              <w:spacing w:after="0" w:line="240" w:lineRule="auto"/>
            </w:pPr>
            <w:r w:rsidRPr="00446899">
              <w:t>Серпень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E543F2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Про підготовку до бібліотечних акцій  «Єдиний день краєзнавства 202</w:t>
            </w:r>
            <w:r w:rsidR="004E5C89" w:rsidRPr="00446899">
              <w:rPr>
                <w:szCs w:val="28"/>
              </w:rPr>
              <w:t>2</w:t>
            </w:r>
            <w:r w:rsidRPr="00446899">
              <w:rPr>
                <w:szCs w:val="28"/>
              </w:rPr>
              <w:t xml:space="preserve">» та  до Дня міста </w:t>
            </w:r>
          </w:p>
          <w:p w:rsidR="00887DD1" w:rsidRPr="00446899" w:rsidRDefault="00887DD1" w:rsidP="00E543F2">
            <w:pPr>
              <w:pStyle w:val="a4"/>
              <w:numPr>
                <w:ilvl w:val="0"/>
                <w:numId w:val="36"/>
              </w:numPr>
              <w:spacing w:after="0" w:line="240" w:lineRule="auto"/>
            </w:pPr>
            <w:r w:rsidRPr="00446899">
              <w:rPr>
                <w:szCs w:val="28"/>
              </w:rPr>
              <w:t xml:space="preserve">Про підготовку до </w:t>
            </w:r>
            <w:r w:rsidR="004E5C89" w:rsidRPr="00446899">
              <w:rPr>
                <w:szCs w:val="28"/>
              </w:rPr>
              <w:t>6</w:t>
            </w:r>
            <w:r w:rsidRPr="00446899">
              <w:rPr>
                <w:szCs w:val="28"/>
              </w:rPr>
              <w:t>-го відкритого онлайн конкурсу літературної  та художньої  творчості «Герої рідної землі»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D0266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D0266A">
            <w:pPr>
              <w:spacing w:after="0" w:line="240" w:lineRule="auto"/>
            </w:pPr>
            <w:r w:rsidRPr="00446899">
              <w:t>Вересень</w:t>
            </w:r>
          </w:p>
          <w:p w:rsidR="00887DD1" w:rsidRPr="00446899" w:rsidRDefault="00887DD1" w:rsidP="00D0266A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 w:rsidTr="00083C62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87DD1" w:rsidRPr="00446899" w:rsidRDefault="00887DD1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DD1" w:rsidRPr="00446899" w:rsidRDefault="00887DD1" w:rsidP="00E543F2">
            <w:pPr>
              <w:pStyle w:val="a4"/>
              <w:numPr>
                <w:ilvl w:val="0"/>
                <w:numId w:val="36"/>
              </w:numPr>
              <w:spacing w:after="0" w:line="240" w:lineRule="auto"/>
            </w:pPr>
            <w:r w:rsidRPr="00446899">
              <w:rPr>
                <w:szCs w:val="28"/>
              </w:rPr>
              <w:t>Про результати чергової перевірки бібліотечних фондів читальної зали ЦМБ</w:t>
            </w:r>
          </w:p>
          <w:p w:rsidR="00887DD1" w:rsidRPr="00446899" w:rsidRDefault="00887DD1" w:rsidP="00E543F2">
            <w:pPr>
              <w:pStyle w:val="a4"/>
              <w:numPr>
                <w:ilvl w:val="0"/>
                <w:numId w:val="36"/>
              </w:numPr>
              <w:spacing w:after="0" w:line="240" w:lineRule="auto"/>
            </w:pPr>
            <w:r w:rsidRPr="00446899">
              <w:rPr>
                <w:szCs w:val="28"/>
              </w:rPr>
              <w:t>Про затвердження  плану звітної компанії-202</w:t>
            </w:r>
            <w:r w:rsidR="004E5C89" w:rsidRPr="00446899"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DD1" w:rsidRPr="00446899" w:rsidRDefault="00887DD1" w:rsidP="00D0266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DD1" w:rsidRPr="00446899" w:rsidRDefault="00887DD1" w:rsidP="00D0266A">
            <w:pPr>
              <w:spacing w:after="0" w:line="240" w:lineRule="auto"/>
            </w:pPr>
            <w:r w:rsidRPr="00446899">
              <w:t>Листопад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DD1" w:rsidRPr="00446899" w:rsidRDefault="00887DD1" w:rsidP="004E1F74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 w:rsidTr="00083C62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8</w:t>
            </w:r>
          </w:p>
        </w:tc>
        <w:tc>
          <w:tcPr>
            <w:tcW w:w="31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B558BA" w:rsidRPr="00446899" w:rsidRDefault="00B558BA" w:rsidP="004E1F74">
            <w:pPr>
              <w:widowControl w:val="0"/>
              <w:shd w:val="clear" w:color="auto" w:fill="FFFFFF"/>
              <w:spacing w:after="0" w:line="240" w:lineRule="auto"/>
              <w:rPr>
                <w:lang w:val="ru-RU"/>
              </w:rPr>
            </w:pPr>
            <w:r w:rsidRPr="00446899">
              <w:t>Соціальний розвиток колективу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1. Заходи щодо профілактики поширення респіраторних захворювань у підрозділах</w:t>
            </w:r>
            <w:r w:rsidR="00887DD1" w:rsidRPr="00446899">
              <w:t xml:space="preserve">, протидія </w:t>
            </w:r>
            <w:r w:rsidR="00887DD1" w:rsidRPr="00446899">
              <w:rPr>
                <w:bCs/>
                <w:iCs/>
              </w:rPr>
              <w:t xml:space="preserve">пандемії  </w:t>
            </w:r>
            <w:r w:rsidR="00887DD1" w:rsidRPr="00446899">
              <w:rPr>
                <w:bCs/>
                <w:iCs/>
                <w:lang w:val="en-US"/>
              </w:rPr>
              <w:t>COVID</w:t>
            </w:r>
            <w:r w:rsidR="00887DD1" w:rsidRPr="00446899">
              <w:rPr>
                <w:bCs/>
                <w:iCs/>
                <w:lang w:val="ru-RU"/>
              </w:rPr>
              <w:t>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І-IV кв.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Всі підрозділи</w:t>
            </w:r>
            <w:r w:rsidR="00384CA3" w:rsidRPr="00446899">
              <w:t xml:space="preserve"> </w:t>
            </w:r>
          </w:p>
        </w:tc>
      </w:tr>
      <w:tr w:rsidR="00446899" w:rsidRPr="00446899" w:rsidTr="00083C62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B558BA" w:rsidRPr="00446899" w:rsidRDefault="00B558B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left w:val="single" w:sz="4" w:space="0" w:color="auto"/>
              <w:right w:val="single" w:sz="4" w:space="0" w:color="auto"/>
            </w:tcBorders>
          </w:tcPr>
          <w:p w:rsidR="00B558BA" w:rsidRPr="00446899" w:rsidRDefault="00B558BA" w:rsidP="004E1F74">
            <w:pPr>
              <w:pStyle w:val="a4"/>
              <w:spacing w:after="0" w:line="240" w:lineRule="auto"/>
            </w:pPr>
            <w:r w:rsidRPr="00446899">
              <w:t>2. Пропорційний розподіл виробничого навантаження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І-IV кв.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 w:rsidTr="00083C62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31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558BA" w:rsidRPr="00446899" w:rsidRDefault="00B558B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BA" w:rsidRPr="00446899" w:rsidRDefault="00B558BA" w:rsidP="004E1F74">
            <w:pPr>
              <w:pStyle w:val="a4"/>
              <w:spacing w:after="0" w:line="240" w:lineRule="auto"/>
            </w:pPr>
            <w:r w:rsidRPr="00446899">
              <w:t>3. Заходи з поліпшення технічного стану бібліотечних приміщень, створення комфортних умов праці та ін.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BA" w:rsidRPr="00446899" w:rsidRDefault="00B558BA" w:rsidP="004E1F74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І-IV кв.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BA" w:rsidRPr="00446899" w:rsidRDefault="00B558BA" w:rsidP="004E1F74">
            <w:pPr>
              <w:spacing w:after="0" w:line="240" w:lineRule="auto"/>
            </w:pPr>
            <w:r w:rsidRPr="00446899">
              <w:t>Всі підрозділи</w:t>
            </w:r>
          </w:p>
        </w:tc>
      </w:tr>
    </w:tbl>
    <w:p w:rsidR="00593AA7" w:rsidRPr="00446899" w:rsidRDefault="00593AA7" w:rsidP="00115DAD">
      <w:pPr>
        <w:pStyle w:val="1"/>
        <w:spacing w:before="120"/>
        <w:ind w:right="-34"/>
        <w:rPr>
          <w:color w:val="auto"/>
        </w:rPr>
      </w:pPr>
      <w:r w:rsidRPr="00446899">
        <w:rPr>
          <w:color w:val="auto"/>
        </w:rPr>
        <w:t>3. Організацїйно-методична робота</w:t>
      </w:r>
    </w:p>
    <w:tbl>
      <w:tblPr>
        <w:tblW w:w="16165" w:type="dxa"/>
        <w:tblInd w:w="-45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2701"/>
        <w:gridCol w:w="8363"/>
        <w:gridCol w:w="850"/>
        <w:gridCol w:w="1418"/>
        <w:gridCol w:w="2268"/>
      </w:tblGrid>
      <w:tr w:rsidR="00446899" w:rsidRPr="00446899" w:rsidTr="004E1F74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№</w:t>
            </w:r>
          </w:p>
          <w:p w:rsidR="00593AA7" w:rsidRPr="00446899" w:rsidRDefault="00593AA7" w:rsidP="004E1F74">
            <w:pPr>
              <w:spacing w:after="0" w:line="240" w:lineRule="auto"/>
            </w:pPr>
            <w:r w:rsidRPr="00446899">
              <w:t>п/п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Напрямок роботи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Форма і назва заходу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Обсяг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Виконавці</w:t>
            </w:r>
          </w:p>
        </w:tc>
      </w:tr>
      <w:tr w:rsidR="00446899" w:rsidRPr="00446899" w:rsidTr="004E1F74">
        <w:trPr>
          <w:cantSplit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1</w:t>
            </w:r>
          </w:p>
        </w:tc>
        <w:tc>
          <w:tcPr>
            <w:tcW w:w="2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Аналітична діяльність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93AA7" w:rsidRPr="00446899" w:rsidRDefault="001D0584" w:rsidP="004E1F74">
            <w:pPr>
              <w:pStyle w:val="a4"/>
              <w:spacing w:after="0" w:line="240" w:lineRule="auto"/>
            </w:pPr>
            <w:r w:rsidRPr="00446899">
              <w:t>Вивчення т</w:t>
            </w:r>
            <w:r w:rsidRPr="00446899">
              <w:rPr>
                <w:lang w:val="ru-RU"/>
              </w:rPr>
              <w:t>а</w:t>
            </w:r>
            <w:r w:rsidR="00593AA7" w:rsidRPr="00446899">
              <w:t xml:space="preserve"> узагальнення стану роботи підрозділів шляхом: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підготовки оглядово-інформаційних звітів «Аналіз діяльності ЦБС»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12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І-IV кв.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Методист</w:t>
            </w:r>
          </w:p>
        </w:tc>
      </w:tr>
      <w:tr w:rsidR="00446899" w:rsidRPr="00446899" w:rsidTr="004E1F74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підготовка та випуск інформаційного видання «Хронограф: бібліотека в об’єктиві»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4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І-IV кв.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rPr>
                <w:spacing w:val="-6"/>
                <w:kern w:val="22"/>
              </w:rPr>
            </w:pPr>
            <w:r w:rsidRPr="00446899">
              <w:rPr>
                <w:spacing w:val="-6"/>
                <w:kern w:val="22"/>
              </w:rPr>
              <w:t>Керівники підрозділів, методист, директор</w:t>
            </w:r>
          </w:p>
        </w:tc>
      </w:tr>
      <w:tr w:rsidR="00446899" w:rsidRPr="00446899" w:rsidTr="004E1F74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887DD1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експертно-діа</w:t>
            </w:r>
            <w:r w:rsidR="00852E48" w:rsidRPr="00446899">
              <w:t>гностичний анал</w:t>
            </w:r>
            <w:r w:rsidR="001D0584" w:rsidRPr="00446899">
              <w:t>і</w:t>
            </w:r>
            <w:r w:rsidR="00852E48" w:rsidRPr="00446899">
              <w:t xml:space="preserve">з роботи </w:t>
            </w:r>
            <w:r w:rsidR="00887DD1" w:rsidRPr="00446899">
              <w:t>Ц</w:t>
            </w:r>
            <w:r w:rsidR="00744BEC" w:rsidRPr="00446899">
              <w:t>Д</w:t>
            </w:r>
            <w:r w:rsidR="00887DD1" w:rsidRPr="00446899">
              <w:t>Б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Березень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Директор, методист, зав. ВКіО, бібліограф</w:t>
            </w:r>
          </w:p>
        </w:tc>
      </w:tr>
      <w:tr w:rsidR="00446899" w:rsidRPr="00446899" w:rsidTr="004E1F74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методичний моніторинг:</w:t>
            </w:r>
          </w:p>
          <w:p w:rsidR="00593AA7" w:rsidRPr="00446899" w:rsidRDefault="00744BEC" w:rsidP="004D2BD7">
            <w:pPr>
              <w:pStyle w:val="aa"/>
              <w:numPr>
                <w:ilvl w:val="0"/>
                <w:numId w:val="47"/>
              </w:numPr>
              <w:spacing w:after="0" w:line="240" w:lineRule="auto"/>
            </w:pPr>
            <w:r w:rsidRPr="00446899">
              <w:t>ВБСЧ № 2</w:t>
            </w:r>
          </w:p>
          <w:p w:rsidR="00593AA7" w:rsidRPr="00446899" w:rsidRDefault="00744BEC" w:rsidP="004D2BD7">
            <w:pPr>
              <w:pStyle w:val="aa"/>
              <w:numPr>
                <w:ilvl w:val="0"/>
                <w:numId w:val="47"/>
              </w:numPr>
              <w:spacing w:after="0" w:line="240" w:lineRule="auto"/>
            </w:pPr>
            <w:r w:rsidRPr="00446899">
              <w:t>БСЧ № 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  <w:p w:rsidR="00593AA7" w:rsidRPr="00446899" w:rsidRDefault="00593AA7" w:rsidP="004E1F74">
            <w:pPr>
              <w:spacing w:after="0" w:line="240" w:lineRule="auto"/>
            </w:pPr>
            <w:r w:rsidRPr="00446899">
              <w:t>ІІ кв.</w:t>
            </w:r>
          </w:p>
          <w:p w:rsidR="00593AA7" w:rsidRPr="00446899" w:rsidRDefault="00593AA7" w:rsidP="004E1F74">
            <w:pPr>
              <w:spacing w:after="0" w:line="240" w:lineRule="auto"/>
            </w:pPr>
            <w:r w:rsidRPr="00446899">
              <w:t>ІІІ кв.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Методист, заст. по роботі з дітьми</w:t>
            </w:r>
          </w:p>
        </w:tc>
      </w:tr>
      <w:tr w:rsidR="00446899" w:rsidRPr="00446899" w:rsidTr="004E1F74">
        <w:trPr>
          <w:cantSplit/>
          <w:trHeight w:val="530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2</w:t>
            </w:r>
          </w:p>
        </w:tc>
        <w:tc>
          <w:tcPr>
            <w:tcW w:w="2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Безперервна освіта бібліотечного персоналу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4BEC" w:rsidRPr="00446899" w:rsidRDefault="00384CA3" w:rsidP="00744BEC">
            <w:pPr>
              <w:spacing w:after="0" w:line="240" w:lineRule="auto"/>
            </w:pPr>
            <w:r w:rsidRPr="00446899">
              <w:rPr>
                <w:rFonts w:asciiTheme="minorHAnsi" w:hAnsiTheme="minorHAnsi" w:cstheme="minorHAnsi"/>
              </w:rPr>
              <w:t>Фестиваль-майстерня «Бібліопрофі 202</w:t>
            </w:r>
            <w:r w:rsidRPr="00446899">
              <w:rPr>
                <w:rFonts w:asciiTheme="minorHAnsi" w:hAnsiTheme="minorHAnsi" w:cstheme="minorHAnsi"/>
                <w:lang w:val="ru-RU"/>
              </w:rPr>
              <w:t>2</w:t>
            </w:r>
            <w:r w:rsidRPr="00446899">
              <w:rPr>
                <w:rFonts w:asciiTheme="minorHAnsi" w:hAnsiTheme="minorHAnsi" w:cstheme="minorHAnsi"/>
              </w:rPr>
              <w:t xml:space="preserve">»: </w:t>
            </w:r>
            <w:r w:rsidR="00744BEC" w:rsidRPr="00446899">
              <w:t>книжкова виставка, як сучасний мультімедійний простір для раціонального обміну інформацією</w:t>
            </w:r>
          </w:p>
          <w:p w:rsidR="00744BEC" w:rsidRPr="00446899" w:rsidRDefault="00744BEC" w:rsidP="00E543F2">
            <w:pPr>
              <w:pStyle w:val="aa"/>
              <w:numPr>
                <w:ilvl w:val="0"/>
                <w:numId w:val="43"/>
              </w:numPr>
              <w:spacing w:after="0" w:line="240" w:lineRule="auto"/>
            </w:pPr>
            <w:r w:rsidRPr="00446899">
              <w:rPr>
                <w:lang w:val="uk-UA"/>
              </w:rPr>
              <w:t>Виставка-послання «Від екології природи до екології душі»</w:t>
            </w:r>
          </w:p>
          <w:p w:rsidR="00744BEC" w:rsidRPr="00446899" w:rsidRDefault="00744BEC" w:rsidP="00E543F2">
            <w:pPr>
              <w:pStyle w:val="aa"/>
              <w:numPr>
                <w:ilvl w:val="0"/>
                <w:numId w:val="42"/>
              </w:numPr>
              <w:spacing w:after="0" w:line="240" w:lineRule="auto"/>
            </w:pPr>
            <w:r w:rsidRPr="00446899">
              <w:rPr>
                <w:lang w:val="uk-UA"/>
              </w:rPr>
              <w:t>Еко-файл планети «Пригоди в планеті Природа»</w:t>
            </w:r>
          </w:p>
          <w:p w:rsidR="00744BEC" w:rsidRPr="00446899" w:rsidRDefault="00744BEC" w:rsidP="00E543F2">
            <w:pPr>
              <w:pStyle w:val="aa"/>
              <w:numPr>
                <w:ilvl w:val="0"/>
                <w:numId w:val="42"/>
              </w:numPr>
              <w:spacing w:after="0" w:line="240" w:lineRule="auto"/>
            </w:pPr>
            <w:r w:rsidRPr="00446899">
              <w:rPr>
                <w:lang w:val="uk-UA"/>
              </w:rPr>
              <w:t xml:space="preserve">Виставка </w:t>
            </w:r>
            <w:r w:rsidRPr="00446899">
              <w:rPr>
                <w:lang w:val="en-US"/>
              </w:rPr>
              <w:t>non</w:t>
            </w:r>
            <w:r w:rsidRPr="00446899">
              <w:t>-</w:t>
            </w:r>
            <w:r w:rsidRPr="00446899">
              <w:rPr>
                <w:lang w:val="en-US"/>
              </w:rPr>
              <w:t>stop</w:t>
            </w:r>
            <w:r w:rsidRPr="00446899">
              <w:rPr>
                <w:lang w:val="uk-UA"/>
              </w:rPr>
              <w:t xml:space="preserve"> «Дні</w:t>
            </w:r>
            <w:r w:rsidRPr="00446899">
              <w:rPr>
                <w:lang w:val="en-US"/>
              </w:rPr>
              <w:t>PRO</w:t>
            </w:r>
            <w:r w:rsidRPr="00446899">
              <w:rPr>
                <w:lang w:val="uk-UA"/>
              </w:rPr>
              <w:t>петровщин</w:t>
            </w:r>
            <w:r w:rsidRPr="00446899">
              <w:t xml:space="preserve"> #</w:t>
            </w:r>
            <w:r w:rsidRPr="00446899">
              <w:rPr>
                <w:lang w:val="uk-UA"/>
              </w:rPr>
              <w:t>90кроків»</w:t>
            </w:r>
          </w:p>
          <w:p w:rsidR="00744BEC" w:rsidRPr="00446899" w:rsidRDefault="00744BEC" w:rsidP="00E543F2">
            <w:pPr>
              <w:pStyle w:val="aa"/>
              <w:numPr>
                <w:ilvl w:val="0"/>
                <w:numId w:val="42"/>
              </w:numPr>
              <w:spacing w:after="0" w:line="240" w:lineRule="auto"/>
            </w:pPr>
            <w:r w:rsidRPr="00446899">
              <w:rPr>
                <w:lang w:val="uk-UA"/>
              </w:rPr>
              <w:t>Інтеркультурне намисто «Разом ми найкраще місто»</w:t>
            </w:r>
          </w:p>
          <w:p w:rsidR="00744BEC" w:rsidRPr="00446899" w:rsidRDefault="00744BEC" w:rsidP="00E543F2">
            <w:pPr>
              <w:pStyle w:val="aa"/>
              <w:numPr>
                <w:ilvl w:val="0"/>
                <w:numId w:val="42"/>
              </w:numPr>
              <w:spacing w:after="0" w:line="240" w:lineRule="auto"/>
            </w:pPr>
            <w:r w:rsidRPr="00446899">
              <w:rPr>
                <w:lang w:val="uk-UA"/>
              </w:rPr>
              <w:t>Книжкова виставка «Своло єднає»</w:t>
            </w:r>
          </w:p>
          <w:p w:rsidR="00384CA3" w:rsidRPr="00446899" w:rsidRDefault="00744BEC" w:rsidP="00E543F2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lang w:val="uk-UA"/>
              </w:rPr>
              <w:t>Літературний фурше</w:t>
            </w:r>
            <w:r w:rsidR="001A6843" w:rsidRPr="00446899">
              <w:rPr>
                <w:lang w:val="uk-UA"/>
              </w:rPr>
              <w:t>т</w:t>
            </w:r>
            <w:r w:rsidRPr="00446899">
              <w:rPr>
                <w:lang w:val="uk-UA"/>
              </w:rPr>
              <w:t xml:space="preserve"> «Книжковий меридіан»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325A4" w:rsidRPr="00446899" w:rsidRDefault="009325A4" w:rsidP="00744BEC">
            <w:pPr>
              <w:spacing w:after="0" w:line="240" w:lineRule="auto"/>
            </w:pPr>
          </w:p>
          <w:p w:rsidR="009325A4" w:rsidRPr="00446899" w:rsidRDefault="009325A4" w:rsidP="00744BEC">
            <w:pPr>
              <w:spacing w:after="0" w:line="240" w:lineRule="auto"/>
            </w:pPr>
          </w:p>
          <w:p w:rsidR="00744BEC" w:rsidRPr="00446899" w:rsidRDefault="00744BEC" w:rsidP="00744BEC">
            <w:pPr>
              <w:spacing w:after="0" w:line="240" w:lineRule="auto"/>
            </w:pPr>
            <w:r w:rsidRPr="00446899">
              <w:t>Січень</w:t>
            </w:r>
          </w:p>
          <w:p w:rsidR="00744BEC" w:rsidRPr="00446899" w:rsidRDefault="00744BEC" w:rsidP="00744BEC">
            <w:pPr>
              <w:spacing w:after="0" w:line="240" w:lineRule="auto"/>
            </w:pPr>
            <w:r w:rsidRPr="00446899">
              <w:t>Лютий</w:t>
            </w:r>
          </w:p>
          <w:p w:rsidR="00744BEC" w:rsidRPr="00446899" w:rsidRDefault="00744BEC" w:rsidP="00744BEC">
            <w:pPr>
              <w:spacing w:after="0" w:line="240" w:lineRule="auto"/>
            </w:pPr>
            <w:r w:rsidRPr="00446899">
              <w:t>Лютий</w:t>
            </w:r>
          </w:p>
          <w:p w:rsidR="00744BEC" w:rsidRPr="00446899" w:rsidRDefault="00744BEC" w:rsidP="00744BEC">
            <w:pPr>
              <w:spacing w:after="0" w:line="240" w:lineRule="auto"/>
            </w:pPr>
            <w:r w:rsidRPr="00446899">
              <w:t>Вересень</w:t>
            </w:r>
          </w:p>
          <w:p w:rsidR="00744BEC" w:rsidRPr="00446899" w:rsidRDefault="00744BEC" w:rsidP="00744BEC">
            <w:pPr>
              <w:spacing w:after="0" w:line="240" w:lineRule="auto"/>
            </w:pPr>
            <w:r w:rsidRPr="00446899">
              <w:t>Лютий</w:t>
            </w:r>
          </w:p>
          <w:p w:rsidR="00744BEC" w:rsidRPr="00446899" w:rsidRDefault="00744BEC" w:rsidP="00744BEC">
            <w:pPr>
              <w:spacing w:after="0" w:line="240" w:lineRule="auto"/>
            </w:pPr>
            <w:r w:rsidRPr="00446899">
              <w:t>Січень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Всі підрозділи</w:t>
            </w:r>
          </w:p>
          <w:p w:rsidR="00744BEC" w:rsidRPr="00446899" w:rsidRDefault="00744BEC" w:rsidP="00744BEC">
            <w:pPr>
              <w:spacing w:after="0" w:line="240" w:lineRule="auto"/>
            </w:pPr>
          </w:p>
          <w:p w:rsidR="00744BEC" w:rsidRPr="00446899" w:rsidRDefault="00744BEC" w:rsidP="00744BEC">
            <w:pPr>
              <w:spacing w:after="0" w:line="240" w:lineRule="auto"/>
            </w:pPr>
            <w:r w:rsidRPr="00446899">
              <w:t>ЦМБ</w:t>
            </w:r>
          </w:p>
          <w:p w:rsidR="00744BEC" w:rsidRPr="00446899" w:rsidRDefault="00744BEC" w:rsidP="00744BEC">
            <w:pPr>
              <w:spacing w:after="0" w:line="240" w:lineRule="auto"/>
            </w:pPr>
            <w:r w:rsidRPr="00446899">
              <w:t>ЦДБ</w:t>
            </w:r>
          </w:p>
          <w:p w:rsidR="00744BEC" w:rsidRPr="00446899" w:rsidRDefault="00744BEC" w:rsidP="00744BEC">
            <w:pPr>
              <w:spacing w:after="0" w:line="240" w:lineRule="auto"/>
            </w:pPr>
            <w:r w:rsidRPr="00446899">
              <w:t>ВБСЧ №</w:t>
            </w:r>
            <w:r w:rsidR="009325A4" w:rsidRPr="00446899">
              <w:t xml:space="preserve"> </w:t>
            </w:r>
            <w:r w:rsidRPr="00446899">
              <w:t>2</w:t>
            </w:r>
          </w:p>
          <w:p w:rsidR="00744BEC" w:rsidRPr="00446899" w:rsidRDefault="00744BEC" w:rsidP="00744BEC">
            <w:pPr>
              <w:spacing w:after="0" w:line="240" w:lineRule="auto"/>
            </w:pPr>
            <w:r w:rsidRPr="00446899">
              <w:t>БСЧ</w:t>
            </w:r>
            <w:r w:rsidR="009325A4" w:rsidRPr="00446899">
              <w:t xml:space="preserve"> </w:t>
            </w:r>
            <w:r w:rsidRPr="00446899">
              <w:t>№</w:t>
            </w:r>
            <w:r w:rsidR="009325A4" w:rsidRPr="00446899">
              <w:t xml:space="preserve"> </w:t>
            </w:r>
            <w:r w:rsidRPr="00446899">
              <w:t>3</w:t>
            </w:r>
          </w:p>
          <w:p w:rsidR="00744BEC" w:rsidRPr="00446899" w:rsidRDefault="00744BEC" w:rsidP="00744BEC">
            <w:pPr>
              <w:spacing w:after="0" w:line="240" w:lineRule="auto"/>
            </w:pPr>
            <w:r w:rsidRPr="00446899">
              <w:t>БСЧ</w:t>
            </w:r>
            <w:r w:rsidR="009325A4" w:rsidRPr="00446899">
              <w:t xml:space="preserve"> </w:t>
            </w:r>
            <w:r w:rsidRPr="00446899">
              <w:t>№</w:t>
            </w:r>
            <w:r w:rsidR="009325A4" w:rsidRPr="00446899">
              <w:t xml:space="preserve"> </w:t>
            </w:r>
            <w:r w:rsidRPr="00446899">
              <w:t>4</w:t>
            </w:r>
          </w:p>
          <w:p w:rsidR="00744BEC" w:rsidRPr="00446899" w:rsidRDefault="00744BEC" w:rsidP="00744BEC">
            <w:pPr>
              <w:spacing w:after="0" w:line="240" w:lineRule="auto"/>
            </w:pPr>
            <w:r w:rsidRPr="00446899">
              <w:t>БСЧ</w:t>
            </w:r>
            <w:r w:rsidR="009325A4" w:rsidRPr="00446899">
              <w:t xml:space="preserve"> </w:t>
            </w:r>
            <w:r w:rsidRPr="00446899">
              <w:t>№</w:t>
            </w:r>
            <w:r w:rsidR="009325A4" w:rsidRPr="00446899">
              <w:t xml:space="preserve"> </w:t>
            </w:r>
            <w:r w:rsidRPr="00446899">
              <w:t>5</w:t>
            </w:r>
          </w:p>
        </w:tc>
      </w:tr>
      <w:tr w:rsidR="00446899" w:rsidRPr="00446899" w:rsidTr="004E1F74">
        <w:trPr>
          <w:cantSplit/>
          <w:trHeight w:val="261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pStyle w:val="a4"/>
              <w:spacing w:after="0" w:line="240" w:lineRule="auto"/>
            </w:pPr>
            <w:r w:rsidRPr="00446899">
              <w:t>Конкурс бібліотечних інновацій та грантівської діяльності «Прорив року 2022»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Січень-вересень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pStyle w:val="a4"/>
              <w:spacing w:after="0" w:line="240" w:lineRule="auto"/>
            </w:pPr>
            <w:r w:rsidRPr="00446899">
              <w:t xml:space="preserve">Всі бібліотеки </w:t>
            </w:r>
          </w:p>
        </w:tc>
      </w:tr>
      <w:tr w:rsidR="00446899" w:rsidRPr="00446899" w:rsidTr="004E1F74">
        <w:trPr>
          <w:cantSplit/>
          <w:trHeight w:val="285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pStyle w:val="a4"/>
              <w:spacing w:after="0" w:line="240" w:lineRule="auto"/>
            </w:pPr>
            <w:r w:rsidRPr="00446899">
              <w:t>Конкурс «Краща бібліотека 2022 року»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Січень-вересень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 xml:space="preserve">Всі підрозділи </w:t>
            </w:r>
          </w:p>
        </w:tc>
      </w:tr>
      <w:tr w:rsidR="00446899" w:rsidRPr="00446899" w:rsidTr="00DA2D74">
        <w:trPr>
          <w:cantSplit/>
          <w:trHeight w:val="285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rPr>
                <w:b/>
              </w:rPr>
              <w:t>ІТ-інкубатор для бібліотекарів (групові тренінги):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І –ІІ кв.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Всі підрозділи на базі ЦМБ</w:t>
            </w:r>
          </w:p>
        </w:tc>
      </w:tr>
      <w:tr w:rsidR="00446899" w:rsidRPr="00446899" w:rsidTr="00A22E87">
        <w:trPr>
          <w:cantSplit/>
          <w:trHeight w:val="285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auto"/>
            </w:tcBorders>
          </w:tcPr>
          <w:p w:rsidR="009325A4" w:rsidRPr="00446899" w:rsidRDefault="009325A4" w:rsidP="009325A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  <w:rPr>
                <w:lang w:val="ru-RU"/>
              </w:rPr>
            </w:pPr>
            <w:r w:rsidRPr="00446899">
              <w:rPr>
                <w:bCs/>
                <w:lang w:val="ru-RU"/>
              </w:rPr>
              <w:t>Хмари слів власноруч</w:t>
            </w:r>
          </w:p>
          <w:p w:rsidR="009325A4" w:rsidRPr="00446899" w:rsidRDefault="009325A4" w:rsidP="009325A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  <w:rPr>
                <w:lang w:val="ru-RU"/>
              </w:rPr>
            </w:pPr>
            <w:r w:rsidRPr="00446899">
              <w:rPr>
                <w:bCs/>
                <w:lang w:val="ru-RU"/>
              </w:rPr>
              <w:t>Генератор QR-кодів</w:t>
            </w:r>
          </w:p>
          <w:p w:rsidR="009325A4" w:rsidRPr="00446899" w:rsidRDefault="009325A4" w:rsidP="009325A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  <w:rPr>
                <w:lang w:val="ru-RU"/>
              </w:rPr>
            </w:pPr>
            <w:r w:rsidRPr="00446899">
              <w:rPr>
                <w:bCs/>
                <w:lang w:val="ru-RU"/>
              </w:rPr>
              <w:t xml:space="preserve"> Інтерактивні плакати</w:t>
            </w:r>
          </w:p>
          <w:p w:rsidR="009325A4" w:rsidRPr="00446899" w:rsidRDefault="009325A4" w:rsidP="009325A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  <w:rPr>
                <w:lang w:val="ru-RU"/>
              </w:rPr>
            </w:pPr>
            <w:r w:rsidRPr="00446899">
              <w:rPr>
                <w:bCs/>
                <w:lang w:val="ru-RU"/>
              </w:rPr>
              <w:t xml:space="preserve"> Навчальні ігри і вікторини</w:t>
            </w:r>
          </w:p>
          <w:p w:rsidR="009325A4" w:rsidRPr="00446899" w:rsidRDefault="009325A4" w:rsidP="009325A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  <w:rPr>
                <w:lang w:val="ru-RU"/>
              </w:rPr>
            </w:pPr>
            <w:r w:rsidRPr="00446899">
              <w:rPr>
                <w:bCs/>
                <w:lang w:val="ru-RU"/>
              </w:rPr>
              <w:t>Калажі</w:t>
            </w:r>
          </w:p>
          <w:p w:rsidR="009325A4" w:rsidRPr="00446899" w:rsidRDefault="009325A4" w:rsidP="009325A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  <w:rPr>
                <w:lang w:val="ru-RU"/>
              </w:rPr>
            </w:pPr>
            <w:r w:rsidRPr="00446899">
              <w:rPr>
                <w:bCs/>
                <w:lang w:val="ru-RU"/>
              </w:rPr>
              <w:t>Постери</w:t>
            </w:r>
          </w:p>
          <w:p w:rsidR="00384CA3" w:rsidRPr="00446899" w:rsidRDefault="009325A4" w:rsidP="009325A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  <w:rPr>
                <w:b/>
                <w:lang w:val="ru-RU"/>
              </w:rPr>
            </w:pPr>
            <w:r w:rsidRPr="00446899">
              <w:rPr>
                <w:bCs/>
                <w:lang w:val="ru-RU"/>
              </w:rPr>
              <w:t xml:space="preserve">Напис або логотип в стилі графіті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25A4" w:rsidRPr="00446899" w:rsidRDefault="009325A4" w:rsidP="00A22E87">
            <w:pPr>
              <w:spacing w:after="0" w:line="240" w:lineRule="auto"/>
              <w:jc w:val="center"/>
            </w:pPr>
            <w:r w:rsidRPr="00446899">
              <w:t>3</w:t>
            </w:r>
          </w:p>
          <w:p w:rsidR="009325A4" w:rsidRPr="00446899" w:rsidRDefault="009325A4" w:rsidP="00A22E87">
            <w:pPr>
              <w:spacing w:after="0" w:line="240" w:lineRule="auto"/>
              <w:jc w:val="center"/>
            </w:pPr>
            <w:r w:rsidRPr="00446899">
              <w:t>3</w:t>
            </w:r>
          </w:p>
          <w:p w:rsidR="009325A4" w:rsidRPr="00446899" w:rsidRDefault="009325A4" w:rsidP="00A22E87">
            <w:pPr>
              <w:spacing w:after="0" w:line="240" w:lineRule="auto"/>
              <w:jc w:val="center"/>
            </w:pPr>
            <w:r w:rsidRPr="00446899">
              <w:t>3</w:t>
            </w:r>
          </w:p>
          <w:p w:rsidR="009325A4" w:rsidRPr="00446899" w:rsidRDefault="009325A4" w:rsidP="00A22E87">
            <w:pPr>
              <w:spacing w:after="0" w:line="240" w:lineRule="auto"/>
              <w:jc w:val="center"/>
            </w:pPr>
            <w:r w:rsidRPr="00446899">
              <w:t>3</w:t>
            </w:r>
          </w:p>
          <w:p w:rsidR="009325A4" w:rsidRPr="00446899" w:rsidRDefault="009325A4" w:rsidP="00A22E87">
            <w:pPr>
              <w:spacing w:after="0" w:line="240" w:lineRule="auto"/>
              <w:jc w:val="center"/>
            </w:pPr>
            <w:r w:rsidRPr="00446899">
              <w:t>3</w:t>
            </w:r>
          </w:p>
          <w:p w:rsidR="009325A4" w:rsidRPr="00446899" w:rsidRDefault="009325A4" w:rsidP="00A22E87">
            <w:pPr>
              <w:spacing w:after="0"/>
              <w:jc w:val="center"/>
            </w:pPr>
            <w:r w:rsidRPr="00446899">
              <w:t>3</w:t>
            </w:r>
          </w:p>
          <w:p w:rsidR="00384CA3" w:rsidRPr="00446899" w:rsidRDefault="009325A4" w:rsidP="00A22E87">
            <w:pPr>
              <w:spacing w:after="0"/>
              <w:jc w:val="center"/>
            </w:pPr>
            <w:r w:rsidRPr="00446899"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</w:tr>
      <w:tr w:rsidR="00446899" w:rsidRPr="00446899" w:rsidTr="00DA2D74">
        <w:trPr>
          <w:cantSplit/>
          <w:trHeight w:val="285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384CA3" w:rsidRPr="00446899" w:rsidRDefault="00384CA3" w:rsidP="00384CA3">
            <w:pPr>
              <w:spacing w:after="0" w:line="240" w:lineRule="auto"/>
              <w:rPr>
                <w:b/>
              </w:rPr>
            </w:pPr>
            <w:r w:rsidRPr="00446899">
              <w:rPr>
                <w:b/>
              </w:rPr>
              <w:t>Індивідуальний ІТ-хаб  (самостійні заняття):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A3" w:rsidRPr="00446899" w:rsidRDefault="00384CA3" w:rsidP="00937FD7">
            <w:pPr>
              <w:spacing w:after="0" w:line="240" w:lineRule="auto"/>
              <w:ind w:left="-113" w:right="-108"/>
              <w:jc w:val="center"/>
            </w:pPr>
            <w:r w:rsidRPr="00446899">
              <w:t>1 год. на день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A3" w:rsidRPr="00446899" w:rsidRDefault="00384CA3" w:rsidP="00384CA3">
            <w:pPr>
              <w:spacing w:after="0" w:line="240" w:lineRule="auto"/>
              <w:ind w:right="34"/>
              <w:jc w:val="center"/>
            </w:pPr>
            <w:r w:rsidRPr="00446899">
              <w:t>Протягом року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ind w:right="-108"/>
            </w:pPr>
            <w:r w:rsidRPr="00446899">
              <w:t>Всі бібліотекарі  на робочому місці</w:t>
            </w:r>
          </w:p>
        </w:tc>
      </w:tr>
      <w:tr w:rsidR="00446899" w:rsidRPr="00446899" w:rsidTr="00DA2D74">
        <w:trPr>
          <w:cantSplit/>
          <w:trHeight w:val="285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auto"/>
            </w:tcBorders>
          </w:tcPr>
          <w:p w:rsidR="00384CA3" w:rsidRPr="00446899" w:rsidRDefault="00384CA3" w:rsidP="00384CA3">
            <w:pPr>
              <w:spacing w:after="0" w:line="240" w:lineRule="auto"/>
              <w:ind w:left="170"/>
              <w:rPr>
                <w:bCs/>
                <w:lang w:val="en-US"/>
              </w:rPr>
            </w:pPr>
            <w:r w:rsidRPr="00446899">
              <w:rPr>
                <w:bCs/>
              </w:rPr>
              <w:t>1. Сервіси Google:</w:t>
            </w:r>
            <w:r w:rsidRPr="00446899"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  <w:r w:rsidRPr="00446899">
              <w:rPr>
                <w:bCs/>
              </w:rPr>
              <w:t>Gmail (</w:t>
            </w:r>
            <w:hyperlink r:id="rId6" w:history="1">
              <w:r w:rsidRPr="00446899">
                <w:rPr>
                  <w:rStyle w:val="ab"/>
                  <w:bCs/>
                  <w:color w:val="auto"/>
                  <w:u w:val="none"/>
                </w:rPr>
                <w:t>Hangouts</w:t>
              </w:r>
            </w:hyperlink>
            <w:r w:rsidRPr="00446899">
              <w:rPr>
                <w:b/>
                <w:bCs/>
              </w:rPr>
              <w:t>),</w:t>
            </w:r>
            <w:r w:rsidRPr="00446899"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  <w:hyperlink r:id="rId7" w:history="1">
              <w:r w:rsidRPr="00446899">
                <w:rPr>
                  <w:rStyle w:val="ab"/>
                  <w:bCs/>
                  <w:color w:val="auto"/>
                  <w:u w:val="none"/>
                </w:rPr>
                <w:t>Google</w:t>
              </w:r>
            </w:hyperlink>
            <w:hyperlink r:id="rId8" w:history="1">
              <w:r w:rsidRPr="00446899">
                <w:rPr>
                  <w:rStyle w:val="ab"/>
                  <w:bCs/>
                  <w:color w:val="auto"/>
                  <w:u w:val="none"/>
                </w:rPr>
                <w:t xml:space="preserve"> </w:t>
              </w:r>
            </w:hyperlink>
            <w:hyperlink r:id="rId9" w:history="1">
              <w:r w:rsidRPr="00446899">
                <w:rPr>
                  <w:rStyle w:val="ab"/>
                  <w:bCs/>
                  <w:color w:val="auto"/>
                  <w:u w:val="none"/>
                </w:rPr>
                <w:t>Docs</w:t>
              </w:r>
            </w:hyperlink>
            <w:r w:rsidRPr="00446899">
              <w:t xml:space="preserve">, </w:t>
            </w:r>
            <w:r w:rsidRPr="00446899">
              <w:rPr>
                <w:bCs/>
                <w:lang w:val="en-US"/>
              </w:rPr>
              <w:t>Writely</w:t>
            </w:r>
            <w:r w:rsidRPr="00446899">
              <w:rPr>
                <w:bCs/>
              </w:rPr>
              <w:t xml:space="preserve">, </w:t>
            </w:r>
            <w:r w:rsidRPr="00446899">
              <w:rPr>
                <w:bCs/>
                <w:lang w:val="en-US"/>
              </w:rPr>
              <w:t>Google Sheets</w:t>
            </w:r>
            <w:r w:rsidRPr="00446899">
              <w:rPr>
                <w:bCs/>
              </w:rPr>
              <w:t xml:space="preserve">, </w:t>
            </w:r>
            <w:r w:rsidRPr="00446899">
              <w:rPr>
                <w:bCs/>
                <w:lang w:val="en-US"/>
              </w:rPr>
              <w:t>Google Slides</w:t>
            </w:r>
            <w:r w:rsidRPr="00446899">
              <w:rPr>
                <w:bCs/>
              </w:rPr>
              <w:t xml:space="preserve">, </w:t>
            </w:r>
            <w:r w:rsidRPr="00446899">
              <w:rPr>
                <w:bCs/>
                <w:lang w:val="en-US"/>
              </w:rPr>
              <w:t>Google Forms</w:t>
            </w:r>
            <w:r w:rsidRPr="00446899">
              <w:rPr>
                <w:bCs/>
              </w:rPr>
              <w:t>, Google Calendar, Google Drive, Google groups </w:t>
            </w:r>
          </w:p>
          <w:p w:rsidR="00384CA3" w:rsidRPr="00446899" w:rsidRDefault="00384CA3" w:rsidP="00384CA3">
            <w:pPr>
              <w:spacing w:after="0" w:line="240" w:lineRule="auto"/>
              <w:ind w:left="170"/>
              <w:rPr>
                <w:bCs/>
              </w:rPr>
            </w:pPr>
            <w:r w:rsidRPr="00446899">
              <w:rPr>
                <w:bCs/>
              </w:rPr>
              <w:t>2.</w:t>
            </w:r>
            <w:r w:rsidRPr="00446899">
              <w:rPr>
                <w:rFonts w:asciiTheme="minorHAnsi" w:eastAsiaTheme="minorEastAsia" w:cstheme="minorBidi"/>
                <w:kern w:val="24"/>
                <w:sz w:val="26"/>
                <w:szCs w:val="26"/>
              </w:rPr>
              <w:t xml:space="preserve"> </w:t>
            </w:r>
            <w:r w:rsidRPr="00446899">
              <w:rPr>
                <w:bCs/>
              </w:rPr>
              <w:t> Youtube </w:t>
            </w:r>
          </w:p>
          <w:p w:rsidR="00384CA3" w:rsidRPr="00446899" w:rsidRDefault="00384CA3" w:rsidP="00384CA3">
            <w:pPr>
              <w:spacing w:after="0" w:line="240" w:lineRule="auto"/>
              <w:ind w:left="170"/>
              <w:rPr>
                <w:bCs/>
              </w:rPr>
            </w:pPr>
            <w:r w:rsidRPr="00446899">
              <w:rPr>
                <w:bCs/>
              </w:rPr>
              <w:t>3.</w:t>
            </w:r>
            <w:r w:rsidRPr="00446899">
              <w:rPr>
                <w:rFonts w:asciiTheme="minorHAnsi" w:eastAsiaTheme="minorEastAsia" w:cstheme="minorBidi"/>
                <w:bCs/>
                <w:kern w:val="24"/>
              </w:rPr>
              <w:t xml:space="preserve"> </w:t>
            </w:r>
            <w:r w:rsidRPr="00446899">
              <w:rPr>
                <w:bCs/>
              </w:rPr>
              <w:t>Google Sites </w:t>
            </w:r>
          </w:p>
          <w:p w:rsidR="00384CA3" w:rsidRPr="00446899" w:rsidRDefault="00384CA3" w:rsidP="00384CA3">
            <w:pPr>
              <w:spacing w:after="0" w:line="240" w:lineRule="auto"/>
              <w:ind w:left="170"/>
              <w:rPr>
                <w:bCs/>
              </w:rPr>
            </w:pPr>
            <w:r w:rsidRPr="00446899">
              <w:rPr>
                <w:bCs/>
              </w:rPr>
              <w:t>4.</w:t>
            </w:r>
            <w:r w:rsidRPr="00446899">
              <w:rPr>
                <w:rFonts w:asciiTheme="minorHAnsi" w:eastAsiaTheme="minorEastAsia" w:cstheme="minorBidi"/>
                <w:bCs/>
                <w:kern w:val="24"/>
              </w:rPr>
              <w:t xml:space="preserve"> </w:t>
            </w:r>
            <w:r w:rsidRPr="00446899">
              <w:rPr>
                <w:bCs/>
              </w:rPr>
              <w:t>Google Hangouts </w:t>
            </w:r>
          </w:p>
          <w:p w:rsidR="00384CA3" w:rsidRPr="00446899" w:rsidRDefault="00384CA3" w:rsidP="00384CA3">
            <w:pPr>
              <w:spacing w:after="0" w:line="240" w:lineRule="auto"/>
              <w:ind w:left="170"/>
              <w:rPr>
                <w:bCs/>
              </w:rPr>
            </w:pPr>
            <w:r w:rsidRPr="00446899">
              <w:rPr>
                <w:bCs/>
              </w:rPr>
              <w:t>5.</w:t>
            </w:r>
            <w:r w:rsidRPr="00446899">
              <w:rPr>
                <w:rFonts w:asciiTheme="minorHAnsi" w:eastAsiaTheme="minorEastAsia" w:cstheme="minorBidi"/>
                <w:kern w:val="24"/>
              </w:rPr>
              <w:t xml:space="preserve"> </w:t>
            </w:r>
            <w:r w:rsidRPr="00446899">
              <w:rPr>
                <w:bCs/>
              </w:rPr>
              <w:t>Facebook Messenger, Slack, FreeConferenceCall.com </w:t>
            </w:r>
          </w:p>
          <w:p w:rsidR="00384CA3" w:rsidRPr="00446899" w:rsidRDefault="00384CA3" w:rsidP="00384CA3">
            <w:pPr>
              <w:spacing w:after="0" w:line="240" w:lineRule="auto"/>
              <w:ind w:left="170"/>
              <w:rPr>
                <w:bCs/>
              </w:rPr>
            </w:pPr>
            <w:r w:rsidRPr="00446899">
              <w:rPr>
                <w:bCs/>
              </w:rPr>
              <w:t>6.</w:t>
            </w:r>
            <w:r w:rsidRPr="00446899">
              <w:rPr>
                <w:rFonts w:asciiTheme="minorHAnsi" w:eastAsiaTheme="minorEastAsia" w:cstheme="minorBidi"/>
                <w:bCs/>
                <w:kern w:val="24"/>
              </w:rPr>
              <w:t xml:space="preserve"> </w:t>
            </w:r>
            <w:hyperlink r:id="rId10" w:history="1">
              <w:r w:rsidRPr="00446899">
                <w:t>Canva</w:t>
              </w:r>
            </w:hyperlink>
          </w:p>
          <w:p w:rsidR="00384CA3" w:rsidRPr="00446899" w:rsidRDefault="00384CA3" w:rsidP="00384CA3">
            <w:pPr>
              <w:spacing w:after="0" w:line="240" w:lineRule="auto"/>
              <w:ind w:left="170"/>
              <w:rPr>
                <w:bCs/>
              </w:rPr>
            </w:pPr>
            <w:r w:rsidRPr="00446899">
              <w:rPr>
                <w:bCs/>
              </w:rPr>
              <w:t>7.</w:t>
            </w:r>
            <w:r w:rsidRPr="00446899">
              <w:rPr>
                <w:rFonts w:asciiTheme="minorHAnsi" w:eastAsiaTheme="minorEastAsia" w:cstheme="minorBidi"/>
                <w:bCs/>
                <w:kern w:val="24"/>
              </w:rPr>
              <w:t xml:space="preserve"> </w:t>
            </w:r>
            <w:r w:rsidRPr="00446899">
              <w:rPr>
                <w:bCs/>
              </w:rPr>
              <w:t>Skype,</w:t>
            </w:r>
            <w:r w:rsidRPr="00446899">
              <w:rPr>
                <w:rFonts w:asciiTheme="minorHAnsi" w:eastAsiaTheme="minorEastAsia" w:cstheme="minorBidi"/>
                <w:bCs/>
                <w:kern w:val="24"/>
              </w:rPr>
              <w:t xml:space="preserve"> </w:t>
            </w:r>
            <w:r w:rsidRPr="00446899">
              <w:rPr>
                <w:bCs/>
              </w:rPr>
              <w:t>Zoom.us </w:t>
            </w:r>
          </w:p>
          <w:p w:rsidR="00384CA3" w:rsidRPr="00446899" w:rsidRDefault="00384CA3" w:rsidP="00384CA3">
            <w:pPr>
              <w:spacing w:after="0" w:line="240" w:lineRule="auto"/>
              <w:ind w:left="170"/>
              <w:rPr>
                <w:b/>
              </w:rPr>
            </w:pPr>
            <w:r w:rsidRPr="00446899">
              <w:rPr>
                <w:bCs/>
              </w:rPr>
              <w:t>8.</w:t>
            </w:r>
            <w:r w:rsidRPr="00446899">
              <w:rPr>
                <w:rFonts w:asciiTheme="minorHAnsi" w:eastAsiaTheme="minorEastAsia" w:cstheme="minorBidi"/>
                <w:bCs/>
                <w:kern w:val="24"/>
              </w:rPr>
              <w:t xml:space="preserve"> </w:t>
            </w:r>
            <w:r w:rsidRPr="00446899">
              <w:rPr>
                <w:bCs/>
              </w:rPr>
              <w:t>SlideShare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A3" w:rsidRPr="00446899" w:rsidRDefault="00384CA3" w:rsidP="00384CA3">
            <w:pPr>
              <w:spacing w:after="0" w:line="240" w:lineRule="auto"/>
              <w:ind w:left="-113" w:right="-108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A3" w:rsidRPr="00446899" w:rsidRDefault="00384CA3" w:rsidP="00384CA3">
            <w:pPr>
              <w:spacing w:after="0" w:line="240" w:lineRule="auto"/>
              <w:ind w:right="34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ind w:right="-108"/>
            </w:pPr>
          </w:p>
        </w:tc>
      </w:tr>
      <w:tr w:rsidR="00446899" w:rsidRPr="00446899" w:rsidTr="004E1F74">
        <w:trPr>
          <w:cantSplit/>
          <w:trHeight w:val="285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auto"/>
            </w:tcBorders>
          </w:tcPr>
          <w:p w:rsidR="00384CA3" w:rsidRPr="00446899" w:rsidRDefault="00384CA3" w:rsidP="00384CA3">
            <w:pPr>
              <w:spacing w:after="0" w:line="240" w:lineRule="auto"/>
              <w:ind w:left="170"/>
              <w:rPr>
                <w:bCs/>
              </w:rPr>
            </w:pPr>
            <w:r w:rsidRPr="00446899">
              <w:rPr>
                <w:bCs/>
              </w:rPr>
              <w:t>9.</w:t>
            </w:r>
            <w:r w:rsidRPr="00446899">
              <w:rPr>
                <w:rFonts w:asciiTheme="minorHAnsi" w:eastAsiaTheme="minorEastAsia" w:cstheme="minorBidi"/>
                <w:bCs/>
                <w:kern w:val="24"/>
              </w:rPr>
              <w:t xml:space="preserve"> </w:t>
            </w:r>
            <w:r w:rsidRPr="00446899">
              <w:rPr>
                <w:bCs/>
              </w:rPr>
              <w:t>Trello</w:t>
            </w:r>
          </w:p>
          <w:p w:rsidR="00384CA3" w:rsidRPr="00446899" w:rsidRDefault="00384CA3" w:rsidP="00384CA3">
            <w:pPr>
              <w:spacing w:after="0" w:line="240" w:lineRule="auto"/>
              <w:ind w:left="170"/>
              <w:rPr>
                <w:bCs/>
              </w:rPr>
            </w:pPr>
            <w:r w:rsidRPr="00446899">
              <w:rPr>
                <w:bCs/>
              </w:rPr>
              <w:t>10.</w:t>
            </w:r>
            <w:r w:rsidRPr="00446899">
              <w:rPr>
                <w:rFonts w:asciiTheme="minorHAnsi" w:eastAsiaTheme="minorEastAsia" w:cstheme="minorBidi"/>
                <w:bCs/>
                <w:kern w:val="24"/>
              </w:rPr>
              <w:t xml:space="preserve"> </w:t>
            </w:r>
            <w:r w:rsidRPr="00446899">
              <w:rPr>
                <w:bCs/>
              </w:rPr>
              <w:t>TurboScan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trHeight w:val="272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pStyle w:val="a4"/>
              <w:spacing w:after="0" w:line="240" w:lineRule="auto"/>
            </w:pPr>
            <w:r w:rsidRPr="00446899">
              <w:t>Створення та розміщення у професійних та популярних ЗМІ статтей з досвіду роботи провідних спеціалістів ЦБС (за запитом)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 w:rsidTr="004E1F74">
        <w:trPr>
          <w:cantSplit/>
          <w:trHeight w:val="272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Провести для спеціалістів ЦБС:</w:t>
            </w:r>
          </w:p>
          <w:p w:rsidR="00384CA3" w:rsidRPr="00446899" w:rsidRDefault="00384CA3" w:rsidP="00384CA3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Буткемп «Для молодих бібліотекарів і не тільки.Основні технологічні процеси в бібліотеці»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</w:p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  <w:p w:rsidR="00384CA3" w:rsidRPr="00446899" w:rsidRDefault="00384CA3" w:rsidP="00384CA3">
            <w:pPr>
              <w:spacing w:after="0" w:line="240" w:lineRule="auto"/>
            </w:pPr>
            <w:r w:rsidRPr="00446899"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  <w:p w:rsidR="00384CA3" w:rsidRPr="00446899" w:rsidRDefault="00384CA3" w:rsidP="00384CA3">
            <w:pPr>
              <w:spacing w:after="0" w:line="240" w:lineRule="auto"/>
            </w:pPr>
            <w:r w:rsidRPr="00446899">
              <w:t>Методист,</w:t>
            </w:r>
            <w:r w:rsidR="004D2BD7" w:rsidRPr="00446899">
              <w:t xml:space="preserve"> </w:t>
            </w:r>
            <w:r w:rsidRPr="00446899">
              <w:t>бібліограф,</w:t>
            </w:r>
            <w:r w:rsidR="004D2BD7" w:rsidRPr="00446899">
              <w:t xml:space="preserve"> </w:t>
            </w:r>
            <w:r w:rsidRPr="00446899">
              <w:t>ВКіО</w:t>
            </w:r>
          </w:p>
        </w:tc>
      </w:tr>
      <w:tr w:rsidR="00446899" w:rsidRPr="00446899" w:rsidTr="004E1F74">
        <w:trPr>
          <w:cantSplit/>
          <w:trHeight w:val="272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9325A4" w:rsidP="00384CA3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Неконференція «Практичний досвід  популяризації читання серед молоді»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Лютий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Методист, керівники підрозділів</w:t>
            </w:r>
          </w:p>
        </w:tc>
      </w:tr>
      <w:tr w:rsidR="00446899" w:rsidRPr="00446899" w:rsidTr="004E1F74">
        <w:trPr>
          <w:cantSplit/>
          <w:trHeight w:val="272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8A0448" w:rsidP="00384CA3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Фактчекинг «Сучасні стандарти інформаційного обслуговування»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Червень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 xml:space="preserve">Методист, </w:t>
            </w:r>
            <w:r w:rsidR="008A0448" w:rsidRPr="00446899">
              <w:t>бібліограф</w:t>
            </w:r>
          </w:p>
        </w:tc>
      </w:tr>
      <w:tr w:rsidR="00446899" w:rsidRPr="00446899" w:rsidTr="004E1F74">
        <w:trPr>
          <w:cantSplit/>
          <w:trHeight w:val="272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 xml:space="preserve"> Веб-конференція «Бібліотека як складова туристичного простору регіону»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Серпень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Методист</w:t>
            </w:r>
          </w:p>
        </w:tc>
      </w:tr>
      <w:tr w:rsidR="00446899" w:rsidRPr="00446899" w:rsidTr="004E1F74">
        <w:trPr>
          <w:cantSplit/>
          <w:trHeight w:val="272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Блиц-конференція «Що там, попереду? Планування-202</w:t>
            </w:r>
            <w:r w:rsidR="008A0448" w:rsidRPr="00446899">
              <w:t>3</w:t>
            </w:r>
            <w:r w:rsidRPr="00446899">
              <w:t>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Грудень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pStyle w:val="a4"/>
              <w:spacing w:after="0" w:line="240" w:lineRule="auto"/>
            </w:pPr>
            <w:r w:rsidRPr="00446899">
              <w:t>Директор, методист</w:t>
            </w:r>
          </w:p>
        </w:tc>
      </w:tr>
      <w:tr w:rsidR="00446899" w:rsidRPr="00446899" w:rsidTr="004E1F74">
        <w:trPr>
          <w:cantSplit/>
          <w:trHeight w:val="258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pStyle w:val="a4"/>
              <w:spacing w:after="0" w:line="240" w:lineRule="auto"/>
            </w:pPr>
            <w:r w:rsidRPr="00446899">
              <w:t>На «методичних четвергах» провести фахові навчання: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trHeight w:val="258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Консультація «Бібілотечні ресурси для самоосвіти протягом життя»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2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Лютий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Методист</w:t>
            </w:r>
          </w:p>
        </w:tc>
      </w:tr>
      <w:tr w:rsidR="00446899" w:rsidRPr="00446899" w:rsidTr="004E1F74">
        <w:trPr>
          <w:cantSplit/>
          <w:trHeight w:val="258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Метод -практикум «Бібліотечна онлайн статистика»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2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Березень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Методист, відділ обслуго</w:t>
            </w:r>
            <w:r w:rsidRPr="00446899">
              <w:softHyphen/>
              <w:t>вування ЦМБ</w:t>
            </w:r>
          </w:p>
        </w:tc>
      </w:tr>
      <w:tr w:rsidR="00446899" w:rsidRPr="00446899" w:rsidTr="004E1F74">
        <w:trPr>
          <w:cantSplit/>
          <w:trHeight w:val="258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 xml:space="preserve">Мотиваційна розмова </w:t>
            </w:r>
            <w:r w:rsidR="008A0448" w:rsidRPr="00446899">
              <w:t>«Технології стимулювання читацької активності. Кращі практики»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Квітень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Методист</w:t>
            </w:r>
          </w:p>
        </w:tc>
      </w:tr>
      <w:tr w:rsidR="00446899" w:rsidRPr="00446899" w:rsidTr="004E1F74">
        <w:trPr>
          <w:cantSplit/>
          <w:trHeight w:val="258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 xml:space="preserve">Обмін досвідом </w:t>
            </w:r>
            <w:r w:rsidR="008A0448" w:rsidRPr="00446899">
              <w:t>«Онлайн-заходи в бібліотеці. Досвід та проблематика»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Жовтень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Методист</w:t>
            </w:r>
          </w:p>
        </w:tc>
      </w:tr>
      <w:tr w:rsidR="00446899" w:rsidRPr="00446899" w:rsidTr="004E1F74">
        <w:trPr>
          <w:cantSplit/>
          <w:trHeight w:val="244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pStyle w:val="a4"/>
              <w:spacing w:after="0" w:line="240" w:lineRule="auto"/>
            </w:pPr>
            <w:r w:rsidRPr="00446899">
              <w:t xml:space="preserve">Включити в систему занять з підвищення професійної майстерності спеціалістів </w:t>
            </w:r>
            <w:r w:rsidRPr="00446899">
              <w:rPr>
                <w:spacing w:val="-10"/>
                <w:kern w:val="22"/>
              </w:rPr>
              <w:t>заходи: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  <w:p w:rsidR="00384CA3" w:rsidRPr="00446899" w:rsidRDefault="00384CA3" w:rsidP="00384CA3">
            <w:pPr>
              <w:spacing w:after="0" w:line="240" w:lineRule="auto"/>
              <w:ind w:right="-108"/>
            </w:pPr>
            <w:r w:rsidRPr="00446899">
              <w:t>Керівники підрозділів, всі бажаючі співробітники</w:t>
            </w:r>
          </w:p>
        </w:tc>
      </w:tr>
      <w:tr w:rsidR="00446899" w:rsidRPr="00446899" w:rsidTr="004E1F74">
        <w:trPr>
          <w:cantSplit/>
          <w:trHeight w:val="244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84CA3" w:rsidRPr="00446899" w:rsidRDefault="00384CA3" w:rsidP="00384CA3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  <w:rPr>
                <w:u w:val="single"/>
              </w:rPr>
            </w:pPr>
            <w:r w:rsidRPr="00446899">
              <w:rPr>
                <w:u w:val="single"/>
              </w:rPr>
              <w:t>Дистанційний курс «Бібліотека-публічний простір»</w:t>
            </w:r>
          </w:p>
          <w:p w:rsidR="00384CA3" w:rsidRPr="00446899" w:rsidRDefault="00384CA3" w:rsidP="00384CA3">
            <w:pPr>
              <w:spacing w:after="0" w:line="240" w:lineRule="auto"/>
            </w:pPr>
            <w:r w:rsidRPr="00446899">
              <w:t xml:space="preserve">          </w:t>
            </w:r>
            <w:hyperlink r:id="rId11" w:history="1">
              <w:r w:rsidRPr="00446899">
                <w:rPr>
                  <w:rStyle w:val="ab"/>
                  <w:color w:val="auto"/>
                  <w:u w:val="none"/>
                  <w:lang w:val="en-US"/>
                </w:rPr>
                <w:t>https</w:t>
              </w:r>
              <w:r w:rsidRPr="00446899">
                <w:rPr>
                  <w:rStyle w:val="ab"/>
                  <w:color w:val="auto"/>
                  <w:u w:val="none"/>
                </w:rPr>
                <w:t>://</w:t>
              </w:r>
              <w:r w:rsidRPr="00446899">
                <w:rPr>
                  <w:rStyle w:val="ab"/>
                  <w:color w:val="auto"/>
                  <w:u w:val="none"/>
                  <w:lang w:val="en-US"/>
                </w:rPr>
                <w:t>vumonline</w:t>
              </w:r>
              <w:r w:rsidRPr="00446899">
                <w:rPr>
                  <w:rStyle w:val="ab"/>
                  <w:color w:val="auto"/>
                  <w:u w:val="none"/>
                </w:rPr>
                <w:t>.</w:t>
              </w:r>
              <w:r w:rsidRPr="00446899">
                <w:rPr>
                  <w:rStyle w:val="ab"/>
                  <w:color w:val="auto"/>
                  <w:u w:val="none"/>
                  <w:lang w:val="en-US"/>
                </w:rPr>
                <w:t>ua</w:t>
              </w:r>
              <w:r w:rsidRPr="00446899">
                <w:rPr>
                  <w:rStyle w:val="ab"/>
                  <w:color w:val="auto"/>
                  <w:u w:val="none"/>
                </w:rPr>
                <w:t>/</w:t>
              </w:r>
              <w:r w:rsidRPr="00446899">
                <w:rPr>
                  <w:rStyle w:val="ab"/>
                  <w:color w:val="auto"/>
                  <w:u w:val="none"/>
                  <w:lang w:val="en-US"/>
                </w:rPr>
                <w:t>course</w:t>
              </w:r>
              <w:r w:rsidRPr="00446899">
                <w:rPr>
                  <w:rStyle w:val="ab"/>
                  <w:color w:val="auto"/>
                  <w:u w:val="none"/>
                </w:rPr>
                <w:t>/</w:t>
              </w:r>
              <w:r w:rsidRPr="00446899">
                <w:rPr>
                  <w:rStyle w:val="ab"/>
                  <w:color w:val="auto"/>
                  <w:u w:val="none"/>
                  <w:lang w:val="en-US"/>
                </w:rPr>
                <w:t>library</w:t>
              </w:r>
              <w:r w:rsidRPr="00446899">
                <w:rPr>
                  <w:rStyle w:val="ab"/>
                  <w:color w:val="auto"/>
                  <w:u w:val="none"/>
                </w:rPr>
                <w:t>-</w:t>
              </w:r>
              <w:r w:rsidRPr="00446899">
                <w:rPr>
                  <w:rStyle w:val="ab"/>
                  <w:color w:val="auto"/>
                  <w:u w:val="none"/>
                  <w:lang w:val="en-US"/>
                </w:rPr>
                <w:t>open</w:t>
              </w:r>
              <w:r w:rsidRPr="00446899">
                <w:rPr>
                  <w:rStyle w:val="ab"/>
                  <w:color w:val="auto"/>
                  <w:u w:val="none"/>
                </w:rPr>
                <w:t>-</w:t>
              </w:r>
              <w:r w:rsidRPr="00446899">
                <w:rPr>
                  <w:rStyle w:val="ab"/>
                  <w:color w:val="auto"/>
                  <w:u w:val="none"/>
                  <w:lang w:val="en-US"/>
                </w:rPr>
                <w:t>public</w:t>
              </w:r>
              <w:r w:rsidRPr="00446899">
                <w:rPr>
                  <w:rStyle w:val="ab"/>
                  <w:color w:val="auto"/>
                  <w:u w:val="none"/>
                </w:rPr>
                <w:t>-</w:t>
              </w:r>
              <w:r w:rsidRPr="00446899">
                <w:rPr>
                  <w:rStyle w:val="ab"/>
                  <w:color w:val="auto"/>
                  <w:u w:val="none"/>
                  <w:lang w:val="en-US"/>
                </w:rPr>
                <w:t>space</w:t>
              </w:r>
              <w:r w:rsidRPr="00446899">
                <w:rPr>
                  <w:rStyle w:val="ab"/>
                  <w:color w:val="auto"/>
                  <w:u w:val="none"/>
                </w:rPr>
                <w:t>/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1</w:t>
            </w:r>
          </w:p>
          <w:p w:rsidR="00384CA3" w:rsidRPr="00446899" w:rsidRDefault="00384CA3" w:rsidP="00384CA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І кв.</w:t>
            </w:r>
          </w:p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84CA3" w:rsidRPr="00446899" w:rsidRDefault="00384CA3" w:rsidP="00384CA3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trHeight w:val="244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5372E" w:rsidRPr="00446899" w:rsidRDefault="00EB20F4" w:rsidP="00E5372E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hyperlink r:id="rId12" w:history="1">
              <w:r w:rsidR="00384CA3" w:rsidRPr="00446899">
                <w:rPr>
                  <w:rStyle w:val="ab"/>
                  <w:color w:val="auto"/>
                </w:rPr>
                <w:t>Дистанційний курс "Бібліотеки у досягненні Цілей сталого розвитку" - ВУМ online (vumonline.ua)</w:t>
              </w:r>
            </w:hyperlink>
            <w:r w:rsidR="00384CA3" w:rsidRPr="00446899">
              <w:rPr>
                <w:rFonts w:cs="Mangal"/>
              </w:rPr>
              <w:t xml:space="preserve">  (пройти, отримати сертифікат)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ІІ кв.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84CA3" w:rsidRPr="00446899" w:rsidRDefault="00384CA3" w:rsidP="00384CA3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trHeight w:val="244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72E" w:rsidRPr="00446899" w:rsidRDefault="00E5372E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72E" w:rsidRPr="00446899" w:rsidRDefault="00E5372E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5372E" w:rsidRPr="00446899" w:rsidRDefault="00E5372E" w:rsidP="00384CA3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rPr>
                <w:u w:val="single"/>
              </w:rPr>
              <w:t>Освітній серіал «Тренінг для тренерів цифрової освіти»</w:t>
            </w:r>
            <w:r w:rsidRPr="00446899">
              <w:t xml:space="preserve"> https://osvita.diia.gov.ua/courses/training-for-trainers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5372E" w:rsidRPr="00446899" w:rsidRDefault="00E5372E" w:rsidP="00384CA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5372E" w:rsidRPr="00446899" w:rsidRDefault="00E5372E" w:rsidP="00384CA3">
            <w:pPr>
              <w:spacing w:after="0" w:line="240" w:lineRule="auto"/>
            </w:pPr>
            <w:r w:rsidRPr="00446899">
              <w:t>ІІІ кв.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5372E" w:rsidRPr="00446899" w:rsidRDefault="00E5372E" w:rsidP="00384CA3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trHeight w:val="244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84CA3" w:rsidRPr="00446899" w:rsidRDefault="00384CA3" w:rsidP="00384CA3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Веб-сніданок «Підготовка дитячих івентів в сімейних бібліотека»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Травень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BA6C8C">
        <w:trPr>
          <w:cantSplit/>
          <w:trHeight w:val="244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0448" w:rsidRPr="00446899" w:rsidRDefault="008A0448" w:rsidP="008A0448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0448" w:rsidRPr="00446899" w:rsidRDefault="008A0448" w:rsidP="008A0448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A0448" w:rsidRPr="00446899" w:rsidRDefault="008A0448" w:rsidP="008A0448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 xml:space="preserve">Веб-сніданок «Використання </w:t>
            </w:r>
            <w:r w:rsidRPr="00446899">
              <w:rPr>
                <w:lang w:val="en-US"/>
              </w:rPr>
              <w:t>ZOOM</w:t>
            </w:r>
            <w:r w:rsidRPr="00446899">
              <w:rPr>
                <w:lang w:val="ru-RU"/>
              </w:rPr>
              <w:t>-</w:t>
            </w:r>
            <w:r w:rsidRPr="00446899">
              <w:t>платформи для дистанційного обслуговування користувачів. Практичний досвід»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A0448" w:rsidRPr="00446899" w:rsidRDefault="008A0448" w:rsidP="008A0448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A0448" w:rsidRPr="00446899" w:rsidRDefault="008A0448" w:rsidP="008A0448">
            <w:pPr>
              <w:spacing w:after="0" w:line="240" w:lineRule="auto"/>
            </w:pPr>
            <w:r w:rsidRPr="00446899">
              <w:t>За запитом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A0448" w:rsidRPr="00446899" w:rsidRDefault="008A0448" w:rsidP="008A0448">
            <w:pPr>
              <w:spacing w:after="0" w:line="240" w:lineRule="auto"/>
            </w:pPr>
            <w:r w:rsidRPr="00446899">
              <w:t xml:space="preserve">Методист </w:t>
            </w:r>
          </w:p>
        </w:tc>
      </w:tr>
      <w:tr w:rsidR="00446899" w:rsidRPr="00446899" w:rsidTr="00217197">
        <w:trPr>
          <w:cantSplit/>
          <w:trHeight w:val="244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273D4" w:rsidRPr="00446899" w:rsidRDefault="007273D4" w:rsidP="007273D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7273D4" w:rsidRPr="00446899" w:rsidRDefault="007273D4" w:rsidP="007273D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Онлайн-кава  з методистом «Публічний простір в бібліотеках. Комунікативні можливості та перспектива»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D4" w:rsidRPr="00446899" w:rsidRDefault="007273D4" w:rsidP="007273D4">
            <w:pPr>
              <w:spacing w:after="0" w:line="240" w:lineRule="auto"/>
              <w:ind w:left="-113" w:right="-108"/>
              <w:jc w:val="center"/>
            </w:pPr>
            <w:r w:rsidRPr="00446899">
              <w:rPr>
                <w:sz w:val="20"/>
              </w:rPr>
              <w:t>За потребою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D4" w:rsidRPr="00446899" w:rsidRDefault="007273D4" w:rsidP="007273D4">
            <w:pPr>
              <w:spacing w:after="0" w:line="240" w:lineRule="auto"/>
            </w:pPr>
            <w:r w:rsidRPr="00446899">
              <w:t>Протягом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73D4" w:rsidRPr="00446899" w:rsidRDefault="007273D4" w:rsidP="007273D4">
            <w:pPr>
              <w:spacing w:after="0" w:line="240" w:lineRule="auto"/>
            </w:pPr>
            <w:r w:rsidRPr="00446899">
              <w:t>Методист</w:t>
            </w:r>
          </w:p>
        </w:tc>
      </w:tr>
      <w:tr w:rsidR="00446899" w:rsidRPr="00446899" w:rsidTr="00217197">
        <w:trPr>
          <w:cantSplit/>
          <w:trHeight w:val="244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273D4" w:rsidRPr="00446899" w:rsidRDefault="007273D4" w:rsidP="007273D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7273D4" w:rsidRPr="00446899" w:rsidRDefault="007273D4" w:rsidP="007273D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Веб-зустріч колег «Безбар</w:t>
            </w:r>
            <w:r w:rsidRPr="00446899">
              <w:rPr>
                <w:lang w:val="ru-RU"/>
              </w:rPr>
              <w:t>’</w:t>
            </w:r>
            <w:r w:rsidRPr="00446899">
              <w:t>єрний принцип в організації обслуговування»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73D4" w:rsidRPr="00446899" w:rsidRDefault="007273D4" w:rsidP="007273D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73D4" w:rsidRPr="00446899" w:rsidRDefault="007273D4" w:rsidP="007273D4">
            <w:pPr>
              <w:spacing w:after="0" w:line="240" w:lineRule="auto"/>
            </w:pPr>
            <w:r w:rsidRPr="00446899">
              <w:t>ІІІ кв.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73D4" w:rsidRPr="00446899" w:rsidRDefault="007273D4" w:rsidP="007273D4">
            <w:pPr>
              <w:spacing w:after="0" w:line="240" w:lineRule="auto"/>
            </w:pPr>
            <w:r w:rsidRPr="00446899">
              <w:t>Методист</w:t>
            </w:r>
          </w:p>
        </w:tc>
      </w:tr>
      <w:tr w:rsidR="00446899" w:rsidRPr="00446899" w:rsidTr="00BA6C8C">
        <w:trPr>
          <w:cantSplit/>
          <w:trHeight w:val="244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 xml:space="preserve">Консультування онлайн </w:t>
            </w:r>
            <w:r w:rsidR="008A0448" w:rsidRPr="00446899">
              <w:t>«Просування цифрової освіти в бібліотеці.Сучасний виклик»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Травень, жовтень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 xml:space="preserve">Методист </w:t>
            </w:r>
          </w:p>
        </w:tc>
      </w:tr>
      <w:tr w:rsidR="00446899" w:rsidRPr="00446899" w:rsidTr="004E1F74">
        <w:trPr>
          <w:cantSplit/>
          <w:trHeight w:val="244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pStyle w:val="a4"/>
              <w:spacing w:after="0" w:line="240" w:lineRule="auto"/>
            </w:pPr>
            <w:r w:rsidRPr="00446899">
              <w:t xml:space="preserve">Виїзні дні методиста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4</w:t>
            </w:r>
          </w:p>
          <w:p w:rsidR="00384CA3" w:rsidRPr="00446899" w:rsidRDefault="00384CA3" w:rsidP="00384CA3">
            <w:pPr>
              <w:spacing w:after="0" w:line="240" w:lineRule="auto"/>
              <w:ind w:left="-113" w:right="-108"/>
              <w:jc w:val="center"/>
            </w:pPr>
            <w:r w:rsidRPr="00446899">
              <w:t>1 раз у квартал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За запитом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ind w:right="-108"/>
              <w:rPr>
                <w:spacing w:val="-12"/>
                <w:kern w:val="22"/>
              </w:rPr>
            </w:pPr>
            <w:r w:rsidRPr="00446899">
              <w:rPr>
                <w:spacing w:val="-12"/>
                <w:kern w:val="22"/>
              </w:rPr>
              <w:t>Методист, бібліограф, зав.ВКіО, заст. директора по роботі з дітьми, зав. відділом обслуговування</w:t>
            </w:r>
          </w:p>
        </w:tc>
      </w:tr>
      <w:tr w:rsidR="00446899" w:rsidRPr="00446899" w:rsidTr="004E1F74">
        <w:trPr>
          <w:cantSplit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3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Популяризація і впровадження інновацій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pStyle w:val="a4"/>
              <w:spacing w:after="0" w:line="240" w:lineRule="auto"/>
            </w:pPr>
            <w:r w:rsidRPr="00446899">
              <w:t>Консультування «Бібліотечна інноватика. Кращі практики та досвід роботи бібліотек України»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Раз на 2 місяці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Методист</w:t>
            </w:r>
          </w:p>
        </w:tc>
      </w:tr>
      <w:tr w:rsidR="00446899" w:rsidRPr="00446899" w:rsidTr="004E1F74">
        <w:trPr>
          <w:cantSplit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4</w:t>
            </w:r>
          </w:p>
        </w:tc>
        <w:tc>
          <w:tcPr>
            <w:tcW w:w="2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rPr>
                <w:bCs/>
              </w:rPr>
              <w:t>Видавнича діяльність</w:t>
            </w:r>
            <w:r w:rsidRPr="00446899">
              <w:t xml:space="preserve"> (розробка методичних рекомендацій, сценаріїв, масових заходів)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pStyle w:val="a4"/>
              <w:spacing w:after="0" w:line="240" w:lineRule="auto"/>
            </w:pPr>
            <w:r w:rsidRPr="00446899">
              <w:t>Підготовка та випуск інформаційних видань: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widowControl w:val="0"/>
              <w:shd w:val="clear" w:color="auto" w:fill="FFFFFF"/>
              <w:spacing w:after="0" w:line="240" w:lineRule="auto"/>
              <w:rPr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«Павлоградська міська ЦБС у 2022 році»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</w:pPr>
            <w:r w:rsidRPr="00446899">
              <w:t>Грудень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pStyle w:val="a4"/>
              <w:spacing w:after="0" w:line="240" w:lineRule="auto"/>
            </w:pPr>
            <w:r w:rsidRPr="00446899">
              <w:t>Методист</w:t>
            </w:r>
          </w:p>
        </w:tc>
      </w:tr>
      <w:tr w:rsidR="00446899" w:rsidRPr="00446899" w:rsidTr="004E1F74">
        <w:trPr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widowControl w:val="0"/>
              <w:shd w:val="clear" w:color="auto" w:fill="FFFFFF"/>
              <w:spacing w:after="0" w:line="240" w:lineRule="auto"/>
              <w:rPr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рекламно-інформаційний звіт (1-2 стор.)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</w:pPr>
            <w:r w:rsidRPr="00446899">
              <w:t>Грудень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</w:pPr>
            <w:r w:rsidRPr="00446899">
              <w:t>Методист</w:t>
            </w:r>
          </w:p>
        </w:tc>
      </w:tr>
      <w:tr w:rsidR="00446899" w:rsidRPr="00446899" w:rsidTr="004E1F74">
        <w:trPr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widowControl w:val="0"/>
              <w:shd w:val="clear" w:color="auto" w:fill="FFFFFF"/>
              <w:spacing w:after="0" w:line="240" w:lineRule="auto"/>
              <w:rPr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рекламний буклет «Бібліотеки міста пропонують»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</w:pPr>
            <w:r w:rsidRPr="00446899">
              <w:t>Грудень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pStyle w:val="a4"/>
              <w:spacing w:after="0" w:line="240" w:lineRule="auto"/>
            </w:pPr>
            <w:r w:rsidRPr="00446899">
              <w:t>Методист</w:t>
            </w:r>
          </w:p>
        </w:tc>
      </w:tr>
      <w:tr w:rsidR="00446899" w:rsidRPr="00446899" w:rsidTr="004E1F74">
        <w:trPr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widowControl w:val="0"/>
              <w:shd w:val="clear" w:color="auto" w:fill="FFFFFF"/>
              <w:spacing w:after="0" w:line="240" w:lineRule="auto"/>
              <w:rPr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numPr>
                <w:ilvl w:val="0"/>
                <w:numId w:val="6"/>
              </w:numPr>
              <w:tabs>
                <w:tab w:val="clear" w:pos="1440"/>
                <w:tab w:val="num" w:pos="451"/>
              </w:tabs>
              <w:spacing w:after="0" w:line="240" w:lineRule="auto"/>
              <w:ind w:left="451" w:hanging="284"/>
            </w:pPr>
            <w:r w:rsidRPr="00446899">
              <w:t>анонс-резюме «Бібліотека – громаді у 2023 році»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</w:pPr>
            <w:r w:rsidRPr="00446899">
              <w:t>Грудень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</w:tcPr>
          <w:p w:rsidR="007273D4" w:rsidRPr="00446899" w:rsidRDefault="007273D4" w:rsidP="007273D4">
            <w:pPr>
              <w:spacing w:after="0" w:line="240" w:lineRule="auto"/>
            </w:pPr>
            <w:r w:rsidRPr="00446899">
              <w:t>Методист</w:t>
            </w:r>
          </w:p>
        </w:tc>
      </w:tr>
      <w:tr w:rsidR="00446899" w:rsidRPr="00446899" w:rsidTr="004E1F74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5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rPr>
                <w:bCs/>
              </w:rPr>
              <w:t>Організація і проведення соціологічних досліджень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pStyle w:val="a4"/>
              <w:spacing w:after="0" w:line="240" w:lineRule="auto"/>
            </w:pPr>
            <w:r w:rsidRPr="00446899">
              <w:t>Моніторінг публікацій щодо бібліотечних заходів «Павлоградська міська ЦБС на сторінках преси»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  <w:jc w:val="center"/>
            </w:pPr>
            <w:r w:rsidRPr="00446899">
              <w:t>Щотижня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>І-</w:t>
            </w:r>
            <w:r w:rsidRPr="00446899">
              <w:rPr>
                <w:lang w:val="en-US"/>
              </w:rPr>
              <w:t>IV</w:t>
            </w:r>
            <w:r w:rsidRPr="00446899">
              <w:t xml:space="preserve"> кв.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CA3" w:rsidRPr="00446899" w:rsidRDefault="00384CA3" w:rsidP="00384CA3">
            <w:pPr>
              <w:spacing w:after="0" w:line="240" w:lineRule="auto"/>
            </w:pPr>
            <w:r w:rsidRPr="00446899">
              <w:t xml:space="preserve">Методист, всі підрозділи </w:t>
            </w:r>
          </w:p>
        </w:tc>
      </w:tr>
    </w:tbl>
    <w:p w:rsidR="00593AA7" w:rsidRPr="00446899" w:rsidRDefault="00593AA7" w:rsidP="00115DAD">
      <w:pPr>
        <w:pStyle w:val="1"/>
        <w:spacing w:before="120"/>
        <w:ind w:right="-34"/>
        <w:rPr>
          <w:color w:val="auto"/>
        </w:rPr>
      </w:pPr>
      <w:r w:rsidRPr="00446899">
        <w:rPr>
          <w:color w:val="auto"/>
        </w:rPr>
        <w:t>4. Інформаційно-маркетингова діяльність</w:t>
      </w:r>
    </w:p>
    <w:tbl>
      <w:tblPr>
        <w:tblW w:w="16164" w:type="dxa"/>
        <w:tblInd w:w="-45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2275"/>
        <w:gridCol w:w="9072"/>
        <w:gridCol w:w="1134"/>
        <w:gridCol w:w="1417"/>
        <w:gridCol w:w="1701"/>
      </w:tblGrid>
      <w:tr w:rsidR="00446899" w:rsidRPr="00446899" w:rsidTr="0099115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  <w:jc w:val="center"/>
            </w:pPr>
            <w:r w:rsidRPr="00446899">
              <w:t>№</w:t>
            </w:r>
          </w:p>
          <w:p w:rsidR="00593AA7" w:rsidRPr="00446899" w:rsidRDefault="00593AA7" w:rsidP="00991153">
            <w:pPr>
              <w:spacing w:after="0" w:line="240" w:lineRule="auto"/>
              <w:jc w:val="center"/>
            </w:pPr>
            <w:r w:rsidRPr="00446899">
              <w:t>п/п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  <w:jc w:val="center"/>
            </w:pPr>
            <w:r w:rsidRPr="00446899">
              <w:t>Напрямок роботи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  <w:jc w:val="center"/>
            </w:pPr>
            <w:r w:rsidRPr="00446899">
              <w:t>Форма і назва заходу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  <w:jc w:val="center"/>
            </w:pPr>
            <w:r w:rsidRPr="00446899">
              <w:t>Обсяг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  <w:jc w:val="center"/>
            </w:pPr>
            <w:r w:rsidRPr="00446899"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  <w:jc w:val="center"/>
            </w:pPr>
            <w:r w:rsidRPr="00446899">
              <w:t>Виконавці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269AD" w:rsidRPr="00446899" w:rsidRDefault="00A269AD" w:rsidP="00991153">
            <w:pPr>
              <w:spacing w:after="0" w:line="240" w:lineRule="auto"/>
            </w:pPr>
            <w:r w:rsidRPr="00446899">
              <w:t>1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269AD" w:rsidRPr="00446899" w:rsidRDefault="00A269AD" w:rsidP="00991153">
            <w:pPr>
              <w:widowControl w:val="0"/>
              <w:shd w:val="clear" w:color="auto" w:fill="FFFFFF"/>
              <w:spacing w:after="0" w:line="240" w:lineRule="auto"/>
              <w:rPr>
                <w:spacing w:val="-12"/>
                <w:kern w:val="22"/>
              </w:rPr>
            </w:pPr>
            <w:r w:rsidRPr="00446899">
              <w:rPr>
                <w:spacing w:val="-12"/>
                <w:kern w:val="22"/>
              </w:rPr>
              <w:t>Уточнення соціально-економічного та культурного оточення бібліотек, потенціальних партнерів та конкурентів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9AD" w:rsidRPr="00446899" w:rsidRDefault="00A269AD" w:rsidP="00991153">
            <w:pPr>
              <w:spacing w:after="0" w:line="240" w:lineRule="auto"/>
            </w:pPr>
            <w:r w:rsidRPr="00446899">
              <w:t xml:space="preserve">Поповнювати «Картотеку соціально-культурних закладів мкр. </w:t>
            </w:r>
            <w:r w:rsidR="00BE5E1D" w:rsidRPr="00446899">
              <w:t>«</w:t>
            </w:r>
            <w:r w:rsidRPr="00446899">
              <w:t>Центральний»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9AD" w:rsidRPr="00446899" w:rsidRDefault="00A269AD" w:rsidP="0099115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9AD" w:rsidRPr="00446899" w:rsidRDefault="00A269AD" w:rsidP="00991153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9AD" w:rsidRPr="00446899" w:rsidRDefault="00A269AD" w:rsidP="00991153">
            <w:pPr>
              <w:spacing w:after="0" w:line="240" w:lineRule="auto"/>
            </w:pPr>
            <w:r w:rsidRPr="00446899">
              <w:rPr>
                <w:lang w:val="ru-RU"/>
              </w:rPr>
              <w:t>ЦМБ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269AD" w:rsidRPr="00446899" w:rsidRDefault="00A269AD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269AD" w:rsidRPr="00446899" w:rsidRDefault="00A269AD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9AD" w:rsidRPr="00446899" w:rsidRDefault="00A269AD" w:rsidP="00991153">
            <w:pPr>
              <w:spacing w:after="0" w:line="240" w:lineRule="auto"/>
            </w:pPr>
            <w:r w:rsidRPr="00446899">
              <w:t>Поповнювати картотеку: «Соціально-економічне та культурне оточення бібліотеки»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9AD" w:rsidRPr="00446899" w:rsidRDefault="00A269AD" w:rsidP="0099115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9AD" w:rsidRPr="00446899" w:rsidRDefault="00A269AD" w:rsidP="00991153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9AD" w:rsidRPr="00446899" w:rsidRDefault="00A269AD" w:rsidP="00991153">
            <w:pPr>
              <w:pStyle w:val="a4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CC16B1" w:rsidP="00991153">
            <w:pPr>
              <w:pStyle w:val="a4"/>
              <w:spacing w:after="0" w:line="240" w:lineRule="auto"/>
            </w:pPr>
            <w:r w:rsidRPr="00446899">
              <w:t>Картотека</w:t>
            </w:r>
            <w:r w:rsidR="005B3899" w:rsidRPr="00446899">
              <w:t xml:space="preserve"> </w:t>
            </w:r>
            <w:r w:rsidR="00593AA7" w:rsidRPr="00446899">
              <w:t>«Економічний розвиток селища 40 років Жовтня»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</w:pPr>
            <w:r w:rsidRPr="00446899">
              <w:t>I-IV 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</w:pPr>
            <w:r w:rsidRPr="00446899">
              <w:t>Редагування картотеки економічного профілю району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</w:pPr>
            <w:r w:rsidRPr="00446899">
              <w:t>I-IV 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</w:pPr>
            <w:r w:rsidRPr="00446899">
              <w:t>Ведення картотеки економічного профілю мікрорайону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</w:pPr>
            <w:r w:rsidRPr="00446899">
              <w:t>Редагування картотеки «Економічний розвиток селища ПШС»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 № 5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E52DE" w:rsidRPr="00446899" w:rsidRDefault="002E52DE" w:rsidP="00991153">
            <w:pPr>
              <w:spacing w:after="0" w:line="240" w:lineRule="auto"/>
            </w:pPr>
            <w:r w:rsidRPr="00446899">
              <w:t>2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E52DE" w:rsidRPr="00446899" w:rsidRDefault="002E52DE" w:rsidP="00991153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Вивчення партнерів та конкурентів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2DE" w:rsidRPr="00446899" w:rsidRDefault="002E52DE" w:rsidP="00991153">
            <w:pPr>
              <w:pStyle w:val="a4"/>
              <w:spacing w:after="0" w:line="240" w:lineRule="auto"/>
            </w:pPr>
            <w:r w:rsidRPr="00446899">
              <w:t>Моніторинг конкурентного середовища бібліотеки: аналіз конкурентів, вибір партнерів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2DE" w:rsidRPr="00446899" w:rsidRDefault="002E52DE" w:rsidP="00991153">
            <w:pPr>
              <w:pStyle w:val="a4"/>
              <w:spacing w:after="0" w:line="240" w:lineRule="auto"/>
              <w:jc w:val="center"/>
            </w:pPr>
            <w:r w:rsidRPr="00446899"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2DE" w:rsidRPr="00446899" w:rsidRDefault="002E52DE" w:rsidP="00991153">
            <w:pPr>
              <w:pStyle w:val="a4"/>
              <w:spacing w:after="0" w:line="240" w:lineRule="auto"/>
            </w:pPr>
            <w:r w:rsidRPr="00446899">
              <w:t>Січень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2DE" w:rsidRPr="00446899" w:rsidRDefault="002E52DE" w:rsidP="00991153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31777E" w:rsidP="00991153">
            <w:pPr>
              <w:pStyle w:val="a4"/>
              <w:spacing w:after="0" w:line="240" w:lineRule="auto"/>
            </w:pPr>
            <w:r w:rsidRPr="00446899">
              <w:rPr>
                <w:rFonts w:asciiTheme="minorHAnsi" w:hAnsiTheme="minorHAnsi"/>
              </w:rPr>
              <w:t>Кооперація діяльності.</w:t>
            </w:r>
            <w:r w:rsidR="001E3CE8" w:rsidRPr="00446899">
              <w:rPr>
                <w:rFonts w:asciiTheme="minorHAnsi" w:hAnsiTheme="minorHAnsi"/>
              </w:rPr>
              <w:t xml:space="preserve"> </w:t>
            </w:r>
            <w:r w:rsidRPr="00446899">
              <w:rPr>
                <w:rFonts w:asciiTheme="minorHAnsi" w:hAnsiTheme="minorHAnsi"/>
              </w:rPr>
              <w:t>Розширення соціального партнерства з органами влади, громадськими організаціями, з школами та іншими організаціями</w:t>
            </w:r>
            <w:r w:rsidR="001E3CE8" w:rsidRPr="00446899">
              <w:rPr>
                <w:rFonts w:asciiTheme="minorHAnsi" w:hAnsiTheme="minorHAnsi"/>
              </w:rPr>
              <w:t>.</w:t>
            </w:r>
            <w:r w:rsidRPr="00446899">
              <w:rPr>
                <w:rFonts w:asciiTheme="minorHAnsi" w:hAnsiTheme="minorHAnsi"/>
              </w:rPr>
              <w:t xml:space="preserve"> Налагодження співпраці.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899" w:rsidRPr="00446899" w:rsidRDefault="005B3899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899" w:rsidRPr="00446899" w:rsidRDefault="005B3899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3899" w:rsidRPr="00446899" w:rsidRDefault="00BF1432" w:rsidP="00991153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t>Ф</w:t>
            </w:r>
            <w:r w:rsidR="005B3899" w:rsidRPr="00446899">
              <w:t>андрейзинг «Партнери та конкуренти»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3899" w:rsidRPr="00446899" w:rsidRDefault="005B3899" w:rsidP="0099115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3899" w:rsidRPr="00446899" w:rsidRDefault="005B3899" w:rsidP="00991153">
            <w:pPr>
              <w:pStyle w:val="a4"/>
              <w:spacing w:after="0" w:line="240" w:lineRule="auto"/>
            </w:pPr>
            <w:r w:rsidRPr="00446899">
              <w:t>I-IV 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3899" w:rsidRPr="00446899" w:rsidRDefault="005B3899" w:rsidP="00991153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</w:pPr>
            <w:r w:rsidRPr="00446899">
              <w:t>Моніторинг публікацій щодо роботи конкурентів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  <w:jc w:val="center"/>
              <w:rPr>
                <w:lang w:val="en-US"/>
              </w:rPr>
            </w:pPr>
            <w:r w:rsidRPr="00446899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</w:pPr>
            <w:r w:rsidRPr="00446899">
              <w:t xml:space="preserve">Особисте спілкування з потенційними партнерами: </w:t>
            </w:r>
            <w:r w:rsidR="002C099B" w:rsidRPr="00446899">
              <w:rPr>
                <w:rStyle w:val="apple-converted-space"/>
                <w:rFonts w:asciiTheme="minorHAnsi" w:hAnsiTheme="minorHAnsi"/>
              </w:rPr>
              <w:t>ЗОШ № 1, 9, 3; ДМШ № 1; ДНЗ № 2, 7, 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  <w:jc w:val="center"/>
              <w:rPr>
                <w:lang w:val="en-US"/>
              </w:rPr>
            </w:pPr>
            <w:r w:rsidRPr="00446899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spacing w:after="0" w:line="240" w:lineRule="auto"/>
              <w:rPr>
                <w:lang w:val="en-US"/>
              </w:rPr>
            </w:pPr>
            <w:r w:rsidRPr="00446899">
              <w:rPr>
                <w:lang w:val="en-US"/>
              </w:rPr>
              <w:t>БСЧ № 3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06BB" w:rsidRPr="00446899" w:rsidRDefault="00CB06BB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06BB" w:rsidRPr="00446899" w:rsidRDefault="00CB06BB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06BB" w:rsidRPr="00446899" w:rsidRDefault="00CB06BB" w:rsidP="0099115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Моніторинг конкурентного середовища бібліотеки: аналіз конкурентів, вибір партнерів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06BB" w:rsidRPr="00446899" w:rsidRDefault="00A22E87" w:rsidP="00991153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06BB" w:rsidRPr="00446899" w:rsidRDefault="00CB06BB" w:rsidP="00991153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06BB" w:rsidRPr="00446899" w:rsidRDefault="00CB06BB" w:rsidP="00991153">
            <w:pPr>
              <w:spacing w:after="0" w:line="240" w:lineRule="auto"/>
              <w:rPr>
                <w:lang w:val="en-US"/>
              </w:rPr>
            </w:pPr>
            <w:r w:rsidRPr="00446899">
              <w:rPr>
                <w:lang w:val="ru-RU"/>
              </w:rPr>
              <w:t>БСЧ</w:t>
            </w:r>
            <w:r w:rsidRPr="00446899">
              <w:rPr>
                <w:lang w:val="en-US"/>
              </w:rPr>
              <w:t xml:space="preserve"> № 4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06BB" w:rsidRPr="00446899" w:rsidRDefault="00CB06BB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06BB" w:rsidRPr="00446899" w:rsidRDefault="00CB06BB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06BB" w:rsidRPr="00446899" w:rsidRDefault="00CB06BB" w:rsidP="00991153">
            <w:pPr>
              <w:pStyle w:val="a4"/>
              <w:spacing w:after="0" w:line="240" w:lineRule="auto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Особисте спілкування з потенційними партнерами: ЗДПЛ, ЗОШ № 4, 5, 19; МШ № 2; ДНЗ № 5, 61, 63. "Наша бібліотека може...»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06BB" w:rsidRPr="00446899" w:rsidRDefault="00A22E87" w:rsidP="00991153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06BB" w:rsidRPr="00446899" w:rsidRDefault="00CB06BB" w:rsidP="00991153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06BB" w:rsidRPr="00446899" w:rsidRDefault="00CB06BB" w:rsidP="00991153">
            <w:pPr>
              <w:spacing w:after="0" w:line="240" w:lineRule="auto"/>
              <w:rPr>
                <w:lang w:val="en-US"/>
              </w:rPr>
            </w:pPr>
            <w:r w:rsidRPr="00446899">
              <w:rPr>
                <w:lang w:val="ru-RU"/>
              </w:rPr>
              <w:t>БСЧ</w:t>
            </w:r>
            <w:r w:rsidRPr="00446899">
              <w:rPr>
                <w:lang w:val="en-US"/>
              </w:rPr>
              <w:t xml:space="preserve"> № 4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</w:pPr>
            <w:r w:rsidRPr="00446899">
              <w:t>Моніторинг публікацій в ЗМІ (інші бібліотеки)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A22E87" w:rsidP="0099115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991153">
            <w:pPr>
              <w:spacing w:after="0" w:line="240" w:lineRule="auto"/>
              <w:rPr>
                <w:lang w:val="en-US"/>
              </w:rPr>
            </w:pPr>
            <w:r w:rsidRPr="00446899">
              <w:rPr>
                <w:lang w:val="ru-RU"/>
              </w:rPr>
              <w:t>БСЧ</w:t>
            </w:r>
            <w:r w:rsidRPr="00446899">
              <w:rPr>
                <w:lang w:val="en-US"/>
              </w:rPr>
              <w:t xml:space="preserve"> № 4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E52DE" w:rsidRPr="00446899" w:rsidRDefault="002E52DE" w:rsidP="00991153">
            <w:pPr>
              <w:spacing w:after="0" w:line="240" w:lineRule="auto"/>
            </w:pPr>
            <w:r w:rsidRPr="00446899">
              <w:t>3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E52DE" w:rsidRPr="00446899" w:rsidRDefault="002E52DE" w:rsidP="00991153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Вивчення </w:t>
            </w:r>
            <w:r w:rsidRPr="00446899">
              <w:lastRenderedPageBreak/>
              <w:t>користувачів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2DE" w:rsidRPr="00446899" w:rsidRDefault="00A269AD" w:rsidP="00991153">
            <w:pPr>
              <w:spacing w:after="0" w:line="240" w:lineRule="auto"/>
            </w:pPr>
            <w:r w:rsidRPr="00446899">
              <w:lastRenderedPageBreak/>
              <w:t>Аналіз соціально-демографі</w:t>
            </w:r>
            <w:r w:rsidR="002E52DE" w:rsidRPr="00446899">
              <w:t>чного складу  читачів бібліотеки за щоденниками роботи.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2DE" w:rsidRPr="00446899" w:rsidRDefault="002E52DE" w:rsidP="0099115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2DE" w:rsidRPr="00446899" w:rsidRDefault="00FC0161" w:rsidP="00991153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52DE" w:rsidRPr="00446899" w:rsidRDefault="002E52DE" w:rsidP="00991153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ЦМБ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C0161" w:rsidRPr="00446899" w:rsidRDefault="00FC0161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C0161" w:rsidRPr="00446899" w:rsidRDefault="00FC0161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0161" w:rsidRPr="00446899" w:rsidRDefault="00FC0161" w:rsidP="00991153">
            <w:pPr>
              <w:spacing w:after="0" w:line="240" w:lineRule="auto"/>
            </w:pPr>
            <w:r w:rsidRPr="00446899">
              <w:t xml:space="preserve">Аналіз  читацьких формулярів за адресами «Виявлення сфери впливу бібліотеки на мешканців навколишніх вулиць»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161" w:rsidRPr="00446899" w:rsidRDefault="00FC0161" w:rsidP="0099115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161" w:rsidRPr="00446899" w:rsidRDefault="00FC0161" w:rsidP="00991153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0161" w:rsidRPr="00446899" w:rsidRDefault="00FC0161" w:rsidP="00991153">
            <w:pPr>
              <w:spacing w:after="0" w:line="240" w:lineRule="auto"/>
              <w:rPr>
                <w:lang w:val="en-US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F5706" w:rsidRPr="00446899" w:rsidRDefault="004F5706" w:rsidP="00991153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F5706" w:rsidRPr="00446899" w:rsidRDefault="004F5706" w:rsidP="0099115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5706" w:rsidRPr="00446899" w:rsidRDefault="008260C8" w:rsidP="00991153">
            <w:pPr>
              <w:spacing w:after="0" w:line="240" w:lineRule="auto"/>
            </w:pPr>
            <w:r w:rsidRPr="00446899">
              <w:rPr>
                <w:rFonts w:cs="Arial"/>
                <w:shd w:val="clear" w:color="auto" w:fill="FFFFFF"/>
              </w:rPr>
              <w:t xml:space="preserve">Виставка стенд </w:t>
            </w:r>
            <w:r w:rsidRPr="00446899">
              <w:rPr>
                <w:rStyle w:val="a8"/>
                <w:rFonts w:cs="Arial"/>
                <w:bCs/>
                <w:i w:val="0"/>
                <w:iCs w:val="0"/>
                <w:shd w:val="clear" w:color="auto" w:fill="FFFFFF"/>
              </w:rPr>
              <w:t>читацького формуляра</w:t>
            </w:r>
            <w:r w:rsidRPr="00446899">
              <w:rPr>
                <w:rFonts w:cs="Times New Roman"/>
              </w:rPr>
              <w:t xml:space="preserve"> «Кращий літній читацький формуляр»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5706" w:rsidRPr="00446899" w:rsidRDefault="004F5706" w:rsidP="0099115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5706" w:rsidRPr="00446899" w:rsidRDefault="004F5706" w:rsidP="00991153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5706" w:rsidRPr="00446899" w:rsidRDefault="008260C8" w:rsidP="00991153">
            <w:pPr>
              <w:spacing w:after="0" w:line="240" w:lineRule="auto"/>
              <w:rPr>
                <w:lang w:val="ru-RU"/>
              </w:rPr>
            </w:pPr>
            <w:r w:rsidRPr="00446899">
              <w:t>В</w:t>
            </w:r>
            <w:r w:rsidR="004F5706" w:rsidRPr="00446899">
              <w:rPr>
                <w:lang w:val="en-US"/>
              </w:rPr>
              <w:t xml:space="preserve">БСЧ № </w:t>
            </w:r>
            <w:r w:rsidR="004F5706" w:rsidRPr="00446899">
              <w:rPr>
                <w:lang w:val="ru-RU"/>
              </w:rPr>
              <w:t>2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30725" w:rsidRPr="00446899" w:rsidRDefault="00630725" w:rsidP="00630725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30725" w:rsidRPr="00446899" w:rsidRDefault="00630725" w:rsidP="0063072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0725" w:rsidRPr="00446899" w:rsidRDefault="00630725" w:rsidP="00630725">
            <w:pPr>
              <w:pStyle w:val="a4"/>
              <w:spacing w:after="0" w:line="240" w:lineRule="auto"/>
              <w:rPr>
                <w:spacing w:val="-6"/>
                <w:kern w:val="22"/>
              </w:rPr>
            </w:pPr>
            <w:r w:rsidRPr="00446899">
              <w:rPr>
                <w:spacing w:val="-6"/>
                <w:kern w:val="22"/>
              </w:rPr>
              <w:t>Виявлення  реальних потреб користувачів методом опитування «Сучасна  бібліотека, яка вона?»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0725" w:rsidRPr="00446899" w:rsidRDefault="00630725" w:rsidP="00630725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0725" w:rsidRPr="00446899" w:rsidRDefault="00630725" w:rsidP="00630725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rPr>
                <w:lang w:val="en-US"/>
              </w:rPr>
              <w:t xml:space="preserve">I-IV </w:t>
            </w:r>
            <w:r w:rsidRPr="00446899">
              <w:rPr>
                <w:lang w:val="ru-RU"/>
              </w:rPr>
              <w:t>кв</w:t>
            </w:r>
            <w:r w:rsidRPr="00446899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0725" w:rsidRPr="00446899" w:rsidRDefault="00630725" w:rsidP="00630725">
            <w:pPr>
              <w:spacing w:after="0" w:line="240" w:lineRule="auto"/>
              <w:rPr>
                <w:lang w:val="en-US"/>
              </w:rPr>
            </w:pPr>
            <w:r w:rsidRPr="00446899">
              <w:rPr>
                <w:lang w:val="en-US"/>
              </w:rPr>
              <w:t>БСЧ № 3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30725" w:rsidRPr="00446899" w:rsidRDefault="00630725" w:rsidP="00630725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30725" w:rsidRPr="00446899" w:rsidRDefault="00630725" w:rsidP="0063072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0725" w:rsidRPr="00446899" w:rsidRDefault="00630725" w:rsidP="00630725">
            <w:pPr>
              <w:pStyle w:val="a4"/>
              <w:spacing w:after="0" w:line="240" w:lineRule="auto"/>
            </w:pPr>
            <w:r w:rsidRPr="00446899">
              <w:t xml:space="preserve">Бесіди під час запису до бібліотеки </w:t>
            </w:r>
            <w:r w:rsidRPr="00446899">
              <w:rPr>
                <w:rFonts w:asciiTheme="minorHAnsi" w:hAnsiTheme="minorHAnsi"/>
                <w:shd w:val="clear" w:color="auto" w:fill="FFFFFF"/>
              </w:rPr>
              <w:t>«Інформаційні потреби користувачів, які саме? 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0725" w:rsidRPr="00446899" w:rsidRDefault="00630725" w:rsidP="00630725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0725" w:rsidRPr="00446899" w:rsidRDefault="00630725" w:rsidP="00630725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rPr>
                <w:lang w:val="en-US"/>
              </w:rPr>
              <w:t xml:space="preserve">I-IV </w:t>
            </w:r>
            <w:r w:rsidRPr="00446899">
              <w:rPr>
                <w:lang w:val="ru-RU"/>
              </w:rPr>
              <w:t>кв</w:t>
            </w:r>
            <w:r w:rsidRPr="00446899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0725" w:rsidRPr="00446899" w:rsidRDefault="00461E26" w:rsidP="00630725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8525D" w:rsidRPr="00446899" w:rsidRDefault="0058525D" w:rsidP="0058525D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8525D" w:rsidRPr="00446899" w:rsidRDefault="0058525D" w:rsidP="0058525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25D" w:rsidRPr="00446899" w:rsidRDefault="0058525D" w:rsidP="0058525D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asciiTheme="minorHAnsi" w:hAnsiTheme="minorHAnsi"/>
              </w:rPr>
              <w:t>Експрес-опитування «Краща книга року»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8525D" w:rsidRPr="00446899" w:rsidRDefault="0058525D" w:rsidP="0058525D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8525D" w:rsidRPr="00446899" w:rsidRDefault="0058525D" w:rsidP="0058525D">
            <w:pPr>
              <w:pStyle w:val="a4"/>
              <w:spacing w:after="0" w:line="240" w:lineRule="auto"/>
            </w:pPr>
            <w:r w:rsidRPr="00446899">
              <w:rPr>
                <w:lang w:val="en-US"/>
              </w:rPr>
              <w:t xml:space="preserve">IV </w:t>
            </w:r>
            <w:r w:rsidRPr="00446899">
              <w:rPr>
                <w:lang w:val="ru-RU"/>
              </w:rPr>
              <w:t>кв</w:t>
            </w:r>
            <w:r w:rsidRPr="00446899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8525D" w:rsidRPr="00446899" w:rsidRDefault="0058525D" w:rsidP="0058525D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</w:t>
            </w:r>
            <w:r w:rsidRPr="00446899">
              <w:rPr>
                <w:lang w:val="en-US"/>
              </w:rPr>
              <w:t xml:space="preserve"> № 4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8525D" w:rsidRPr="00446899" w:rsidRDefault="0058525D" w:rsidP="0058525D">
            <w:pPr>
              <w:spacing w:after="0" w:line="240" w:lineRule="auto"/>
            </w:pPr>
            <w:r w:rsidRPr="00446899">
              <w:t>4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8525D" w:rsidRPr="00446899" w:rsidRDefault="0058525D" w:rsidP="0058525D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Вивчення якості послуг, які надає бібліотека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25D" w:rsidRPr="00446899" w:rsidRDefault="0058525D" w:rsidP="0058525D">
            <w:pPr>
              <w:spacing w:after="0" w:line="240" w:lineRule="auto"/>
            </w:pPr>
            <w:r w:rsidRPr="00446899">
              <w:t>Бесіди з читачами «Місце бібліотеки в житті користувачів»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8525D" w:rsidRPr="00446899" w:rsidRDefault="0058525D" w:rsidP="0058525D">
            <w:pPr>
              <w:pStyle w:val="a4"/>
              <w:spacing w:after="0" w:line="240" w:lineRule="auto"/>
              <w:jc w:val="center"/>
            </w:pPr>
            <w:r w:rsidRPr="00446899">
              <w:t>1 (50 чол)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25D" w:rsidRPr="00446899" w:rsidRDefault="0058525D" w:rsidP="0058525D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8525D" w:rsidRPr="00446899" w:rsidRDefault="0058525D" w:rsidP="0058525D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ЦМБ</w:t>
            </w:r>
          </w:p>
        </w:tc>
      </w:tr>
      <w:tr w:rsidR="00446899" w:rsidRPr="00446899" w:rsidTr="00B54D3B">
        <w:trPr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58525D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58525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B54D3B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 </w:t>
            </w:r>
            <w:r w:rsidRPr="00446899">
              <w:rPr>
                <w:rFonts w:cs="Arial"/>
                <w:shd w:val="clear" w:color="auto" w:fill="FFFFFF"/>
              </w:rPr>
              <w:t xml:space="preserve">Інтерактивна дошка </w:t>
            </w:r>
            <w:r w:rsidRPr="00446899">
              <w:rPr>
                <w:rFonts w:cs="Times New Roman"/>
              </w:rPr>
              <w:t>« Мої думки про бібліотеку»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B54D3B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B54D3B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B54D3B">
            <w:pPr>
              <w:spacing w:after="0" w:line="240" w:lineRule="auto"/>
            </w:pPr>
            <w:r w:rsidRPr="00446899">
              <w:t>В</w:t>
            </w:r>
            <w:r w:rsidRPr="00446899">
              <w:rPr>
                <w:lang w:val="en-US"/>
              </w:rPr>
              <w:t xml:space="preserve">БСЧ № </w:t>
            </w:r>
            <w:r w:rsidRPr="00446899">
              <w:rPr>
                <w:lang w:val="ru-RU"/>
              </w:rPr>
              <w:t>2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58525D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58525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pStyle w:val="a4"/>
              <w:spacing w:after="0" w:line="240" w:lineRule="auto"/>
            </w:pPr>
            <w:r w:rsidRPr="00446899">
              <w:t>Інформаційна скринька «Ваші пропозиції, побажання, зауваження»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pStyle w:val="a4"/>
              <w:spacing w:after="0" w:line="240" w:lineRule="auto"/>
            </w:pPr>
            <w:r w:rsidRPr="00446899">
              <w:t>ЦДБ,3,5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58525D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58525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pStyle w:val="a4"/>
              <w:spacing w:after="0" w:line="240" w:lineRule="auto"/>
            </w:pPr>
            <w:r w:rsidRPr="00446899">
              <w:rPr>
                <w:rFonts w:asciiTheme="minorHAnsi" w:hAnsiTheme="minorHAnsi"/>
              </w:rPr>
              <w:t xml:space="preserve">Бліц – опитування </w:t>
            </w:r>
            <w:r w:rsidRPr="00446899">
              <w:rPr>
                <w:rFonts w:asciiTheme="minorHAnsi" w:hAnsiTheme="minorHAnsi" w:cstheme="minorHAnsi"/>
              </w:rPr>
              <w:t>«Бібліотека моєї громади»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spacing w:after="0" w:line="240" w:lineRule="auto"/>
              <w:rPr>
                <w:rFonts w:cs="Mangal"/>
              </w:rPr>
            </w:pPr>
            <w:r w:rsidRPr="00446899">
              <w:rPr>
                <w:rFonts w:cs="Mangal"/>
              </w:rPr>
              <w:t>IIIкв.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t xml:space="preserve">БСЧ № </w:t>
            </w:r>
            <w:r w:rsidRPr="00446899">
              <w:rPr>
                <w:lang w:val="ru-RU"/>
              </w:rPr>
              <w:t>4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58525D">
            <w:pPr>
              <w:pStyle w:val="a4"/>
              <w:spacing w:after="0" w:line="240" w:lineRule="auto"/>
            </w:pPr>
            <w:r w:rsidRPr="00446899">
              <w:t>5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58525D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Визначення інформаційних потреб пріоритетних категорій користувачів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58525D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Провести бесіду онлайн  з читачами «Читацький попит та ступінь його задоволення»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spacing w:after="0" w:line="240" w:lineRule="auto"/>
            </w:pPr>
            <w:r w:rsidRPr="00446899">
              <w:t>В</w:t>
            </w:r>
            <w:r w:rsidRPr="00446899">
              <w:rPr>
                <w:lang w:val="en-US"/>
              </w:rPr>
              <w:t xml:space="preserve">БСЧ № </w:t>
            </w:r>
            <w:r w:rsidRPr="00446899">
              <w:rPr>
                <w:lang w:val="ru-RU"/>
              </w:rPr>
              <w:t>2</w:t>
            </w:r>
          </w:p>
        </w:tc>
      </w:tr>
      <w:tr w:rsidR="00446899" w:rsidRPr="00446899" w:rsidTr="00627FB0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58525D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58525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5852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Міні – опитування  «Діти рекомендують книгу»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58525D">
            <w:pPr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937FD7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</w:pPr>
            <w:r w:rsidRPr="00446899">
              <w:t>Опитування  серед молоді 18 – 28 років «Що цікавить?»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  <w:jc w:val="center"/>
            </w:pPr>
            <w:r w:rsidRPr="00446899">
              <w:t>1 (25 чол)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  <w:rPr>
                <w:rFonts w:cs="Mangal"/>
              </w:rPr>
            </w:pPr>
            <w:r w:rsidRPr="00446899">
              <w:rPr>
                <w:rFonts w:cs="Mangal"/>
              </w:rPr>
              <w:t>IIIкв.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t xml:space="preserve">БСЧ № </w:t>
            </w:r>
            <w:r w:rsidRPr="00446899">
              <w:rPr>
                <w:lang w:val="ru-RU"/>
              </w:rPr>
              <w:t>3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pStyle w:val="a4"/>
              <w:spacing w:after="0" w:line="240" w:lineRule="auto"/>
            </w:pPr>
            <w:r w:rsidRPr="00446899">
              <w:rPr>
                <w:rFonts w:cs="Times New Roman"/>
              </w:rPr>
              <w:t>Міні-опитування «А ваша дитина читає ?»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  <w:rPr>
                <w:rFonts w:cs="Mangal"/>
              </w:rPr>
            </w:pPr>
            <w:r w:rsidRPr="00446899">
              <w:t>В</w:t>
            </w:r>
            <w:r w:rsidRPr="00446899">
              <w:rPr>
                <w:lang w:val="en-US"/>
              </w:rPr>
              <w:t xml:space="preserve">БСЧ № </w:t>
            </w:r>
            <w:r w:rsidRPr="00446899">
              <w:rPr>
                <w:lang w:val="ru-RU"/>
              </w:rPr>
              <w:t>2</w:t>
            </w:r>
          </w:p>
        </w:tc>
      </w:tr>
      <w:tr w:rsidR="00446899" w:rsidRPr="00446899" w:rsidTr="00B162EB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</w:pPr>
            <w:r w:rsidRPr="00446899">
              <w:rPr>
                <w:rFonts w:asciiTheme="minorHAnsi" w:hAnsiTheme="minorHAnsi"/>
              </w:rPr>
              <w:t>Анкетування для батьків «Природа навколо нас»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 w:line="240" w:lineRule="auto"/>
            </w:pPr>
            <w:r w:rsidRPr="00446899">
              <w:rPr>
                <w:rFonts w:cs="Times New Roman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  <w:rPr>
                <w:lang w:val="ru-RU"/>
              </w:rPr>
            </w:pPr>
            <w:r w:rsidRPr="00446899">
              <w:t>ЦДБ</w:t>
            </w:r>
          </w:p>
        </w:tc>
      </w:tr>
      <w:tr w:rsidR="00446899" w:rsidRPr="00446899" w:rsidTr="00BE5E1D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 xml:space="preserve">Онлайн-опитування «Читаю я і вся моя сім`я»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pStyle w:val="a4"/>
              <w:spacing w:after="0" w:line="240" w:lineRule="auto"/>
            </w:pPr>
            <w:r w:rsidRPr="00446899">
              <w:t>1 (30 чол)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/>
            </w:pPr>
            <w:r w:rsidRPr="00446899">
              <w:t>ЦМБ</w:t>
            </w:r>
          </w:p>
        </w:tc>
      </w:tr>
      <w:tr w:rsidR="00446899" w:rsidRPr="00446899" w:rsidTr="00D03D67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Arial"/>
              </w:rPr>
              <w:t>Рейтинг-  інтерв'ю "Краща книга - улюблена книга"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  <w:rPr>
                <w:rFonts w:cs="Mangal"/>
              </w:rPr>
            </w:pPr>
            <w:r w:rsidRPr="00446899">
              <w:t>В</w:t>
            </w:r>
            <w:r w:rsidRPr="00446899">
              <w:rPr>
                <w:lang w:val="en-US"/>
              </w:rPr>
              <w:t xml:space="preserve">БСЧ № </w:t>
            </w:r>
            <w:r w:rsidRPr="00446899">
              <w:rPr>
                <w:lang w:val="ru-RU"/>
              </w:rPr>
              <w:t>2</w:t>
            </w:r>
          </w:p>
        </w:tc>
      </w:tr>
      <w:tr w:rsidR="00446899" w:rsidRPr="00446899" w:rsidTr="00937FD7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Онлайн-опитування «Літературний портрет читача»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pStyle w:val="a4"/>
              <w:spacing w:after="0" w:line="240" w:lineRule="auto"/>
            </w:pPr>
            <w:r w:rsidRPr="00446899">
              <w:t>1 (30 чол)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Липень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/>
            </w:pPr>
            <w:r w:rsidRPr="00446899">
              <w:t>ЦМБ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t>Анкетування  «Читач і сучасна українська література»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  <w:rPr>
                <w:rFonts w:cs="Calibri"/>
                <w:szCs w:val="24"/>
              </w:rPr>
            </w:pPr>
            <w:r w:rsidRPr="00446899">
              <w:t>ЦДБ</w:t>
            </w:r>
          </w:p>
        </w:tc>
      </w:tr>
      <w:tr w:rsidR="00446899" w:rsidRPr="00446899" w:rsidTr="00991153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pStyle w:val="a4"/>
              <w:spacing w:after="0" w:line="240" w:lineRule="auto"/>
            </w:pPr>
            <w:r w:rsidRPr="00446899">
              <w:t>Онлайн-опитування «</w:t>
            </w:r>
            <w:r w:rsidRPr="00446899">
              <w:rPr>
                <w:lang w:val="ru-RU"/>
              </w:rPr>
              <w:t>Читацьк</w:t>
            </w:r>
            <w:r w:rsidRPr="00446899">
              <w:t>і інтереси»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pStyle w:val="a4"/>
              <w:spacing w:after="0" w:line="240" w:lineRule="auto"/>
              <w:jc w:val="center"/>
            </w:pPr>
            <w:r w:rsidRPr="00446899">
              <w:t>1 (30 чол)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pStyle w:val="a4"/>
              <w:spacing w:after="0" w:line="240" w:lineRule="auto"/>
            </w:pPr>
            <w:r w:rsidRPr="00446899">
              <w:t>Жовтень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D39E9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 w:line="240" w:lineRule="auto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</w:pPr>
            <w:r w:rsidRPr="00446899">
              <w:rPr>
                <w:rFonts w:asciiTheme="minorHAnsi" w:hAnsiTheme="minorHAnsi"/>
              </w:rPr>
              <w:t>Бліцопитування до дня інформації «Читання для мене – це ...»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</w:pPr>
            <w:r w:rsidRPr="00446899">
              <w:t xml:space="preserve">Листопад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3774A7">
        <w:trPr>
          <w:cantSplit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/>
            </w:pPr>
            <w:r w:rsidRPr="00446899">
              <w:t>6</w:t>
            </w:r>
          </w:p>
        </w:tc>
        <w:tc>
          <w:tcPr>
            <w:tcW w:w="2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Участь в обласних, загальноміських дослідженнях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/>
              <w:rPr>
                <w:spacing w:val="-12"/>
                <w:kern w:val="22"/>
                <w:szCs w:val="24"/>
              </w:rPr>
            </w:pPr>
            <w:r w:rsidRPr="00446899">
              <w:rPr>
                <w:spacing w:val="-12"/>
                <w:kern w:val="22"/>
                <w:szCs w:val="24"/>
              </w:rPr>
              <w:t>Координація спільної діяльності з Обласною дитячою бібліотекою. Участь в дослідженнях і опитуваннях.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/>
              <w:rPr>
                <w:szCs w:val="24"/>
              </w:rPr>
            </w:pPr>
            <w:r w:rsidRPr="00446899">
              <w:rPr>
                <w:szCs w:val="24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B162EB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  <w:rPr>
                <w:spacing w:val="-14"/>
                <w:kern w:val="22"/>
              </w:rPr>
            </w:pPr>
            <w:r w:rsidRPr="00446899">
              <w:rPr>
                <w:spacing w:val="-14"/>
                <w:kern w:val="22"/>
              </w:rPr>
              <w:t>Всеукраїнське соціологічне дослідження «Сучасний стан краєзнавчої діяльності бібліотек України для дітей»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</w:pPr>
            <w:r w:rsidRPr="00446899">
              <w:t>ВБСЧ №2</w:t>
            </w:r>
          </w:p>
        </w:tc>
      </w:tr>
      <w:tr w:rsidR="00446899" w:rsidRPr="00446899" w:rsidTr="00B162EB">
        <w:trPr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E26" w:rsidRPr="00446899" w:rsidRDefault="00461E26" w:rsidP="00937FD7">
            <w:pPr>
              <w:pStyle w:val="a4"/>
              <w:spacing w:after="0" w:line="240" w:lineRule="auto"/>
              <w:rPr>
                <w:spacing w:val="-14"/>
                <w:kern w:val="22"/>
              </w:rPr>
            </w:pPr>
            <w:r w:rsidRPr="00446899">
              <w:rPr>
                <w:spacing w:val="-14"/>
                <w:kern w:val="22"/>
              </w:rPr>
              <w:t>Всеукраїнський моніторинг «Мультимедійні технології у спектрі професійних навичок сучасного бібліотекаря»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</w:pPr>
            <w:r w:rsidRPr="00446899">
              <w:t>ВБСЧ №2</w:t>
            </w:r>
          </w:p>
        </w:tc>
      </w:tr>
      <w:tr w:rsidR="00446899" w:rsidRPr="00446899" w:rsidTr="004D39E9">
        <w:trPr>
          <w:cantSplit/>
          <w:trHeight w:val="301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61E26" w:rsidRPr="00446899" w:rsidRDefault="00461E26" w:rsidP="00937FD7">
            <w:pPr>
              <w:spacing w:after="0"/>
            </w:pPr>
          </w:p>
        </w:tc>
        <w:tc>
          <w:tcPr>
            <w:tcW w:w="227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61E26" w:rsidRPr="00446899" w:rsidRDefault="00461E26" w:rsidP="00937FD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61E26" w:rsidRPr="00446899" w:rsidRDefault="00461E26" w:rsidP="00937FD7">
            <w:pPr>
              <w:pStyle w:val="a4"/>
              <w:spacing w:after="0" w:line="240" w:lineRule="auto"/>
              <w:rPr>
                <w:spacing w:val="-18"/>
                <w:kern w:val="22"/>
              </w:rPr>
            </w:pPr>
            <w:r w:rsidRPr="00446899">
              <w:rPr>
                <w:spacing w:val="-18"/>
                <w:kern w:val="22"/>
              </w:rPr>
              <w:t>Всеукраїнський моніторинг «Незадоволений читацький попит на сучасну українську книгу в бібліотеках для дітей»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61E26" w:rsidRPr="00446899" w:rsidRDefault="00461E26" w:rsidP="00937FD7">
            <w:pPr>
              <w:pStyle w:val="a4"/>
              <w:spacing w:after="0" w:line="240" w:lineRule="auto"/>
            </w:pPr>
            <w:r w:rsidRPr="00446899">
              <w:t>ВБСЧ №2</w:t>
            </w:r>
          </w:p>
        </w:tc>
      </w:tr>
    </w:tbl>
    <w:p w:rsidR="00593AA7" w:rsidRPr="00446899" w:rsidRDefault="00593AA7" w:rsidP="00115DAD">
      <w:pPr>
        <w:pStyle w:val="1"/>
        <w:spacing w:before="120"/>
        <w:ind w:right="-34"/>
        <w:rPr>
          <w:color w:val="auto"/>
        </w:rPr>
      </w:pPr>
      <w:r w:rsidRPr="00446899">
        <w:rPr>
          <w:color w:val="auto"/>
        </w:rPr>
        <w:t>5. Інформаційно-бібліотечні ресурси</w:t>
      </w:r>
    </w:p>
    <w:tbl>
      <w:tblPr>
        <w:tblW w:w="15911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2984"/>
        <w:gridCol w:w="7814"/>
        <w:gridCol w:w="1560"/>
        <w:gridCol w:w="1146"/>
        <w:gridCol w:w="1842"/>
      </w:tblGrid>
      <w:tr w:rsidR="00446899" w:rsidRPr="00446899" w:rsidTr="004D39E9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№</w:t>
            </w:r>
          </w:p>
          <w:p w:rsidR="00593AA7" w:rsidRPr="00446899" w:rsidRDefault="00593AA7" w:rsidP="004E1F74">
            <w:pPr>
              <w:spacing w:after="0" w:line="240" w:lineRule="auto"/>
            </w:pPr>
            <w:r w:rsidRPr="00446899">
              <w:t>п/п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Напрямок роботи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Форма і назва заходу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Обсяг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ED2EBA">
            <w:pPr>
              <w:spacing w:after="0" w:line="240" w:lineRule="auto"/>
              <w:ind w:left="-174" w:right="-177"/>
              <w:jc w:val="center"/>
            </w:pPr>
            <w:r w:rsidRPr="00446899"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Виконавці</w:t>
            </w:r>
          </w:p>
        </w:tc>
      </w:tr>
      <w:tr w:rsidR="00446899" w:rsidRPr="00446899" w:rsidTr="004E1F74">
        <w:trPr>
          <w:jc w:val="center"/>
        </w:trPr>
        <w:tc>
          <w:tcPr>
            <w:tcW w:w="159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  <w:rPr>
                <w:b/>
              </w:rPr>
            </w:pPr>
            <w:r w:rsidRPr="00446899">
              <w:rPr>
                <w:b/>
              </w:rPr>
              <w:t>Бібліотечні фонди</w:t>
            </w:r>
          </w:p>
        </w:tc>
      </w:tr>
      <w:tr w:rsidR="00446899" w:rsidRPr="00446899" w:rsidTr="00DC0554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47D44" w:rsidRPr="00446899" w:rsidRDefault="00547D44" w:rsidP="004E1F74">
            <w:pPr>
              <w:spacing w:after="0" w:line="240" w:lineRule="auto"/>
            </w:pPr>
            <w:r w:rsidRPr="00446899">
              <w:t>1</w:t>
            </w:r>
          </w:p>
        </w:tc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47D44" w:rsidRPr="00446899" w:rsidRDefault="00547D44" w:rsidP="00177E3D">
            <w:pPr>
              <w:widowControl w:val="0"/>
              <w:shd w:val="clear" w:color="auto" w:fill="FFFFFF"/>
              <w:spacing w:after="0" w:line="192" w:lineRule="auto"/>
            </w:pPr>
            <w:r w:rsidRPr="00446899">
              <w:t>Комплектування фонду</w:t>
            </w:r>
          </w:p>
          <w:p w:rsidR="00547D44" w:rsidRPr="00446899" w:rsidRDefault="00547D44" w:rsidP="00177E3D">
            <w:pPr>
              <w:widowControl w:val="0"/>
              <w:shd w:val="clear" w:color="auto" w:fill="FFFFFF"/>
              <w:spacing w:after="0" w:line="192" w:lineRule="auto"/>
            </w:pPr>
            <w:r w:rsidRPr="00446899">
              <w:t xml:space="preserve">Списання як інструмент </w:t>
            </w:r>
            <w:r w:rsidR="00177E3D" w:rsidRPr="00446899">
              <w:t xml:space="preserve">розвитку </w:t>
            </w:r>
            <w:r w:rsidRPr="00446899">
              <w:t xml:space="preserve">фондів </w:t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D44" w:rsidRPr="00446899" w:rsidRDefault="00547D44" w:rsidP="003118C6">
            <w:pPr>
              <w:numPr>
                <w:ilvl w:val="0"/>
                <w:numId w:val="24"/>
              </w:numPr>
              <w:spacing w:after="0" w:line="240" w:lineRule="auto"/>
            </w:pPr>
            <w:r w:rsidRPr="00446899">
              <w:rPr>
                <w:lang w:val="ru-RU"/>
              </w:rPr>
              <w:t>Оформлення одержаних документів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D44" w:rsidRPr="00446899" w:rsidRDefault="0091625A" w:rsidP="00900EE1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2</w:t>
            </w:r>
            <w:r w:rsidR="0003099B" w:rsidRPr="00446899">
              <w:rPr>
                <w:lang w:val="ru-RU"/>
              </w:rPr>
              <w:t>000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D44" w:rsidRPr="00446899" w:rsidRDefault="00547D44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D44" w:rsidRPr="00446899" w:rsidRDefault="00547D44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Всі бібліотеки</w:t>
            </w:r>
          </w:p>
        </w:tc>
      </w:tr>
      <w:tr w:rsidR="00446899" w:rsidRPr="00446899" w:rsidTr="00DC0554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47D44" w:rsidRPr="00446899" w:rsidRDefault="00547D44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D44" w:rsidRPr="00446899" w:rsidRDefault="00547D44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D44" w:rsidRPr="00446899" w:rsidRDefault="00547D44" w:rsidP="004E1F74">
            <w:pPr>
              <w:widowControl w:val="0"/>
              <w:shd w:val="clear" w:color="auto" w:fill="FFFFFF"/>
              <w:spacing w:after="0" w:line="240" w:lineRule="auto"/>
              <w:ind w:left="113"/>
            </w:pPr>
            <w:r w:rsidRPr="00446899">
              <w:rPr>
                <w:rFonts w:asciiTheme="minorHAnsi" w:hAnsiTheme="minorHAnsi"/>
              </w:rPr>
              <w:t xml:space="preserve">        Отриманих в дар від користувачів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D44" w:rsidRPr="00446899" w:rsidRDefault="00547D44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  <w:r w:rsidRPr="00446899">
              <w:t>50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D44" w:rsidRPr="00446899" w:rsidRDefault="00547D44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D44" w:rsidRPr="00446899" w:rsidRDefault="00547D44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C5836" w:rsidRPr="00446899" w:rsidRDefault="009C5836" w:rsidP="004E1F74">
            <w:pPr>
              <w:spacing w:after="0" w:line="240" w:lineRule="auto"/>
            </w:pPr>
          </w:p>
        </w:tc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C5836" w:rsidRPr="00446899" w:rsidRDefault="009C5836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Придбання літератури</w:t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5836" w:rsidRPr="00446899" w:rsidRDefault="009C5836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spacing w:val="-4"/>
                <w:kern w:val="22"/>
              </w:rPr>
            </w:pPr>
            <w:r w:rsidRPr="00446899">
              <w:rPr>
                <w:spacing w:val="-4"/>
                <w:kern w:val="22"/>
                <w:lang w:val="ru-RU"/>
              </w:rPr>
              <w:t>Придбання документів від отриманих благодійних внесків, грантів та дарунків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278" w:rsidRPr="00446899" w:rsidRDefault="008851D5" w:rsidP="004E1F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1650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5836" w:rsidRPr="00446899" w:rsidRDefault="009C5836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5836" w:rsidRPr="00446899" w:rsidRDefault="009C5836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Всі бібліотеки</w:t>
            </w: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C5836" w:rsidRPr="00446899" w:rsidRDefault="009C5836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C5836" w:rsidRPr="00446899" w:rsidRDefault="009C5836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C5836" w:rsidRPr="00446899" w:rsidRDefault="009C5836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Придбання документів за Державною программою</w:t>
            </w:r>
            <w:r w:rsidR="008851D5" w:rsidRPr="00446899">
              <w:rPr>
                <w:lang w:val="ru-RU"/>
              </w:rPr>
              <w:t xml:space="preserve"> (Фонду розвитку)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C5836" w:rsidRPr="00446899" w:rsidRDefault="008851D5" w:rsidP="004E1F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35</w:t>
            </w:r>
            <w:r w:rsidR="0091625A" w:rsidRPr="00446899">
              <w:rPr>
                <w:lang w:val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C5836" w:rsidRPr="00446899" w:rsidRDefault="009C5836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C5836" w:rsidRPr="00446899" w:rsidRDefault="008851D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Всі бібліотеки</w:t>
            </w: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1625A" w:rsidRPr="00446899" w:rsidRDefault="0091625A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Передплата періодичних видань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25A" w:rsidRPr="00446899" w:rsidRDefault="0091625A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</w:pPr>
            <w:r w:rsidRPr="00446899">
              <w:t>Бібліотекарі  ВКіО</w:t>
            </w: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1625A" w:rsidRPr="00446899" w:rsidRDefault="0091625A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  <w:ind w:left="2014"/>
            </w:pPr>
            <w:r w:rsidRPr="00446899">
              <w:t>всього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625A" w:rsidRPr="00446899" w:rsidRDefault="008851D5" w:rsidP="00196F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1400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5A" w:rsidRPr="00446899" w:rsidRDefault="0091625A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1625A" w:rsidRPr="00446899" w:rsidRDefault="0091625A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A" w:rsidRPr="00446899" w:rsidRDefault="0091625A" w:rsidP="008851D5">
            <w:pPr>
              <w:widowControl w:val="0"/>
              <w:shd w:val="clear" w:color="auto" w:fill="FFFFFF"/>
              <w:tabs>
                <w:tab w:val="left" w:pos="1976"/>
              </w:tabs>
              <w:spacing w:after="0" w:line="240" w:lineRule="auto"/>
              <w:ind w:left="455"/>
            </w:pPr>
            <w:r w:rsidRPr="00446899">
              <w:tab/>
              <w:t>кількість назв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A" w:rsidRPr="00446899" w:rsidRDefault="008851D5" w:rsidP="00900E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54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A" w:rsidRPr="00446899" w:rsidRDefault="0091625A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7740C" w:rsidRPr="00446899" w:rsidRDefault="0067740C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7740C" w:rsidRPr="00446899" w:rsidRDefault="0067740C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7740C" w:rsidRPr="00446899" w:rsidRDefault="00177E3D" w:rsidP="004E1F74">
            <w:pPr>
              <w:widowControl w:val="0"/>
              <w:shd w:val="clear" w:color="auto" w:fill="FFFFFF"/>
              <w:tabs>
                <w:tab w:val="num" w:pos="1098"/>
              </w:tabs>
              <w:spacing w:after="0" w:line="240" w:lineRule="auto"/>
            </w:pPr>
            <w:r w:rsidRPr="00446899">
              <w:t xml:space="preserve">  в то</w:t>
            </w:r>
            <w:r w:rsidR="0067740C" w:rsidRPr="00446899">
              <w:t>м</w:t>
            </w:r>
            <w:r w:rsidRPr="00446899">
              <w:t>у</w:t>
            </w:r>
            <w:r w:rsidR="0067740C" w:rsidRPr="00446899">
              <w:t xml:space="preserve">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7740C" w:rsidRPr="00446899" w:rsidRDefault="0067740C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7740C" w:rsidRPr="00446899" w:rsidRDefault="0067740C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7740C" w:rsidRPr="00446899" w:rsidRDefault="0067740C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1625A" w:rsidRPr="00446899" w:rsidRDefault="0091625A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переодичні видання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ІІ-IV кв.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91625A">
            <w:pPr>
              <w:widowControl w:val="0"/>
              <w:shd w:val="clear" w:color="auto" w:fill="FFFFFF"/>
            </w:pPr>
            <w:r w:rsidRPr="00446899">
              <w:t>Бібліотекарі  ВКіО</w:t>
            </w:r>
          </w:p>
        </w:tc>
      </w:tr>
      <w:tr w:rsidR="00446899" w:rsidRPr="00446899" w:rsidTr="008851D5">
        <w:trPr>
          <w:cantSplit/>
          <w:trHeight w:val="80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1625A" w:rsidRPr="00446899" w:rsidRDefault="0091625A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8851D5">
            <w:pPr>
              <w:widowControl w:val="0"/>
              <w:shd w:val="clear" w:color="auto" w:fill="FFFFFF"/>
              <w:spacing w:after="0" w:line="240" w:lineRule="auto"/>
              <w:ind w:firstLine="842"/>
            </w:pPr>
            <w:r w:rsidRPr="00446899">
              <w:t>всього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625A" w:rsidRPr="00446899" w:rsidRDefault="008851D5" w:rsidP="00196F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1400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1625A" w:rsidRPr="00446899" w:rsidRDefault="0091625A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tabs>
                <w:tab w:val="left" w:pos="2092"/>
              </w:tabs>
              <w:spacing w:after="0" w:line="240" w:lineRule="auto"/>
              <w:ind w:left="814"/>
            </w:pPr>
            <w:r w:rsidRPr="00446899">
              <w:t>кількість назв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A" w:rsidRPr="00446899" w:rsidRDefault="008851D5" w:rsidP="004E1F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52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</w:tr>
      <w:tr w:rsidR="00446899" w:rsidRPr="00446899" w:rsidTr="0091625A">
        <w:trPr>
          <w:cantSplit/>
          <w:trHeight w:val="346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1625A" w:rsidRPr="00446899" w:rsidRDefault="0091625A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місцеві періодичні видання (кількість назв)</w:t>
            </w:r>
            <w:r w:rsidR="00C3307D" w:rsidRPr="00446899"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A" w:rsidRPr="00446899" w:rsidRDefault="008851D5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  <w:r w:rsidRPr="00446899"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ІІ-IV кв.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5A" w:rsidRPr="00446899" w:rsidRDefault="0091625A" w:rsidP="0091625A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Бібліотекарі  ВКіО</w:t>
            </w: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1625A" w:rsidRPr="00446899" w:rsidRDefault="0091625A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  <w:ind w:left="455"/>
            </w:pPr>
            <w:r w:rsidRPr="00446899">
              <w:t>в тому числі «ТН-Экспресс», «Вісник шахтаря»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A" w:rsidRPr="00446899" w:rsidRDefault="007766CE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  <w:r w:rsidRPr="00446899">
              <w:t xml:space="preserve"> 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A" w:rsidRPr="00446899" w:rsidRDefault="0091625A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02C72" w:rsidRPr="00446899" w:rsidRDefault="00C02C72" w:rsidP="004E1F74">
            <w:pPr>
              <w:spacing w:after="0" w:line="240" w:lineRule="auto"/>
            </w:pPr>
          </w:p>
        </w:tc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C02C72" w:rsidRPr="00446899" w:rsidRDefault="00C02C72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Списання літератури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72" w:rsidRPr="00446899" w:rsidRDefault="00C02C72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Списання документів (всього) за причинами: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29" w:rsidRPr="00446899" w:rsidRDefault="008851D5" w:rsidP="00196F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6370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C72" w:rsidRPr="00446899" w:rsidRDefault="00C02C72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C02C72" w:rsidRPr="00446899" w:rsidRDefault="00F876AA" w:rsidP="00F876AA">
            <w:pPr>
              <w:pStyle w:val="a4"/>
              <w:spacing w:after="0" w:line="240" w:lineRule="auto"/>
            </w:pPr>
            <w:r w:rsidRPr="00446899">
              <w:t xml:space="preserve">Пров. бібліотекарі </w:t>
            </w:r>
            <w:r w:rsidR="00C02C72" w:rsidRPr="00446899">
              <w:t>ВКІО, зав. бібліотеками</w:t>
            </w: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02C72" w:rsidRPr="00446899" w:rsidRDefault="00C02C72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C02C72" w:rsidRPr="00446899" w:rsidRDefault="00C02C72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auto"/>
              <w:right w:val="single" w:sz="4" w:space="0" w:color="auto"/>
            </w:tcBorders>
          </w:tcPr>
          <w:p w:rsidR="00C02C72" w:rsidRPr="00446899" w:rsidRDefault="00C02C72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списання документів, загубленних користувачами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2829" w:rsidRPr="00446899" w:rsidRDefault="0091625A" w:rsidP="009162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120</w:t>
            </w:r>
            <w:r w:rsidR="003079B3" w:rsidRPr="00446899">
              <w:rPr>
                <w:lang w:val="ru-RU"/>
              </w:rPr>
              <w:t xml:space="preserve"> 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C72" w:rsidRPr="00446899" w:rsidRDefault="00C02C72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</w:pPr>
            <w:r w:rsidRPr="00446899">
              <w:t>ІІІ, І</w:t>
            </w:r>
            <w:r w:rsidRPr="00446899">
              <w:rPr>
                <w:lang w:val="en-US"/>
              </w:rPr>
              <w:t>V</w:t>
            </w:r>
            <w:r w:rsidRPr="00446899">
              <w:t xml:space="preserve"> кв.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C02C72" w:rsidRPr="00446899" w:rsidRDefault="00C02C72" w:rsidP="004E1F74">
            <w:pPr>
              <w:spacing w:after="0" w:line="240" w:lineRule="auto"/>
            </w:pP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02C72" w:rsidRPr="00446899" w:rsidRDefault="00C02C72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C02C72" w:rsidRPr="00446899" w:rsidRDefault="00C02C72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auto"/>
              <w:right w:val="single" w:sz="4" w:space="0" w:color="auto"/>
            </w:tcBorders>
          </w:tcPr>
          <w:p w:rsidR="00C02C72" w:rsidRPr="00446899" w:rsidRDefault="00C02C72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виявлення недостачі при переобліку бібліотечного фонду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76AA" w:rsidRPr="00446899" w:rsidRDefault="00F876AA" w:rsidP="004E1F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mbria Math"/>
                <w:lang w:val="ru-RU"/>
                <w:oMath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C72" w:rsidRPr="00446899" w:rsidRDefault="00C02C72" w:rsidP="004E1F74">
            <w:pPr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</w:pPr>
            <w:r w:rsidRPr="00446899">
              <w:t>І</w:t>
            </w:r>
            <w:r w:rsidRPr="00446899">
              <w:rPr>
                <w:lang w:val="en-US"/>
              </w:rPr>
              <w:t>V</w:t>
            </w:r>
            <w:r w:rsidRPr="00446899">
              <w:rPr>
                <w:lang w:val="ru-RU"/>
              </w:rPr>
              <w:t xml:space="preserve"> кв.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C02C72" w:rsidRPr="00446899" w:rsidRDefault="00C02C72" w:rsidP="004E1F74">
            <w:pPr>
              <w:spacing w:after="0" w:line="240" w:lineRule="auto"/>
            </w:pP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02C72" w:rsidRPr="00446899" w:rsidRDefault="00C02C72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C02C72" w:rsidRPr="00446899" w:rsidRDefault="00C02C72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auto"/>
              <w:right w:val="single" w:sz="4" w:space="0" w:color="auto"/>
            </w:tcBorders>
          </w:tcPr>
          <w:p w:rsidR="00C02C72" w:rsidRPr="00446899" w:rsidRDefault="00C02C72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фізично зношених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C72" w:rsidRPr="00446899" w:rsidRDefault="008851D5" w:rsidP="009162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mbria Math"/>
                <w:lang w:val="ru-RU"/>
                <w:oMath/>
              </w:rPr>
            </w:pPr>
            <w:r w:rsidRPr="00446899">
              <w:rPr>
                <w:lang w:val="ru-RU"/>
              </w:rPr>
              <w:t>40</w:t>
            </w:r>
            <w:r w:rsidR="00F876AA" w:rsidRPr="00446899">
              <w:rPr>
                <w:lang w:val="ru-RU"/>
              </w:rPr>
              <w:t>00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C72" w:rsidRPr="00446899" w:rsidRDefault="00C02C72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C02C72" w:rsidRPr="00446899" w:rsidRDefault="00C02C72" w:rsidP="004E1F74">
            <w:pPr>
              <w:spacing w:after="0" w:line="240" w:lineRule="auto"/>
            </w:pP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2C72" w:rsidRPr="00446899" w:rsidRDefault="00C02C72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02C72" w:rsidRPr="00446899" w:rsidRDefault="00C02C7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72" w:rsidRPr="00446899" w:rsidRDefault="00C02C72" w:rsidP="00F876AA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періодичних видань за 20</w:t>
            </w:r>
            <w:r w:rsidR="00612829" w:rsidRPr="00446899">
              <w:t>1</w:t>
            </w:r>
            <w:r w:rsidR="003079B3" w:rsidRPr="00446899">
              <w:t>8</w:t>
            </w:r>
            <w:r w:rsidRPr="00446899">
              <w:t xml:space="preserve"> р.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72" w:rsidRPr="00446899" w:rsidRDefault="008851D5" w:rsidP="009162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mbria Math"/>
                <w:lang w:val="ru-RU"/>
                <w:oMath/>
              </w:rPr>
            </w:pPr>
            <w:r w:rsidRPr="00446899">
              <w:rPr>
                <w:lang w:val="ru-RU"/>
              </w:rPr>
              <w:t>2250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72" w:rsidRPr="00446899" w:rsidRDefault="00C02C72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</w:pPr>
            <w:r w:rsidRPr="00446899">
              <w:t>ІІІ кв.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02C72" w:rsidRPr="00446899" w:rsidRDefault="00C02C72" w:rsidP="004E1F74">
            <w:pPr>
              <w:spacing w:after="0" w:line="240" w:lineRule="auto"/>
            </w:pPr>
          </w:p>
        </w:tc>
      </w:tr>
      <w:tr w:rsidR="00446899" w:rsidRPr="00446899" w:rsidTr="00591A8D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E627B" w:rsidRPr="00446899" w:rsidRDefault="005E627B" w:rsidP="004E1F74">
            <w:pPr>
              <w:spacing w:after="0" w:line="240" w:lineRule="auto"/>
            </w:pPr>
            <w:r w:rsidRPr="00446899"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E627B" w:rsidRPr="00446899" w:rsidRDefault="005E627B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Організація та використання бібліотечних фондів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27B" w:rsidRPr="00446899" w:rsidRDefault="005E627B" w:rsidP="004E1F74">
            <w:pPr>
              <w:widowControl w:val="0"/>
              <w:shd w:val="clear" w:color="auto" w:fill="FFFFFF"/>
              <w:spacing w:after="0" w:line="240" w:lineRule="auto"/>
              <w:rPr>
                <w:b/>
                <w:bCs/>
              </w:rPr>
            </w:pPr>
            <w:r w:rsidRPr="00446899">
              <w:rPr>
                <w:b/>
                <w:bCs/>
              </w:rPr>
              <w:t>Організація різних акцій, щодо поповнення бібліотечного фонду: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27B" w:rsidRPr="00446899" w:rsidRDefault="005E627B" w:rsidP="004E1F7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27B" w:rsidRPr="00446899" w:rsidRDefault="005E627B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27B" w:rsidRPr="00446899" w:rsidRDefault="005E627B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E627B" w:rsidRPr="00446899" w:rsidRDefault="005E627B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E627B" w:rsidRPr="00446899" w:rsidRDefault="005E627B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27B" w:rsidRPr="00446899" w:rsidRDefault="005E627B" w:rsidP="00C3307D">
            <w:pPr>
              <w:pStyle w:val="aa"/>
              <w:numPr>
                <w:ilvl w:val="0"/>
                <w:numId w:val="10"/>
              </w:numPr>
              <w:spacing w:after="0" w:line="240" w:lineRule="auto"/>
            </w:pPr>
            <w:r w:rsidRPr="00446899">
              <w:t xml:space="preserve">Акція пробачення користувачів-боржників до календарних дат </w:t>
            </w:r>
            <w:r w:rsidR="00C3307D" w:rsidRPr="00446899">
              <w:t xml:space="preserve">     </w:t>
            </w:r>
            <w:r w:rsidR="00C3307D" w:rsidRPr="00446899">
              <w:rPr>
                <w:lang w:val="uk-UA"/>
              </w:rPr>
              <w:t xml:space="preserve">       </w:t>
            </w:r>
            <w:r w:rsidRPr="00446899">
              <w:t>«Залишимося друзями!»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27B" w:rsidRPr="00446899" w:rsidRDefault="00E2462E" w:rsidP="004E1F74">
            <w:pPr>
              <w:spacing w:after="0" w:line="240" w:lineRule="auto"/>
              <w:jc w:val="center"/>
            </w:pPr>
            <w:r w:rsidRPr="00446899">
              <w:t>За наказом Директора</w:t>
            </w:r>
            <w:r w:rsidR="003079B3" w:rsidRPr="00446899">
              <w:t xml:space="preserve">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27B" w:rsidRPr="00446899" w:rsidRDefault="005E627B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829" w:rsidRPr="00446899" w:rsidRDefault="005E627B" w:rsidP="004E1F74">
            <w:pPr>
              <w:spacing w:after="0" w:line="240" w:lineRule="auto"/>
              <w:rPr>
                <w:lang w:val="ru-RU"/>
              </w:rPr>
            </w:pPr>
            <w:r w:rsidRPr="00446899">
              <w:t>Всі підрозділ</w:t>
            </w:r>
            <w:r w:rsidR="00591A8D" w:rsidRPr="00446899">
              <w:t>и</w:t>
            </w:r>
            <w:r w:rsidR="00BE5E1D" w:rsidRPr="00446899">
              <w:t xml:space="preserve"> 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E627B" w:rsidRPr="00446899" w:rsidRDefault="005E627B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E627B" w:rsidRPr="00446899" w:rsidRDefault="005E627B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27B" w:rsidRPr="00446899" w:rsidRDefault="00C3307D" w:rsidP="00C3307D">
            <w:pPr>
              <w:spacing w:after="0" w:line="240" w:lineRule="auto"/>
              <w:ind w:left="593"/>
            </w:pPr>
            <w:r w:rsidRPr="00446899">
              <w:t xml:space="preserve">  </w:t>
            </w:r>
            <w:r w:rsidR="005E627B" w:rsidRPr="00446899">
              <w:t>«Подаруй бібліотеці книгу»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27B" w:rsidRPr="00446899" w:rsidRDefault="003079B3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27B" w:rsidRPr="00446899" w:rsidRDefault="005E627B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829" w:rsidRPr="00446899" w:rsidRDefault="005E627B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Вс</w:t>
            </w:r>
            <w:r w:rsidRPr="00446899">
              <w:t>і підрозділи</w:t>
            </w:r>
            <w:r w:rsidR="00BE5E1D" w:rsidRPr="00446899">
              <w:t xml:space="preserve"> 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3307D" w:rsidRPr="00446899" w:rsidRDefault="00C3307D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3307D" w:rsidRPr="00446899" w:rsidRDefault="00C3307D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07D" w:rsidRPr="00446899" w:rsidRDefault="00E2462E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Волонтерська акція: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07D" w:rsidRPr="00446899" w:rsidRDefault="00C3307D" w:rsidP="004E1F7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07D" w:rsidRPr="00446899" w:rsidRDefault="00C3307D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07D" w:rsidRPr="00446899" w:rsidRDefault="00C3307D" w:rsidP="004E1F74">
            <w:pPr>
              <w:spacing w:after="0" w:line="240" w:lineRule="auto"/>
              <w:rPr>
                <w:lang w:val="ru-RU"/>
              </w:rPr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E2462E">
            <w:pPr>
              <w:spacing w:after="0" w:line="240" w:lineRule="auto"/>
              <w:ind w:left="593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«Подаруй бібліотеці українську книгу»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E2462E" w:rsidP="004E1F74">
            <w:pPr>
              <w:spacing w:after="0" w:line="240" w:lineRule="auto"/>
              <w:jc w:val="center"/>
            </w:pPr>
            <w:r w:rsidRPr="00446899">
              <w:t>Безтермінова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DC0554">
            <w:pPr>
              <w:spacing w:after="0" w:line="240" w:lineRule="auto"/>
            </w:pPr>
            <w:r w:rsidRPr="00446899">
              <w:rPr>
                <w:lang w:val="ru-RU"/>
              </w:rPr>
              <w:t>Вс</w:t>
            </w:r>
            <w:r w:rsidRPr="00446899">
              <w:t>і підрозділи</w:t>
            </w:r>
            <w:r w:rsidR="008D50A5" w:rsidRPr="00446899">
              <w:t xml:space="preserve"> 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E2462E">
            <w:pPr>
              <w:spacing w:after="0" w:line="240" w:lineRule="auto"/>
              <w:ind w:left="593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«Bookкросінг в бібліотеці»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E2462E" w:rsidP="004E1F74">
            <w:pPr>
              <w:spacing w:after="0" w:line="240" w:lineRule="auto"/>
              <w:jc w:val="center"/>
            </w:pPr>
            <w:r w:rsidRPr="00446899">
              <w:t>Безтермінова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E2462E" w:rsidP="00177E3D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Вс</w:t>
            </w:r>
            <w:r w:rsidRPr="00446899">
              <w:t>і підрозділи</w:t>
            </w:r>
          </w:p>
        </w:tc>
      </w:tr>
      <w:tr w:rsidR="00446899" w:rsidRPr="00446899" w:rsidTr="004E1F74">
        <w:trPr>
          <w:cantSplit/>
          <w:trHeight w:val="270"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3</w:t>
            </w:r>
          </w:p>
        </w:tc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Вивчення фондів</w:t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DC0554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Вивчення книжкового фонду бібліотеки. Аналіз відмов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DC05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BA6405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I-IV кв.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4E1F74">
        <w:trPr>
          <w:cantSplit/>
          <w:trHeight w:val="333"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6622" w:rsidRPr="00446899" w:rsidRDefault="00406622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6622" w:rsidRPr="00446899" w:rsidRDefault="0040662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6622" w:rsidRPr="00446899" w:rsidRDefault="00406622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rPr>
                <w:rFonts w:asciiTheme="minorHAnsi" w:hAnsiTheme="minorHAnsi"/>
              </w:rPr>
              <w:t>Вивчення розділів аналітичним методом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6622" w:rsidRPr="00446899" w:rsidRDefault="00406622" w:rsidP="003D7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6622" w:rsidRPr="00446899" w:rsidRDefault="00406622" w:rsidP="003D74CF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I-I</w:t>
            </w:r>
            <w:r w:rsidR="00865673" w:rsidRPr="00446899">
              <w:rPr>
                <w:rFonts w:asciiTheme="minorHAnsi" w:hAnsiTheme="minorHAnsi"/>
              </w:rPr>
              <w:t>ІІ</w:t>
            </w:r>
            <w:r w:rsidRPr="00446899">
              <w:rPr>
                <w:rFonts w:asciiTheme="minorHAnsi" w:hAnsiTheme="minorHAnsi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6622" w:rsidRPr="00446899" w:rsidRDefault="00406622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4</w:t>
            </w:r>
          </w:p>
        </w:tc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Організація контролю за збереженням фонду</w:t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2"/>
              </w:numPr>
              <w:shd w:val="clear" w:color="auto" w:fill="FFFFFF"/>
              <w:spacing w:after="0" w:line="240" w:lineRule="auto"/>
            </w:pPr>
            <w:r w:rsidRPr="00446899">
              <w:t>Телефонні нагадування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A2509F" w:rsidP="004E1F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ru-RU"/>
              </w:rPr>
            </w:pPr>
            <w:r w:rsidRPr="00446899">
              <w:t>1185</w:t>
            </w:r>
            <w:r w:rsidR="003079B3" w:rsidRPr="00446899">
              <w:t xml:space="preserve">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  <w:rPr>
                <w:lang w:val="ru-RU"/>
              </w:rPr>
            </w:pPr>
            <w:r w:rsidRPr="00446899">
              <w:t xml:space="preserve">Зав. </w:t>
            </w:r>
            <w:r w:rsidRPr="00446899">
              <w:rPr>
                <w:lang w:val="ru-RU"/>
              </w:rPr>
              <w:t>бібліотеками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2"/>
              </w:numPr>
              <w:shd w:val="clear" w:color="auto" w:fill="FFFFFF"/>
              <w:spacing w:after="0" w:line="240" w:lineRule="auto"/>
            </w:pPr>
            <w:r w:rsidRPr="00446899">
              <w:t>Електронні нагадування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A2509F" w:rsidP="004E1F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ru-RU"/>
              </w:rPr>
            </w:pPr>
            <w:r w:rsidRPr="00446899">
              <w:t>295</w:t>
            </w:r>
            <w:r w:rsidR="003E55A7" w:rsidRPr="00446899">
              <w:t xml:space="preserve">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9B2B82" w:rsidP="004E1F74">
            <w:pPr>
              <w:widowControl w:val="0"/>
              <w:numPr>
                <w:ilvl w:val="1"/>
                <w:numId w:val="12"/>
              </w:numPr>
              <w:shd w:val="clear" w:color="auto" w:fill="FFFFFF"/>
              <w:spacing w:after="0" w:line="240" w:lineRule="auto"/>
            </w:pPr>
            <w:r w:rsidRPr="00446899">
              <w:rPr>
                <w:szCs w:val="24"/>
              </w:rPr>
              <w:t>С</w:t>
            </w:r>
            <w:r w:rsidR="00BA6405" w:rsidRPr="00446899">
              <w:rPr>
                <w:szCs w:val="24"/>
              </w:rPr>
              <w:t>писки користувачів, які заборгували книги в класи ЗШ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177E3D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  <w:r w:rsidRPr="00446899">
              <w:t>14</w:t>
            </w:r>
            <w:r w:rsidR="008D50A5" w:rsidRPr="00446899">
              <w:t xml:space="preserve"> </w:t>
            </w:r>
            <w:r w:rsidR="003E55A7" w:rsidRPr="00446899">
              <w:t xml:space="preserve">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ЦДБ</w:t>
            </w:r>
            <w:r w:rsidR="00177E3D" w:rsidRPr="00446899">
              <w:t xml:space="preserve">, </w:t>
            </w:r>
            <w:r w:rsidR="003B0DAD" w:rsidRPr="00446899">
              <w:t xml:space="preserve"> БСЧ № 4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E55A7" w:rsidRPr="00446899" w:rsidRDefault="003E55A7" w:rsidP="003E55A7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E55A7" w:rsidRPr="00446899" w:rsidRDefault="003E55A7" w:rsidP="003E55A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55A7" w:rsidRPr="00446899" w:rsidRDefault="003E55A7" w:rsidP="003E55A7">
            <w:pPr>
              <w:widowControl w:val="0"/>
              <w:numPr>
                <w:ilvl w:val="1"/>
                <w:numId w:val="12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szCs w:val="24"/>
              </w:rPr>
              <w:t>Часткова перевірка фонду бібліотеки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55A7" w:rsidRPr="00446899" w:rsidRDefault="003E55A7" w:rsidP="003E55A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55A7" w:rsidRPr="00446899" w:rsidRDefault="003E55A7" w:rsidP="003E55A7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55A7" w:rsidRPr="00446899" w:rsidRDefault="003E55A7" w:rsidP="003E55A7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2"/>
              </w:numPr>
              <w:shd w:val="clear" w:color="auto" w:fill="FFFFFF"/>
              <w:spacing w:after="0" w:line="240" w:lineRule="auto"/>
            </w:pPr>
            <w:r w:rsidRPr="00446899">
              <w:t>Відвідування вдома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F10481" w:rsidP="004066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77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2"/>
              </w:numPr>
              <w:shd w:val="clear" w:color="auto" w:fill="FFFFFF"/>
              <w:spacing w:after="0" w:line="240" w:lineRule="auto"/>
            </w:pPr>
            <w:r w:rsidRPr="00446899">
              <w:t>Проведення планових переобліків фонду: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Зав. бібліотекою, пров</w:t>
            </w:r>
            <w:r w:rsidR="004D39E9" w:rsidRPr="00446899">
              <w:t>.</w:t>
            </w:r>
            <w:r w:rsidRPr="00446899">
              <w:t>бібліотекар ВКіО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F876AA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firstLine="567"/>
            </w:pPr>
            <w:r w:rsidRPr="00446899">
              <w:rPr>
                <w:lang w:val="ru-RU"/>
              </w:rPr>
              <w:t xml:space="preserve">Читальний зал </w:t>
            </w:r>
            <w:r w:rsidRPr="00446899">
              <w:t>ЦМБ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177E3D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>Вересень</w:t>
            </w: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spacing w:after="0" w:line="240" w:lineRule="auto"/>
            </w:pPr>
            <w:r w:rsidRPr="00446899">
              <w:t>5</w:t>
            </w:r>
          </w:p>
        </w:tc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kern w:val="0"/>
                <w:lang w:val="ru-RU"/>
              </w:rPr>
            </w:pPr>
            <w:r w:rsidRPr="00446899">
              <w:rPr>
                <w:kern w:val="0"/>
                <w:lang w:val="ru-RU"/>
              </w:rPr>
              <w:t>Електронні ресурси</w:t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b/>
                <w:bCs/>
                <w:kern w:val="0"/>
              </w:rPr>
            </w:pPr>
            <w:r w:rsidRPr="00446899">
              <w:rPr>
                <w:b/>
                <w:bCs/>
                <w:kern w:val="0"/>
              </w:rPr>
              <w:t>Робота з веб-сайтом: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  <w:rPr>
                <w:kern w:val="0"/>
              </w:rPr>
            </w:pPr>
            <w:r w:rsidRPr="00446899">
              <w:rPr>
                <w:kern w:val="0"/>
              </w:rPr>
              <w:t>Оновлення сторінок та сервісів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center"/>
            </w:pPr>
            <w:r w:rsidRPr="00446899">
              <w:t>5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>I-IV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543340" w:rsidP="004E1F74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  <w:rPr>
                <w:kern w:val="0"/>
              </w:rPr>
            </w:pPr>
            <w:r w:rsidRPr="00446899">
              <w:rPr>
                <w:kern w:val="0"/>
              </w:rPr>
              <w:t>Кількість відвідувань: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center"/>
            </w:pPr>
            <w:r w:rsidRPr="00446899">
              <w:t>600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>I-IV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ind w:left="1018"/>
              <w:rPr>
                <w:kern w:val="0"/>
              </w:rPr>
            </w:pPr>
            <w:r w:rsidRPr="00446899">
              <w:rPr>
                <w:kern w:val="0"/>
              </w:rPr>
              <w:t>Хіти –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center"/>
            </w:pPr>
            <w:r w:rsidRPr="00446899">
              <w:t>500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kern w:val="0"/>
                <w:lang w:val="ru-RU"/>
              </w:rPr>
            </w:pP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ind w:left="1018"/>
              <w:rPr>
                <w:kern w:val="0"/>
              </w:rPr>
            </w:pPr>
            <w:r w:rsidRPr="00446899">
              <w:rPr>
                <w:kern w:val="0"/>
              </w:rPr>
              <w:t>Хости –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center"/>
            </w:pPr>
            <w:r w:rsidRPr="00446899">
              <w:t>100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kern w:val="0"/>
                <w:lang w:val="ru-RU"/>
              </w:rPr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b/>
                <w:bCs/>
                <w:kern w:val="0"/>
                <w:lang w:val="ru-RU"/>
              </w:rPr>
            </w:pPr>
            <w:r w:rsidRPr="00446899">
              <w:rPr>
                <w:b/>
                <w:bCs/>
                <w:kern w:val="0"/>
                <w:lang w:val="ru-RU"/>
              </w:rPr>
              <w:t>Робота в соціальних мережах (періодичність публікацій, кількість передплатників, відвідувань):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kern w:val="0"/>
                <w:lang w:val="ru-RU"/>
              </w:rPr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b/>
                <w:bCs/>
                <w:kern w:val="0"/>
                <w:lang w:val="ru-RU"/>
              </w:rPr>
            </w:pPr>
            <w:r w:rsidRPr="00446899">
              <w:rPr>
                <w:b/>
                <w:bCs/>
                <w:kern w:val="0"/>
                <w:lang w:val="ru-RU"/>
              </w:rPr>
              <w:t>Блоги: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kern w:val="0"/>
                <w:lang w:val="ru-RU"/>
              </w:rPr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«Павлоградская центральная городская библиотека им. А. П. Светличной»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255F7E" w:rsidP="00255F7E">
            <w:pPr>
              <w:spacing w:after="0" w:line="240" w:lineRule="auto"/>
              <w:ind w:left="-31" w:right="-189"/>
            </w:pPr>
            <w:r w:rsidRPr="00446899">
              <w:t>180/</w:t>
            </w:r>
            <w:r w:rsidR="00BA6405" w:rsidRPr="00446899">
              <w:t>4500/67105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kern w:val="0"/>
                <w:lang w:val="ru-RU"/>
              </w:rPr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«Жила-была библиотека»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255F7E" w:rsidP="00255F7E">
            <w:pPr>
              <w:spacing w:after="0" w:line="240" w:lineRule="auto"/>
              <w:ind w:right="-189"/>
              <w:rPr>
                <w:lang w:val="ru-RU"/>
              </w:rPr>
            </w:pPr>
            <w:r w:rsidRPr="00446899">
              <w:rPr>
                <w:lang w:val="ru-RU"/>
              </w:rPr>
              <w:t>100/1600/</w:t>
            </w:r>
            <w:r w:rsidR="00BA6405" w:rsidRPr="00446899">
              <w:rPr>
                <w:lang w:val="ru-RU"/>
              </w:rPr>
              <w:t>4600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«BookЛарь»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15/800/2000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kern w:val="0"/>
                <w:lang w:val="ru-RU"/>
              </w:rPr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F35EBE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  <w:tab w:val="num" w:pos="760"/>
              </w:tabs>
              <w:spacing w:after="0" w:line="240" w:lineRule="auto"/>
              <w:ind w:left="593" w:hanging="284"/>
            </w:pPr>
            <w:r w:rsidRPr="00446899">
              <w:t>«Оглядач Центральної міської бібліотеки ім. Г.П.Світличної»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25/400/900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«Центральна дитяча бібліотека</w:t>
            </w:r>
            <w:r w:rsidR="00FE6411" w:rsidRPr="00446899">
              <w:t xml:space="preserve"> </w:t>
            </w:r>
            <w:r w:rsidR="00FE6411" w:rsidRPr="00446899">
              <w:rPr>
                <w:rFonts w:asciiTheme="minorHAnsi" w:hAnsiTheme="minorHAnsi"/>
              </w:rPr>
              <w:t>м. Павлоград</w:t>
            </w:r>
            <w:r w:rsidRPr="00446899">
              <w:t>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 xml:space="preserve"> 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«Всевікова бібліотека сімейного читання №</w:t>
            </w:r>
            <w:r w:rsidR="00243A42" w:rsidRPr="00446899">
              <w:rPr>
                <w:rFonts w:asciiTheme="minorHAnsi" w:hAnsiTheme="minorHAnsi"/>
              </w:rPr>
              <w:t xml:space="preserve"> </w:t>
            </w:r>
            <w:r w:rsidRPr="00446899">
              <w:rPr>
                <w:rFonts w:asciiTheme="minorHAnsi" w:hAnsiTheme="minorHAnsi"/>
              </w:rPr>
              <w:t>2»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255F7E">
            <w:pPr>
              <w:spacing w:after="0" w:line="240" w:lineRule="auto"/>
              <w:ind w:right="-189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120/3000/13000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382F7D" w:rsidP="004D39E9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right="-47" w:hanging="284"/>
              <w:rPr>
                <w:spacing w:val="-4"/>
                <w:kern w:val="22"/>
              </w:rPr>
            </w:pPr>
            <w:r w:rsidRPr="00446899">
              <w:rPr>
                <w:spacing w:val="-4"/>
                <w:kern w:val="22"/>
              </w:rPr>
              <w:t>Блог абонементу для дітей Всевікової бібліотеки сімейного читання №2 "Дім"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255F7E" w:rsidP="00255F7E">
            <w:pPr>
              <w:spacing w:after="0" w:line="240" w:lineRule="auto"/>
              <w:ind w:right="-189"/>
            </w:pPr>
            <w:r w:rsidRPr="00446899">
              <w:t>60/</w:t>
            </w:r>
            <w:r w:rsidR="00BA6405" w:rsidRPr="00446899">
              <w:t>5000/15000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«Library клуби»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255F7E">
            <w:pPr>
              <w:pStyle w:val="a4"/>
              <w:spacing w:after="0" w:line="240" w:lineRule="auto"/>
            </w:pPr>
            <w:r w:rsidRPr="00446899">
              <w:t>15/30/1000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«Павлоградская библиотека семейного чтения №</w:t>
            </w:r>
            <w:r w:rsidR="00243A42" w:rsidRPr="00446899">
              <w:t xml:space="preserve"> </w:t>
            </w:r>
            <w:r w:rsidRPr="00446899">
              <w:t>3»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255F7E">
            <w:pPr>
              <w:spacing w:after="0" w:line="240" w:lineRule="auto"/>
            </w:pPr>
            <w:r w:rsidRPr="00446899">
              <w:t>24/50/5000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«Библиосейшн»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3B0DAD" w:rsidP="003B0DAD">
            <w:pPr>
              <w:spacing w:after="0" w:line="240" w:lineRule="auto"/>
            </w:pPr>
            <w:r w:rsidRPr="00446899">
              <w:t>30</w:t>
            </w:r>
            <w:r w:rsidR="00BA6405" w:rsidRPr="00446899">
              <w:t>/50/</w:t>
            </w:r>
            <w:r w:rsidRPr="00446899">
              <w:t>2</w:t>
            </w:r>
            <w:r w:rsidR="00BA6405" w:rsidRPr="00446899">
              <w:t>000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«Бібліотека сімейного читання №</w:t>
            </w:r>
            <w:r w:rsidR="00243A42" w:rsidRPr="00446899">
              <w:t xml:space="preserve"> </w:t>
            </w:r>
            <w:r w:rsidRPr="00446899">
              <w:t>5»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255F7E" w:rsidP="004E1F74">
            <w:pPr>
              <w:spacing w:after="0" w:line="240" w:lineRule="auto"/>
            </w:pPr>
            <w:r w:rsidRPr="00446899">
              <w:t>24/</w:t>
            </w:r>
            <w:r w:rsidR="00BA6405" w:rsidRPr="00446899">
              <w:t>50/5000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b/>
                <w:bCs/>
              </w:rPr>
            </w:pPr>
            <w:r w:rsidRPr="00446899">
              <w:rPr>
                <w:b/>
                <w:bCs/>
                <w:lang w:val="en-US"/>
              </w:rPr>
              <w:t>Facebook</w:t>
            </w:r>
            <w:r w:rsidRPr="00446899">
              <w:rPr>
                <w:b/>
                <w:bCs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  <w:tab w:val="num" w:pos="760"/>
              </w:tabs>
              <w:spacing w:after="0" w:line="240" w:lineRule="auto"/>
              <w:ind w:left="593" w:hanging="284"/>
            </w:pPr>
            <w:r w:rsidRPr="00446899">
              <w:t>Сторінка «ЦМБ ім. Ганни Світличної»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070649">
            <w:pPr>
              <w:spacing w:after="0" w:line="240" w:lineRule="auto"/>
              <w:ind w:left="-31" w:right="-47"/>
            </w:pPr>
            <w:r w:rsidRPr="00446899">
              <w:t>1</w:t>
            </w:r>
            <w:r w:rsidRPr="00446899">
              <w:rPr>
                <w:lang w:val="ru-RU"/>
              </w:rPr>
              <w:t>8</w:t>
            </w:r>
            <w:r w:rsidRPr="00446899">
              <w:t>0</w:t>
            </w:r>
            <w:r w:rsidRPr="00446899">
              <w:rPr>
                <w:lang w:val="ru-RU"/>
              </w:rPr>
              <w:t>/</w:t>
            </w:r>
            <w:r w:rsidRPr="00446899">
              <w:rPr>
                <w:lang w:val="en-US"/>
              </w:rPr>
              <w:t> </w:t>
            </w:r>
            <w:r w:rsidRPr="00446899">
              <w:t>600</w:t>
            </w:r>
            <w:r w:rsidRPr="00446899">
              <w:rPr>
                <w:lang w:val="ru-RU"/>
              </w:rPr>
              <w:t>/</w:t>
            </w:r>
            <w:r w:rsidRPr="00446899">
              <w:t>3000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  <w:tab w:val="num" w:pos="760"/>
              </w:tabs>
              <w:spacing w:after="0" w:line="240" w:lineRule="auto"/>
              <w:ind w:left="593" w:hanging="284"/>
            </w:pPr>
            <w:r w:rsidRPr="00446899">
              <w:t>Сторінка «Ком’юніті-центр «Захоплені життям»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A2509F" w:rsidP="00A2509F">
            <w:pPr>
              <w:spacing w:after="0" w:line="240" w:lineRule="auto"/>
              <w:ind w:left="-31" w:right="-47"/>
            </w:pPr>
            <w:r w:rsidRPr="00446899">
              <w:t>3</w:t>
            </w:r>
            <w:r w:rsidR="00BA6405" w:rsidRPr="00446899">
              <w:t>0</w:t>
            </w:r>
            <w:r w:rsidR="00BA6405" w:rsidRPr="00446899">
              <w:rPr>
                <w:lang w:val="ru-RU"/>
              </w:rPr>
              <w:t>/</w:t>
            </w:r>
            <w:r w:rsidR="00BA6405" w:rsidRPr="00446899">
              <w:rPr>
                <w:lang w:val="en-US"/>
              </w:rPr>
              <w:t> </w:t>
            </w:r>
            <w:r w:rsidRPr="00446899">
              <w:t>1</w:t>
            </w:r>
            <w:r w:rsidR="00BA6405" w:rsidRPr="00446899">
              <w:t>00</w:t>
            </w:r>
            <w:r w:rsidR="00BA6405" w:rsidRPr="00446899">
              <w:rPr>
                <w:lang w:val="ru-RU"/>
              </w:rPr>
              <w:t>/</w:t>
            </w:r>
            <w:r w:rsidRPr="00446899">
              <w:rPr>
                <w:lang w:val="ru-RU"/>
              </w:rPr>
              <w:t>5</w:t>
            </w:r>
            <w:r w:rsidR="00BA6405" w:rsidRPr="00446899">
              <w:t>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  <w:tab w:val="num" w:pos="760"/>
              </w:tabs>
              <w:spacing w:after="0" w:line="240" w:lineRule="auto"/>
              <w:ind w:left="593" w:hanging="284"/>
            </w:pPr>
            <w:r w:rsidRPr="00446899">
              <w:t>Сторінка «Оглядач Павлоградської центральної міської бібліотеки»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070649">
            <w:pPr>
              <w:spacing w:after="0" w:line="240" w:lineRule="auto"/>
              <w:ind w:left="-31" w:right="-47"/>
            </w:pPr>
            <w:r w:rsidRPr="00446899">
              <w:t>25/400/900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  <w:tab w:val="num" w:pos="760"/>
              </w:tabs>
              <w:spacing w:after="0" w:line="240" w:lineRule="auto"/>
              <w:ind w:left="593" w:hanging="284"/>
            </w:pPr>
            <w:r w:rsidRPr="00446899">
              <w:t>Група «Павлоградська міська централізована бібліотечна система»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070649" w:rsidP="00070649">
            <w:pPr>
              <w:spacing w:after="0" w:line="240" w:lineRule="auto"/>
              <w:ind w:left="-31" w:right="-189"/>
            </w:pPr>
            <w:r w:rsidRPr="00446899">
              <w:t>180/4500/</w:t>
            </w:r>
            <w:r w:rsidR="00BA6405" w:rsidRPr="00446899">
              <w:t>67105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«Взаємодія – КРОК ДО ДІЙ</w:t>
            </w:r>
            <w:r w:rsidRPr="00446899">
              <w:rPr>
                <w:lang w:val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«Бібліотека №</w:t>
            </w:r>
            <w:r w:rsidRPr="00446899">
              <w:rPr>
                <w:lang w:val="ru-RU"/>
              </w:rPr>
              <w:t xml:space="preserve"> </w:t>
            </w:r>
            <w:r w:rsidRPr="00446899">
              <w:t>2 для дорослих і малят</w:t>
            </w:r>
            <w:r w:rsidRPr="00446899">
              <w:rPr>
                <w:lang w:val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60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«Павлоград БСЧ № 3»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60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  <w:rPr>
                <w:lang w:val="ru-RU"/>
              </w:rPr>
            </w:pPr>
            <w:r w:rsidRPr="00446899">
              <w:t>«Павлоград БСЧ № 4»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3B0DAD" w:rsidP="004E1F74">
            <w:pPr>
              <w:spacing w:after="0" w:line="240" w:lineRule="auto"/>
            </w:pPr>
            <w:r w:rsidRPr="00446899">
              <w:rPr>
                <w:rFonts w:asciiTheme="minorHAnsi" w:hAnsiTheme="minorHAnsi" w:cs="Times New Roman"/>
                <w:lang w:val="ru-RU"/>
              </w:rPr>
              <w:t>30/50/2000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«Павлоград БСЧ № 5»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>І-IV кв.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b/>
                <w:bCs/>
              </w:rPr>
            </w:pPr>
            <w:r w:rsidRPr="00446899">
              <w:rPr>
                <w:b/>
                <w:bCs/>
                <w:lang w:val="en-US"/>
              </w:rPr>
              <w:t>YouTube</w:t>
            </w:r>
            <w:r w:rsidRPr="00446899">
              <w:rPr>
                <w:b/>
                <w:bCs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  <w:tab w:val="num" w:pos="760"/>
              </w:tabs>
              <w:spacing w:after="0" w:line="240" w:lineRule="auto"/>
              <w:ind w:left="593" w:hanging="284"/>
            </w:pPr>
            <w:r w:rsidRPr="00446899">
              <w:t>«Павлоградська ЦМБ»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070649">
            <w:pPr>
              <w:spacing w:after="0" w:line="240" w:lineRule="auto"/>
            </w:pPr>
            <w:r w:rsidRPr="00446899">
              <w:t>30/25/2000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  <w:rPr>
                <w:lang w:val="ru-RU"/>
              </w:rPr>
            </w:pPr>
            <w:r w:rsidRPr="00446899">
              <w:rPr>
                <w:lang w:val="ru-RU"/>
              </w:rPr>
              <w:t>«Центральна дитяча бібліотека Павлоград»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 xml:space="preserve">«Бібліотека </w:t>
            </w:r>
            <w:r w:rsidRPr="00446899">
              <w:rPr>
                <w:lang w:val="ru-RU"/>
              </w:rPr>
              <w:t>No</w:t>
            </w:r>
            <w:r w:rsidRPr="00446899">
              <w:t>2 ДіМ»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10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«Павлоград БСЧ № 3»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070649">
            <w:pPr>
              <w:spacing w:after="0" w:line="240" w:lineRule="auto"/>
            </w:pPr>
            <w:r w:rsidRPr="00446899">
              <w:t>10/10/500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  <w:rPr>
                <w:lang w:val="ru-RU"/>
              </w:rPr>
            </w:pPr>
            <w:r w:rsidRPr="00446899">
              <w:t>«Павлоград БСЧ № 4»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070649" w:rsidP="004E1F74">
            <w:pPr>
              <w:spacing w:after="0" w:line="240" w:lineRule="auto"/>
            </w:pPr>
            <w:r w:rsidRPr="00446899">
              <w:t>10/10/</w:t>
            </w:r>
            <w:r w:rsidR="00BA6405" w:rsidRPr="00446899">
              <w:t>500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  <w:rPr>
                <w:lang w:val="ru-RU"/>
              </w:rPr>
            </w:pPr>
            <w:r w:rsidRPr="00446899">
              <w:t>«Павлоград БСЧ № 5»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070649" w:rsidP="00070649">
            <w:pPr>
              <w:spacing w:after="0" w:line="240" w:lineRule="auto"/>
            </w:pPr>
            <w:r w:rsidRPr="00446899">
              <w:t>10/10</w:t>
            </w:r>
            <w:r w:rsidR="00BA6405" w:rsidRPr="00446899">
              <w:t>/500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8"/>
            </w:pPr>
            <w:r w:rsidRPr="00446899">
              <w:t>Twitter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Всі бібліотеки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2509F" w:rsidRPr="00446899" w:rsidRDefault="00A2509F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2509F" w:rsidRPr="00446899" w:rsidRDefault="00A2509F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A2509F" w:rsidRPr="00446899" w:rsidRDefault="00A2509F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  <w:tab w:val="num" w:pos="760"/>
              </w:tabs>
              <w:spacing w:after="0" w:line="240" w:lineRule="auto"/>
              <w:ind w:left="593" w:hanging="284"/>
              <w:rPr>
                <w:lang w:val="ru-RU"/>
              </w:rPr>
            </w:pPr>
            <w:r w:rsidRPr="00446899">
              <w:rPr>
                <w:lang w:val="ru-RU"/>
              </w:rPr>
              <w:t>«ЦМБ ім. Г. П. Світличної»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A2509F" w:rsidRPr="00446899" w:rsidRDefault="00A2509F" w:rsidP="00A2509F">
            <w:pPr>
              <w:spacing w:after="0"/>
            </w:pPr>
            <w:r w:rsidRPr="00446899">
              <w:t>50/200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A2509F" w:rsidRPr="00446899" w:rsidRDefault="00A2509F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A2509F" w:rsidRPr="00446899" w:rsidRDefault="00A2509F" w:rsidP="004E1F74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2509F" w:rsidRPr="00446899" w:rsidRDefault="00A2509F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2509F" w:rsidRPr="00446899" w:rsidRDefault="00A2509F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A2509F" w:rsidRPr="00446899" w:rsidRDefault="00A2509F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  <w:rPr>
                <w:lang w:val="ru-RU"/>
              </w:rPr>
            </w:pPr>
            <w:r w:rsidRPr="00446899">
              <w:rPr>
                <w:lang w:val="ru-RU"/>
              </w:rPr>
              <w:t>«</w:t>
            </w:r>
            <w:r w:rsidRPr="00446899">
              <w:rPr>
                <w:szCs w:val="24"/>
              </w:rPr>
              <w:t>Центральна дитяча бібліотека</w:t>
            </w:r>
            <w:r w:rsidRPr="00446899">
              <w:rPr>
                <w:lang w:val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A2509F" w:rsidRPr="00446899" w:rsidRDefault="00A2509F" w:rsidP="00A2509F">
            <w:pPr>
              <w:spacing w:after="0"/>
            </w:pPr>
            <w:r w:rsidRPr="00446899">
              <w:t>50/200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A2509F" w:rsidRPr="00446899" w:rsidRDefault="00A2509F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A2509F" w:rsidRPr="00446899" w:rsidRDefault="00A2509F" w:rsidP="004E1F74">
            <w:pPr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«Всевікова бібліотека сімейного читання № 2»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255F7E" w:rsidP="004E1F74">
            <w:pPr>
              <w:pStyle w:val="a4"/>
              <w:spacing w:after="0" w:line="240" w:lineRule="auto"/>
            </w:pPr>
            <w:r w:rsidRPr="00446899">
              <w:t>50/200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</w:t>
            </w:r>
            <w:r w:rsidRPr="00446899">
              <w:rPr>
                <w:lang w:val="ru-RU"/>
              </w:rPr>
              <w:t>Б</w:t>
            </w:r>
            <w:r w:rsidRPr="00446899">
              <w:t>ібліотека сімейного читання № 3»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A2509F" w:rsidP="004E1F74">
            <w:pPr>
              <w:pStyle w:val="a4"/>
              <w:spacing w:after="0" w:line="240" w:lineRule="auto"/>
              <w:rPr>
                <w:highlight w:val="yellow"/>
              </w:rPr>
            </w:pPr>
            <w:r w:rsidRPr="00446899">
              <w:t>50/200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>І-IV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</w:t>
            </w:r>
            <w:r w:rsidRPr="00446899">
              <w:rPr>
                <w:lang w:val="ru-RU"/>
              </w:rPr>
              <w:t>Б</w:t>
            </w:r>
            <w:r w:rsidRPr="00446899">
              <w:t>ібліотека сімейного читання 4»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3B0DAD" w:rsidP="004E1F74">
            <w:pPr>
              <w:pStyle w:val="a4"/>
              <w:spacing w:after="0" w:line="240" w:lineRule="auto"/>
              <w:rPr>
                <w:highlight w:val="yellow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30/50/2000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>І-IV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</w:t>
            </w:r>
            <w:r w:rsidRPr="00446899">
              <w:rPr>
                <w:lang w:val="ru-RU"/>
              </w:rPr>
              <w:t>Б</w:t>
            </w:r>
            <w:r w:rsidRPr="00446899">
              <w:t>ібліотека сімейного читання 5»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243A42" w:rsidP="004E1F74">
            <w:pPr>
              <w:pStyle w:val="a4"/>
              <w:spacing w:after="0" w:line="240" w:lineRule="auto"/>
            </w:pPr>
            <w:r w:rsidRPr="00446899">
              <w:t>10/40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>І-IV кв.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8"/>
              <w:rPr>
                <w:lang w:val="en-US"/>
              </w:rPr>
            </w:pPr>
            <w:r w:rsidRPr="00446899">
              <w:rPr>
                <w:lang w:val="en-US"/>
              </w:rPr>
              <w:t>Instagram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  <w:rPr>
                <w:b/>
                <w:lang w:val="ru-RU"/>
              </w:rPr>
            </w:pPr>
            <w:r w:rsidRPr="00446899">
              <w:rPr>
                <w:szCs w:val="24"/>
              </w:rPr>
              <w:t>«ЦМБ ім. Г. П. Світличної»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05270B">
            <w:pPr>
              <w:spacing w:after="0" w:line="240" w:lineRule="auto"/>
            </w:pPr>
            <w:r w:rsidRPr="00446899">
              <w:t>1</w:t>
            </w:r>
            <w:r w:rsidRPr="00446899">
              <w:rPr>
                <w:lang w:val="ru-RU"/>
              </w:rPr>
              <w:t>8</w:t>
            </w:r>
            <w:r w:rsidRPr="00446899">
              <w:t>0</w:t>
            </w:r>
            <w:r w:rsidRPr="00446899">
              <w:rPr>
                <w:lang w:val="ru-RU"/>
              </w:rPr>
              <w:t>/</w:t>
            </w:r>
            <w:r w:rsidRPr="00446899">
              <w:t>600</w:t>
            </w:r>
            <w:r w:rsidRPr="00446899">
              <w:rPr>
                <w:lang w:val="ru-RU"/>
              </w:rPr>
              <w:t>/</w:t>
            </w:r>
            <w:r w:rsidRPr="00446899">
              <w:t>3000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  <w:rPr>
                <w:lang w:val="ru-RU"/>
              </w:rPr>
            </w:pPr>
            <w:r w:rsidRPr="00446899">
              <w:rPr>
                <w:lang w:val="ru-RU"/>
              </w:rPr>
              <w:t>«</w:t>
            </w:r>
            <w:r w:rsidRPr="00446899">
              <w:rPr>
                <w:szCs w:val="24"/>
              </w:rPr>
              <w:t>Центральна дитяча бібліотека Павлоград</w:t>
            </w:r>
            <w:r w:rsidRPr="00446899">
              <w:rPr>
                <w:lang w:val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 xml:space="preserve">«Бібліотека </w:t>
            </w:r>
            <w:r w:rsidRPr="00446899">
              <w:rPr>
                <w:lang w:val="ru-RU"/>
              </w:rPr>
              <w:t>No</w:t>
            </w:r>
            <w:r w:rsidRPr="00446899">
              <w:t>2 ДіМ»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60</w:t>
            </w:r>
            <w:r w:rsidRPr="00446899">
              <w:rPr>
                <w:lang w:val="ru-RU"/>
              </w:rPr>
              <w:t>/</w:t>
            </w:r>
            <w:r w:rsidRPr="00446899">
              <w:t>1000</w:t>
            </w:r>
            <w:r w:rsidRPr="00446899">
              <w:rPr>
                <w:lang w:val="ru-RU"/>
              </w:rPr>
              <w:t>/</w:t>
            </w:r>
            <w:r w:rsidRPr="00446899">
              <w:t>3000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rPr>
                <w:rFonts w:asciiTheme="minorHAnsi" w:hAnsiTheme="minorHAnsi"/>
                <w:bCs/>
              </w:rPr>
              <w:t>Бібліотека сімейного читання №3 (</w:t>
            </w:r>
            <w:r w:rsidRPr="00446899">
              <w:rPr>
                <w:rFonts w:asciiTheme="minorHAnsi" w:hAnsiTheme="minorHAnsi"/>
                <w:bCs/>
                <w:lang w:val="en-US"/>
              </w:rPr>
              <w:t>biblioteka</w:t>
            </w:r>
            <w:r w:rsidRPr="00446899">
              <w:rPr>
                <w:rFonts w:asciiTheme="minorHAnsi" w:hAnsiTheme="minorHAnsi"/>
                <w:bCs/>
              </w:rPr>
              <w:t>3_</w:t>
            </w:r>
            <w:r w:rsidRPr="00446899">
              <w:rPr>
                <w:rFonts w:asciiTheme="minorHAnsi" w:hAnsiTheme="minorHAnsi"/>
                <w:bCs/>
                <w:lang w:val="en-US"/>
              </w:rPr>
              <w:t>pavlograd</w:t>
            </w:r>
            <w:r w:rsidRPr="00446899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«Павлоград БСЧ № 5»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10/40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tabs>
                <w:tab w:val="right" w:pos="1332"/>
              </w:tabs>
              <w:spacing w:after="0" w:line="240" w:lineRule="auto"/>
              <w:jc w:val="both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rPr>
                <w:b/>
              </w:rPr>
              <w:t>Електронні бази данних (ЕБД):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numPr>
                <w:ilvl w:val="0"/>
                <w:numId w:val="11"/>
              </w:numPr>
              <w:tabs>
                <w:tab w:val="clear" w:pos="360"/>
                <w:tab w:val="num" w:pos="167"/>
              </w:tabs>
              <w:spacing w:after="0" w:line="240" w:lineRule="auto"/>
            </w:pPr>
            <w:r w:rsidRPr="00446899">
              <w:t>Продовжувати вести: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Електронну папку-досьє</w:t>
            </w:r>
            <w:r w:rsidRPr="00446899">
              <w:rPr>
                <w:lang w:val="ru-RU"/>
              </w:rPr>
              <w:t>:</w:t>
            </w:r>
            <w:r w:rsidR="00070649" w:rsidRPr="00446899">
              <w:rPr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tabs>
                <w:tab w:val="num" w:pos="593"/>
              </w:tabs>
              <w:spacing w:after="0" w:line="240" w:lineRule="auto"/>
              <w:ind w:left="1018"/>
            </w:pPr>
            <w:r w:rsidRPr="00446899">
              <w:t>«Люби і знай свій рідний край»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 № 5</w:t>
            </w:r>
          </w:p>
        </w:tc>
      </w:tr>
      <w:tr w:rsidR="00446899" w:rsidRPr="00446899" w:rsidTr="004E1F74">
        <w:trPr>
          <w:cantSplit/>
          <w:trHeight w:val="141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  <w:tab w:val="num" w:pos="760"/>
              </w:tabs>
              <w:spacing w:after="0" w:line="240" w:lineRule="auto"/>
              <w:ind w:left="593" w:hanging="284"/>
            </w:pPr>
            <w:r w:rsidRPr="00446899">
              <w:t>Прес-досье: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ind w:left="1018"/>
            </w:pPr>
            <w:r w:rsidRPr="00446899">
              <w:t>«Світлий шлях Ганни Світличної»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  <w:tab w:val="num" w:pos="760"/>
              </w:tabs>
              <w:spacing w:after="0" w:line="240" w:lineRule="auto"/>
              <w:ind w:left="593" w:hanging="284"/>
            </w:pPr>
            <w:r w:rsidRPr="00446899">
              <w:t>Електронну папку-досьє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ind w:left="1018"/>
            </w:pPr>
            <w:r w:rsidRPr="00446899">
              <w:t>«Бібліотека на сторінках преси»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numPr>
                <w:ilvl w:val="0"/>
                <w:numId w:val="11"/>
              </w:numPr>
              <w:tabs>
                <w:tab w:val="clear" w:pos="360"/>
                <w:tab w:val="num" w:pos="167"/>
              </w:tabs>
              <w:spacing w:after="0" w:line="240" w:lineRule="auto"/>
            </w:pPr>
            <w:r w:rsidRPr="00446899">
              <w:t>Створити: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Електронну папку-досьє: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ind w:firstLine="103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 «Архітектура м.Павлограда»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Грудень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rPr>
                <w:b/>
              </w:rPr>
              <w:t>Доступ до Інтернет: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A2509F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Кількість відвідувань</w:t>
            </w:r>
            <w:r w:rsidR="00070649" w:rsidRPr="00446899">
              <w:t xml:space="preserve"> 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A2509F" w:rsidP="004E1F7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t>16765</w:t>
            </w:r>
            <w:r w:rsidR="003E55A7" w:rsidRPr="00446899">
              <w:t xml:space="preserve"> 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spacing w:after="0" w:line="240" w:lineRule="auto"/>
            </w:pPr>
            <w:r w:rsidRPr="00446899">
              <w:t>Всі бібліотеки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A2509F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Кількість читачів</w:t>
            </w:r>
            <w:r w:rsidR="00070649" w:rsidRPr="00446899">
              <w:t xml:space="preserve"> 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A2509F" w:rsidP="004E1F7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t>2707</w:t>
            </w:r>
            <w:r w:rsidR="003E55A7" w:rsidRPr="00446899">
              <w:t xml:space="preserve"> 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Всі бібліотеки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A2509F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 xml:space="preserve">Безкоштовний </w:t>
            </w:r>
            <w:r w:rsidRPr="00446899">
              <w:rPr>
                <w:lang w:val="en-US"/>
              </w:rPr>
              <w:t>W</w:t>
            </w:r>
            <w:r w:rsidRPr="00446899">
              <w:t>і-</w:t>
            </w:r>
            <w:r w:rsidRPr="00446899">
              <w:rPr>
                <w:lang w:val="en-US"/>
              </w:rPr>
              <w:t>F</w:t>
            </w:r>
            <w:r w:rsidRPr="00446899">
              <w:t>і</w:t>
            </w:r>
            <w:r w:rsidR="00413061" w:rsidRPr="00446899">
              <w:t xml:space="preserve"> 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3748C" w:rsidP="004E1F7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330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Всі бібліотеки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</w:pPr>
            <w:r w:rsidRPr="00446899">
              <w:t>Розсилка електронних книг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A2509F" w:rsidP="004E1F74">
            <w:pPr>
              <w:spacing w:after="0" w:line="240" w:lineRule="auto"/>
              <w:jc w:val="center"/>
            </w:pPr>
            <w:r w:rsidRPr="00446899">
              <w:t>50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Всі бібліотеки</w:t>
            </w: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rPr>
                <w:b/>
              </w:rPr>
            </w:pPr>
            <w:r w:rsidRPr="00446899">
              <w:rPr>
                <w:b/>
                <w:lang w:val="ru-RU"/>
              </w:rPr>
              <w:t>Сканування докумен</w:t>
            </w:r>
            <w:r w:rsidRPr="00446899">
              <w:rPr>
                <w:b/>
              </w:rPr>
              <w:t>тів: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</w:tr>
      <w:tr w:rsidR="00446899" w:rsidRPr="00446899" w:rsidTr="004E1F74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A2509F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  <w:rPr>
                <w:b/>
                <w:lang w:val="ru-RU"/>
              </w:rPr>
            </w:pPr>
            <w:r w:rsidRPr="00446899">
              <w:t>Кількість сторінок</w:t>
            </w:r>
            <w:r w:rsidR="00413061" w:rsidRPr="00446899">
              <w:t xml:space="preserve"> 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A2509F" w:rsidP="001C5EA5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t>3</w:t>
            </w:r>
            <w:r w:rsidR="00B3748C" w:rsidRPr="00446899">
              <w:t>2</w:t>
            </w:r>
            <w:r w:rsidRPr="00446899">
              <w:t>8</w:t>
            </w:r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rPr>
                <w:lang w:val="ru-RU"/>
              </w:rPr>
              <w:t>Вс</w:t>
            </w:r>
            <w:r w:rsidRPr="00446899">
              <w:t>і бібліотеки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A2509F">
            <w:pPr>
              <w:numPr>
                <w:ilvl w:val="0"/>
                <w:numId w:val="5"/>
              </w:numPr>
              <w:tabs>
                <w:tab w:val="clear" w:pos="1440"/>
                <w:tab w:val="num" w:pos="593"/>
              </w:tabs>
              <w:spacing w:after="0" w:line="240" w:lineRule="auto"/>
              <w:ind w:left="593" w:hanging="284"/>
              <w:rPr>
                <w:b/>
                <w:lang w:val="ru-RU"/>
              </w:rPr>
            </w:pPr>
            <w:r w:rsidRPr="00446899">
              <w:rPr>
                <w:lang w:val="ru-RU"/>
              </w:rPr>
              <w:t>Кількість документів</w:t>
            </w:r>
            <w:r w:rsidR="00413061" w:rsidRPr="00446899">
              <w:rPr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A2509F" w:rsidP="00A368EA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t>1</w:t>
            </w:r>
            <w:r w:rsidR="00B3748C" w:rsidRPr="00446899">
              <w:t>6</w:t>
            </w:r>
            <w:r w:rsidRPr="00446899">
              <w:t>0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rPr>
                <w:lang w:val="ru-RU"/>
              </w:rPr>
              <w:t>Вс</w:t>
            </w:r>
            <w:r w:rsidRPr="00446899">
              <w:t>і бібліотеки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  <w:r w:rsidRPr="00446899">
              <w:t>6</w:t>
            </w:r>
          </w:p>
        </w:tc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Система каталогів і картотек</w:t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Поповнення та редагування облікового каталогу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Бібліотекар ВКІО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Поповнення та редагування електроного каталогу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7D3951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Бібліотекарі ВКІО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Поповнення і редагування  АК та 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  <w:r w:rsidRPr="00446899">
              <w:t>Поточне редагування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Всі підрозділи</w:t>
            </w:r>
            <w:r w:rsidR="004E47C2" w:rsidRPr="00446899">
              <w:t xml:space="preserve"> 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D283B" w:rsidRPr="00446899" w:rsidRDefault="008D283B" w:rsidP="008D283B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D283B" w:rsidRPr="00446899" w:rsidRDefault="008D283B" w:rsidP="008D283B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83B" w:rsidRPr="00446899" w:rsidRDefault="008D283B" w:rsidP="00E543F2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sz w:val="23"/>
              </w:rPr>
            </w:pPr>
            <w:r w:rsidRPr="00446899">
              <w:rPr>
                <w:sz w:val="23"/>
              </w:rPr>
              <w:t xml:space="preserve"> Поповнення та поточне редагування СКС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83B" w:rsidRPr="00446899" w:rsidRDefault="008D283B" w:rsidP="008D283B">
            <w:pPr>
              <w:widowControl w:val="0"/>
              <w:shd w:val="clear" w:color="auto" w:fill="FFFFFF"/>
              <w:spacing w:after="0" w:line="240" w:lineRule="auto"/>
              <w:jc w:val="center"/>
            </w:pPr>
            <w:r w:rsidRPr="00446899">
              <w:t>Поточне редагування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83B" w:rsidRPr="00446899" w:rsidRDefault="008D283B" w:rsidP="008D283B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83B" w:rsidRPr="00446899" w:rsidRDefault="008D283B" w:rsidP="008D283B">
            <w:r w:rsidRPr="00446899">
              <w:t xml:space="preserve">Бібліограф 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Поповнення і редагування АК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  <w:r w:rsidRPr="00446899">
              <w:t>Поточне редагування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Зав. відділом обслуговування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55F7E" w:rsidRPr="00446899" w:rsidRDefault="00255F7E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55F7E" w:rsidRPr="00446899" w:rsidRDefault="00255F7E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F7E" w:rsidRPr="00446899" w:rsidRDefault="00255F7E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Вилучення з каталогів карток на списану літературу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F7E" w:rsidRPr="00446899" w:rsidRDefault="00255F7E" w:rsidP="00026A3E">
            <w:pPr>
              <w:spacing w:after="0" w:line="192" w:lineRule="auto"/>
              <w:jc w:val="center"/>
            </w:pPr>
            <w:r w:rsidRPr="00446899">
              <w:t>Поточне редагування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F7E" w:rsidRPr="00446899" w:rsidRDefault="00255F7E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F7E" w:rsidRPr="00446899" w:rsidRDefault="00255F7E" w:rsidP="00255F7E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Пров.бібліотекар бібліотекар І кат.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55F7E" w:rsidRPr="00446899" w:rsidRDefault="00255F7E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55F7E" w:rsidRPr="00446899" w:rsidRDefault="00255F7E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F7E" w:rsidRPr="00446899" w:rsidRDefault="00255F7E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Ведення картотеки доукомплектування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F7E" w:rsidRPr="00446899" w:rsidRDefault="00255F7E" w:rsidP="00026A3E">
            <w:pPr>
              <w:spacing w:after="0" w:line="192" w:lineRule="auto"/>
              <w:jc w:val="center"/>
            </w:pPr>
            <w:r w:rsidRPr="00446899">
              <w:t>Поточне редагування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F7E" w:rsidRPr="00446899" w:rsidRDefault="00255F7E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F7E" w:rsidRPr="00446899" w:rsidRDefault="00255F7E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Пров. бібліотекар ВКІО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rPr>
                <w:spacing w:val="-6"/>
                <w:kern w:val="22"/>
              </w:rPr>
              <w:t>Переоформлення картотеки періодичних видань, що одержують бібліотеки</w:t>
            </w:r>
            <w:r w:rsidRPr="00446899">
              <w:t xml:space="preserve"> ЦБС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ІІ, 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Зав. ВКІО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Редагування картотеки актуальних матеріалів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3E55A7" w:rsidP="003E55A7">
            <w:pPr>
              <w:widowControl w:val="0"/>
              <w:shd w:val="clear" w:color="auto" w:fill="FFFFFF"/>
              <w:tabs>
                <w:tab w:val="center" w:pos="669"/>
                <w:tab w:val="left" w:pos="1155"/>
              </w:tabs>
              <w:spacing w:after="0" w:line="240" w:lineRule="auto"/>
            </w:pPr>
            <w:r w:rsidRPr="00446899">
              <w:tab/>
            </w:r>
            <w:r w:rsidR="00BA6405" w:rsidRPr="00446899">
              <w:t>4</w:t>
            </w:r>
            <w:r w:rsidRPr="00446899">
              <w:tab/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  <w:rPr>
                <w:lang w:val="ru-RU"/>
              </w:rPr>
            </w:pPr>
            <w:r w:rsidRPr="00446899">
              <w:t>Всі підрозділи</w:t>
            </w:r>
            <w:r w:rsidR="00E45A61" w:rsidRPr="00446899">
              <w:t xml:space="preserve"> 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Поповнення та поточне редагування СКС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  <w:rPr>
                <w:lang w:val="ru-RU"/>
              </w:rPr>
            </w:pPr>
            <w:r w:rsidRPr="00446899">
              <w:t>Всі підрозділи</w:t>
            </w:r>
            <w:r w:rsidR="00D46EEF" w:rsidRPr="00446899">
              <w:t xml:space="preserve"> 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Поповнення та поточне редагування краєзнавчої картотеки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257FAC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  <w:r w:rsidRPr="00446899">
              <w:t>Поточне редагування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Ведення картотеки надходжень нових періодичних видань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257FAC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  <w:r w:rsidRPr="00446899">
              <w:t xml:space="preserve">Поточне редагування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Всі підрозділи</w:t>
            </w:r>
            <w:r w:rsidR="00E45A61" w:rsidRPr="00446899">
              <w:t xml:space="preserve"> 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D5019F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Складання картотеки періодичних видань на 202</w:t>
            </w:r>
            <w:r w:rsidR="00A45EA6" w:rsidRPr="00446899">
              <w:t>2</w:t>
            </w:r>
            <w:r w:rsidRPr="00446899">
              <w:t> рік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Всі відділи</w:t>
            </w:r>
            <w:r w:rsidR="004E47C2" w:rsidRPr="00446899">
              <w:t xml:space="preserve"> 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>Перегляд преси для виявлення необхідного матеріалу для СКС, його класифікація, розстановка в картотеці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pStyle w:val="a4"/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 w:rsidTr="004D39E9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spacing w:after="0" w:line="240" w:lineRule="auto"/>
            </w:pPr>
          </w:p>
        </w:tc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693AD6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</w:pPr>
            <w:r w:rsidRPr="00446899">
              <w:t xml:space="preserve">Відображення Законів України, Постанов Уряду, Указів </w:t>
            </w:r>
            <w:r w:rsidR="004D39E9" w:rsidRPr="00446899">
              <w:t>в розділах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І-IV кв.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6405" w:rsidRPr="00446899" w:rsidRDefault="00BA6405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Всі підрозділи</w:t>
            </w:r>
            <w:r w:rsidR="00E45A61" w:rsidRPr="00446899">
              <w:t xml:space="preserve"> </w:t>
            </w:r>
          </w:p>
        </w:tc>
      </w:tr>
    </w:tbl>
    <w:p w:rsidR="00593AA7" w:rsidRPr="00446899" w:rsidRDefault="00593AA7" w:rsidP="00115DAD">
      <w:pPr>
        <w:pStyle w:val="1"/>
        <w:spacing w:before="120"/>
        <w:ind w:right="-34"/>
        <w:rPr>
          <w:color w:val="auto"/>
        </w:rPr>
      </w:pPr>
      <w:r w:rsidRPr="00446899">
        <w:rPr>
          <w:color w:val="auto"/>
        </w:rPr>
        <w:t>6. Інформаційно-бібліографічне забезпечення користувачів. Бібліотека</w:t>
      </w:r>
      <w:r w:rsidRPr="00446899">
        <w:rPr>
          <w:color w:val="auto"/>
          <w:lang w:val="ru-RU"/>
        </w:rPr>
        <w:t> </w:t>
      </w:r>
      <w:r w:rsidRPr="00446899">
        <w:rPr>
          <w:color w:val="auto"/>
        </w:rPr>
        <w:t>як</w:t>
      </w:r>
      <w:r w:rsidRPr="00446899">
        <w:rPr>
          <w:color w:val="auto"/>
          <w:lang w:val="ru-RU"/>
        </w:rPr>
        <w:t> </w:t>
      </w:r>
      <w:r w:rsidRPr="00446899">
        <w:rPr>
          <w:color w:val="auto"/>
        </w:rPr>
        <w:t>інформаційний центр</w:t>
      </w:r>
    </w:p>
    <w:tbl>
      <w:tblPr>
        <w:tblW w:w="1695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2284"/>
        <w:gridCol w:w="8155"/>
        <w:gridCol w:w="1134"/>
        <w:gridCol w:w="1842"/>
        <w:gridCol w:w="1554"/>
        <w:gridCol w:w="1423"/>
      </w:tblGrid>
      <w:tr w:rsidR="00446899" w:rsidRPr="00446899" w:rsidTr="00A151CD">
        <w:trPr>
          <w:gridAfter w:val="1"/>
          <w:wAfter w:w="1423" w:type="dxa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№</w:t>
            </w:r>
          </w:p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п/п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Напрямок роботи</w:t>
            </w: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816030">
            <w:pPr>
              <w:spacing w:after="0" w:line="240" w:lineRule="auto"/>
              <w:ind w:right="-76"/>
              <w:jc w:val="center"/>
              <w:rPr>
                <w:lang w:val="ru-RU"/>
              </w:rPr>
            </w:pPr>
            <w:r w:rsidRPr="00446899">
              <w:t>Форма і назва заходу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816030">
            <w:pPr>
              <w:spacing w:after="0" w:line="240" w:lineRule="auto"/>
              <w:ind w:right="-76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Обсяг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2F74AF">
            <w:pPr>
              <w:spacing w:after="0" w:line="240" w:lineRule="auto"/>
              <w:jc w:val="center"/>
            </w:pPr>
            <w:r w:rsidRPr="00446899">
              <w:t>Термін виконання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2F74AF">
            <w:pPr>
              <w:spacing w:after="0" w:line="240" w:lineRule="auto"/>
              <w:jc w:val="center"/>
            </w:pPr>
            <w:r w:rsidRPr="00446899">
              <w:t>Виконавці</w:t>
            </w:r>
          </w:p>
        </w:tc>
      </w:tr>
      <w:tr w:rsidR="00446899" w:rsidRPr="00446899" w:rsidTr="00A151CD">
        <w:trPr>
          <w:gridAfter w:val="1"/>
          <w:wAfter w:w="1423" w:type="dxa"/>
          <w:cantSplit/>
          <w:trHeight w:val="481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068" w:rsidRPr="00446899" w:rsidRDefault="00C96068" w:rsidP="004E1F74">
            <w:pPr>
              <w:pStyle w:val="a4"/>
              <w:spacing w:after="0" w:line="240" w:lineRule="auto"/>
            </w:pPr>
            <w:r w:rsidRPr="00446899">
              <w:t>1</w:t>
            </w:r>
          </w:p>
        </w:tc>
        <w:tc>
          <w:tcPr>
            <w:tcW w:w="2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068" w:rsidRPr="00446899" w:rsidRDefault="00C96068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Бібліотека – посередник між місцевою владою та громадскістю</w:t>
            </w: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068" w:rsidRPr="00446899" w:rsidRDefault="00C96068" w:rsidP="00816030">
            <w:pPr>
              <w:spacing w:after="0" w:line="240" w:lineRule="auto"/>
              <w:ind w:right="-76"/>
            </w:pPr>
            <w:r w:rsidRPr="00446899">
              <w:t>На стенді «Місто:</w:t>
            </w:r>
            <w:r w:rsidRPr="00446899">
              <w:rPr>
                <w:lang w:val="ru-RU"/>
              </w:rPr>
              <w:t xml:space="preserve"> </w:t>
            </w:r>
            <w:r w:rsidRPr="00446899">
              <w:t>день за днем» систематичне поповнення рубрики «Інформують органи місцевої влади»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068" w:rsidRPr="00446899" w:rsidRDefault="0036468B" w:rsidP="00816030">
            <w:pPr>
              <w:spacing w:after="0" w:line="240" w:lineRule="auto"/>
              <w:jc w:val="center"/>
            </w:pPr>
            <w:r w:rsidRPr="00446899"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068" w:rsidRPr="00446899" w:rsidRDefault="009C3658" w:rsidP="002F74AF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068" w:rsidRPr="00446899" w:rsidRDefault="00C96068" w:rsidP="002F74AF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816030">
            <w:pPr>
              <w:pStyle w:val="a4"/>
              <w:spacing w:after="0" w:line="240" w:lineRule="auto"/>
              <w:ind w:right="-76"/>
              <w:rPr>
                <w:lang w:val="ru-RU"/>
              </w:rPr>
            </w:pPr>
            <w:r w:rsidRPr="00446899">
              <w:rPr>
                <w:spacing w:val="-4"/>
                <w:szCs w:val="24"/>
              </w:rPr>
              <w:t>Випуск інформаційних листків на стенд «Пропонуємо! Повідомляємо!» з питань соціального захисту та охорони здоров’я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0773E8" w:rsidP="00816030">
            <w:pPr>
              <w:pStyle w:val="a4"/>
              <w:spacing w:after="0" w:line="240" w:lineRule="auto"/>
              <w:jc w:val="center"/>
            </w:pPr>
            <w:r w:rsidRPr="00446899"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2F74AF">
            <w:pPr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2F74AF">
            <w:pPr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816030">
            <w:pPr>
              <w:pStyle w:val="a4"/>
              <w:spacing w:after="0" w:line="240" w:lineRule="auto"/>
              <w:ind w:right="-76"/>
            </w:pPr>
            <w:r w:rsidRPr="00446899">
              <w:t>Відображати матеріали і рішення міськвиконкому на інформаційному стенді «Послуги на користь громади»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816030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2F74AF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2F74AF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  <w:trHeight w:val="809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248" w:rsidRPr="00446899" w:rsidRDefault="00533248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248" w:rsidRPr="00446899" w:rsidRDefault="00533248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248" w:rsidRPr="00446899" w:rsidRDefault="006D0101" w:rsidP="00816030">
            <w:pPr>
              <w:pStyle w:val="a4"/>
              <w:spacing w:after="0" w:line="240" w:lineRule="auto"/>
              <w:ind w:right="-76"/>
            </w:pPr>
            <w:r w:rsidRPr="00446899">
              <w:rPr>
                <w:rFonts w:cs="Times New Roman"/>
              </w:rPr>
              <w:t>Індивідуальне та групове інформування за запитами службовців Павлоградського міськвиконкому та громади міста: «Експрес-інформація для керівників», «Держава і соціальний захист населення»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248" w:rsidRPr="00446899" w:rsidRDefault="006D0101" w:rsidP="00816030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248" w:rsidRPr="00446899" w:rsidRDefault="00533248" w:rsidP="002F74AF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248" w:rsidRPr="00446899" w:rsidRDefault="00533248" w:rsidP="002F74AF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248" w:rsidRPr="00446899" w:rsidRDefault="00533248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248" w:rsidRPr="00446899" w:rsidRDefault="00533248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248" w:rsidRPr="00446899" w:rsidRDefault="009B2B82" w:rsidP="00816030">
            <w:pPr>
              <w:pStyle w:val="a4"/>
              <w:spacing w:after="0" w:line="240" w:lineRule="auto"/>
              <w:ind w:right="-76"/>
            </w:pPr>
            <w:r w:rsidRPr="00446899">
              <w:t>Забезпечення д</w:t>
            </w:r>
            <w:r w:rsidR="00533248" w:rsidRPr="00446899">
              <w:t>оступ</w:t>
            </w:r>
            <w:r w:rsidRPr="00446899">
              <w:t xml:space="preserve">у  </w:t>
            </w:r>
            <w:r w:rsidR="00533248" w:rsidRPr="00446899">
              <w:t xml:space="preserve"> до інформаційних продуктів державних і місцевих органів влади через посередницьку діяльність бібліотеки на основі використання електронних віртуальних ресурсів, довідково</w:t>
            </w:r>
            <w:r w:rsidR="006D0101" w:rsidRPr="00446899">
              <w:rPr>
                <w:rFonts w:cs="Times New Roman"/>
              </w:rPr>
              <w:t>-інформаційного апарату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248" w:rsidRPr="00446899" w:rsidRDefault="00533248" w:rsidP="00816030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248" w:rsidRPr="00446899" w:rsidRDefault="00533248" w:rsidP="002F74AF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248" w:rsidRPr="00446899" w:rsidRDefault="00533248" w:rsidP="002F74AF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725" w:rsidRPr="00446899" w:rsidRDefault="00905725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725" w:rsidRPr="00446899" w:rsidRDefault="00905725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5725" w:rsidRPr="00446899" w:rsidRDefault="00905725" w:rsidP="00816030">
            <w:pPr>
              <w:pStyle w:val="a4"/>
              <w:spacing w:after="0" w:line="240" w:lineRule="auto"/>
              <w:ind w:right="-76"/>
            </w:pPr>
            <w:r w:rsidRPr="00446899">
              <w:rPr>
                <w:rFonts w:cs="Times New Roman"/>
              </w:rPr>
              <w:t>Редагувати папку-досьє «Громада і закон»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725" w:rsidRPr="00446899" w:rsidRDefault="00905725" w:rsidP="00816030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725" w:rsidRPr="00446899" w:rsidRDefault="00905725" w:rsidP="002F74AF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725" w:rsidRPr="00446899" w:rsidRDefault="00905725" w:rsidP="002F74AF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D75544" w:rsidP="00816030">
            <w:pPr>
              <w:pStyle w:val="a4"/>
              <w:spacing w:after="0" w:line="240" w:lineRule="auto"/>
              <w:ind w:right="-76"/>
            </w:pPr>
            <w:r w:rsidRPr="00446899">
              <w:t>Наповнення інформаційного  куточку «Це нашої історії рядки»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DF7ABB" w:rsidP="00816030">
            <w:pPr>
              <w:pStyle w:val="a4"/>
              <w:spacing w:after="0" w:line="240" w:lineRule="auto"/>
              <w:jc w:val="center"/>
            </w:pPr>
            <w:r w:rsidRPr="00446899"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2F74AF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2F74AF">
            <w:pPr>
              <w:pStyle w:val="a4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593AA7" w:rsidP="00816030">
            <w:pPr>
              <w:pStyle w:val="a4"/>
              <w:spacing w:after="0" w:line="240" w:lineRule="auto"/>
              <w:ind w:right="-76"/>
            </w:pPr>
            <w:r w:rsidRPr="00446899">
              <w:t>Редагування в КСК рубрик: «Розпорядження і рішення міської влади», «Депутати міської ради», «Керівні законодавчі матеріали», «Керівні законодавчі матеріали про економічний розвиток Павлограду», «Україна–НАТО»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816030">
            <w:pPr>
              <w:pStyle w:val="a4"/>
              <w:spacing w:after="0" w:line="240" w:lineRule="auto"/>
              <w:jc w:val="center"/>
            </w:pPr>
            <w:r w:rsidRPr="00446899"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2F74AF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2F74AF">
            <w:pPr>
              <w:pStyle w:val="a4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A45EA6" w:rsidP="00A45E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Ведення в краєзнавчому каталозі-картотеці рубрик: «Громадське і політичне життя міста»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816030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2F74AF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2F74AF">
            <w:pPr>
              <w:pStyle w:val="a4"/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AA7" w:rsidRPr="00446899" w:rsidRDefault="00A45EA6" w:rsidP="00816030">
            <w:pPr>
              <w:pStyle w:val="a4"/>
              <w:spacing w:after="0" w:line="240" w:lineRule="auto"/>
              <w:ind w:right="-76"/>
            </w:pPr>
            <w:r w:rsidRPr="00446899">
              <w:t>В</w:t>
            </w:r>
            <w:r w:rsidR="00593AA7" w:rsidRPr="00446899">
              <w:t>едення рубрики «Депутати, депутатські групи Павлоградської міської ради» довідково-інформаційної картотеки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816030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2F74AF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461E26" w:rsidP="002F74AF">
            <w:pPr>
              <w:pStyle w:val="a4"/>
              <w:spacing w:after="0" w:line="240" w:lineRule="auto"/>
            </w:pPr>
            <w:r w:rsidRPr="00446899">
              <w:t>ВБСЧ</w:t>
            </w:r>
            <w:r w:rsidR="007D09FC" w:rsidRPr="00446899">
              <w:t xml:space="preserve"> </w:t>
            </w:r>
            <w:r w:rsidRPr="00446899">
              <w:t>№</w:t>
            </w:r>
            <w:r w:rsidR="007D09FC" w:rsidRPr="00446899">
              <w:t xml:space="preserve"> </w:t>
            </w:r>
            <w:r w:rsidRPr="00446899">
              <w:t>2,</w:t>
            </w:r>
            <w:r w:rsidR="007D09FC" w:rsidRPr="00446899">
              <w:t xml:space="preserve"> </w:t>
            </w:r>
            <w:r w:rsidR="00593AA7" w:rsidRPr="00446899">
              <w:t>БСЧ № 4</w:t>
            </w:r>
            <w:r w:rsidRPr="00446899">
              <w:t>,</w:t>
            </w:r>
            <w:r w:rsidR="007D09FC" w:rsidRPr="00446899">
              <w:t xml:space="preserve"> </w:t>
            </w:r>
            <w:r w:rsidRPr="00446899">
              <w:t>5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13061" w:rsidRPr="00446899" w:rsidRDefault="00413061" w:rsidP="004E1F74">
            <w:pPr>
              <w:spacing w:after="0" w:line="240" w:lineRule="auto"/>
            </w:pPr>
            <w:r w:rsidRPr="00446899">
              <w:t>2</w:t>
            </w:r>
          </w:p>
        </w:tc>
        <w:tc>
          <w:tcPr>
            <w:tcW w:w="2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13061" w:rsidRPr="00446899" w:rsidRDefault="00413061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Бібліотека як центр правової інформації</w:t>
            </w: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3061" w:rsidRPr="00446899" w:rsidRDefault="00413061" w:rsidP="00816030">
            <w:pPr>
              <w:spacing w:after="0" w:line="240" w:lineRule="auto"/>
              <w:ind w:right="-76"/>
            </w:pPr>
            <w:r w:rsidRPr="00446899">
              <w:t>Правова інформація «На допомогу захисникам Батьківщини: права і пільги для учасників АТО і членів їхніх сімей»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3061" w:rsidRPr="00446899" w:rsidRDefault="00413061" w:rsidP="00816030">
            <w:pPr>
              <w:pStyle w:val="aa"/>
              <w:spacing w:after="0" w:line="240" w:lineRule="auto"/>
              <w:ind w:left="0"/>
              <w:jc w:val="center"/>
              <w:rPr>
                <w:kern w:val="1"/>
                <w:lang w:val="uk-UA" w:eastAsia="en-US"/>
              </w:rPr>
            </w:pPr>
            <w:r w:rsidRPr="00446899">
              <w:rPr>
                <w:kern w:val="1"/>
                <w:lang w:val="uk-UA"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3061" w:rsidRPr="00446899" w:rsidRDefault="00413061" w:rsidP="002F74AF">
            <w:pPr>
              <w:pStyle w:val="a4"/>
              <w:spacing w:after="0" w:line="240" w:lineRule="auto"/>
              <w:rPr>
                <w:rFonts w:cs="font1049"/>
              </w:rPr>
            </w:pPr>
            <w:r w:rsidRPr="00446899">
              <w:rPr>
                <w:rFonts w:cs="font1049"/>
              </w:rPr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3061" w:rsidRPr="00446899" w:rsidRDefault="00413061" w:rsidP="002F74AF">
            <w:pPr>
              <w:spacing w:after="0" w:line="240" w:lineRule="auto"/>
            </w:pPr>
            <w:r w:rsidRPr="00446899">
              <w:t>ВБСЧ № 2</w:t>
            </w:r>
            <w:r w:rsidR="00BD13C4" w:rsidRPr="00446899">
              <w:t>,</w:t>
            </w:r>
            <w:r w:rsidR="007D09FC" w:rsidRPr="00446899">
              <w:t xml:space="preserve"> БСЧ №№ </w:t>
            </w:r>
            <w:r w:rsidR="00BD13C4" w:rsidRPr="00446899">
              <w:t>3,</w:t>
            </w:r>
            <w:r w:rsidR="007D09FC" w:rsidRPr="00446899">
              <w:t xml:space="preserve"> </w:t>
            </w:r>
            <w:r w:rsidR="00BD13C4" w:rsidRPr="00446899">
              <w:t>5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4"/>
              <w:spacing w:after="0" w:line="240" w:lineRule="auto"/>
              <w:ind w:right="-76"/>
              <w:rPr>
                <w:rFonts w:cs="font1049"/>
              </w:rPr>
            </w:pPr>
            <w:r w:rsidRPr="00446899">
              <w:rPr>
                <w:rFonts w:cs="font1049"/>
              </w:rPr>
              <w:t>Консультації відвідувачам щодо пошуку необхідного юридичного документа чи конкретної інформації правового характеру «Право»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4"/>
              <w:spacing w:after="0" w:line="240" w:lineRule="auto"/>
              <w:jc w:val="center"/>
              <w:rPr>
                <w:rFonts w:cs="font1049"/>
              </w:rPr>
            </w:pPr>
            <w:r w:rsidRPr="00446899">
              <w:rPr>
                <w:rFonts w:cs="font1049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  <w:rPr>
                <w:rFonts w:cs="font1049"/>
              </w:rPr>
            </w:pPr>
            <w:r w:rsidRPr="00446899">
              <w:rPr>
                <w:rFonts w:cs="font1049"/>
              </w:rPr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spacing w:after="0" w:line="240" w:lineRule="auto"/>
            </w:pPr>
            <w:r w:rsidRPr="00446899">
              <w:t>ВБСЧ № 2</w:t>
            </w:r>
            <w:r w:rsidR="00461E26" w:rsidRPr="00446899">
              <w:t>,4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461E26" w:rsidP="00816030">
            <w:pPr>
              <w:pStyle w:val="a4"/>
              <w:spacing w:after="0" w:line="240" w:lineRule="auto"/>
              <w:ind w:right="-76"/>
            </w:pPr>
            <w:r w:rsidRPr="00446899">
              <w:t>Ведення теки</w:t>
            </w:r>
            <w:r w:rsidR="00746B20" w:rsidRPr="00446899">
              <w:t xml:space="preserve"> «Відповідальність неповнолітніх», «Конвенція прав дитини», «На терезах Феміди», «Казка про податки».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372468" w:rsidP="00816030">
            <w:pPr>
              <w:pStyle w:val="a4"/>
              <w:spacing w:after="0" w:line="240" w:lineRule="auto"/>
              <w:ind w:right="-76"/>
            </w:pPr>
            <w:r w:rsidRPr="00446899">
              <w:t>Створити папку-досьє «Твої права»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spacing w:after="0" w:line="240" w:lineRule="auto"/>
              <w:ind w:right="-76"/>
              <w:rPr>
                <w:rStyle w:val="st"/>
              </w:rPr>
            </w:pPr>
            <w:r w:rsidRPr="00446899">
              <w:t>Папка-досьє «Сім</w:t>
            </w:r>
            <w:r w:rsidRPr="00446899">
              <w:rPr>
                <w:lang w:val="ru-RU"/>
              </w:rPr>
              <w:t>’</w:t>
            </w:r>
            <w:r w:rsidRPr="00446899">
              <w:t>я і закон»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t>БСЧ № 5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773E8" w:rsidRPr="00446899" w:rsidRDefault="000773E8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773E8" w:rsidRPr="00446899" w:rsidRDefault="000773E8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73E8" w:rsidRPr="00446899" w:rsidRDefault="008A4A0C" w:rsidP="00816030">
            <w:pPr>
              <w:pStyle w:val="a4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Правознавча хвиля «Конституція України: закон, знаряддя, захист»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73E8" w:rsidRPr="00446899" w:rsidRDefault="000773E8" w:rsidP="0081603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73E8" w:rsidRPr="00446899" w:rsidRDefault="000773E8" w:rsidP="002F74AF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73E8" w:rsidRPr="00446899" w:rsidRDefault="000773E8" w:rsidP="002F74AF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5D12" w:rsidRPr="00446899" w:rsidRDefault="005B5D1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5D12" w:rsidRPr="00446899" w:rsidRDefault="005B5D1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D12" w:rsidRPr="00446899" w:rsidRDefault="00277B55" w:rsidP="00816030">
            <w:pPr>
              <w:spacing w:after="0" w:line="240" w:lineRule="auto"/>
              <w:ind w:right="-76"/>
              <w:rPr>
                <w:rStyle w:val="st"/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Правова інформація «Закони твого життя»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D12" w:rsidRPr="00446899" w:rsidRDefault="005B5D12" w:rsidP="00816030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D12" w:rsidRPr="00446899" w:rsidRDefault="005B5D12" w:rsidP="002F74AF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Л</w:t>
            </w:r>
            <w:r w:rsidRPr="00446899">
              <w:t>истопад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D12" w:rsidRPr="00446899" w:rsidRDefault="005B5D12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t>БСЧ № 5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773E8" w:rsidRPr="00446899" w:rsidRDefault="000773E8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773E8" w:rsidRPr="00446899" w:rsidRDefault="000773E8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73E8" w:rsidRPr="00446899" w:rsidRDefault="008A4A0C" w:rsidP="00816030">
            <w:pPr>
              <w:pStyle w:val="a4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Книжкова ПРАВОінформація «Закон понад усе! » (до Тижня права)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73E8" w:rsidRPr="00446899" w:rsidRDefault="000773E8" w:rsidP="00816030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73E8" w:rsidRPr="00446899" w:rsidRDefault="000773E8" w:rsidP="002F74AF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Грудень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73E8" w:rsidRPr="00446899" w:rsidRDefault="000773E8" w:rsidP="002F74AF">
            <w:pPr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spacing w:after="0" w:line="240" w:lineRule="auto"/>
              <w:ind w:right="-76"/>
            </w:pPr>
            <w:r w:rsidRPr="00446899">
              <w:t>Виставка-дискусія «Законодавче заб</w:t>
            </w:r>
            <w:r w:rsidR="00905725" w:rsidRPr="00446899">
              <w:t>езпечення боротьби з корупцією»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a"/>
              <w:spacing w:after="0" w:line="240" w:lineRule="auto"/>
              <w:ind w:left="0"/>
              <w:jc w:val="center"/>
              <w:rPr>
                <w:kern w:val="1"/>
                <w:lang w:val="uk-UA" w:eastAsia="en-US"/>
              </w:rPr>
            </w:pPr>
            <w:r w:rsidRPr="00446899">
              <w:rPr>
                <w:kern w:val="1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a"/>
              <w:spacing w:after="0" w:line="240" w:lineRule="auto"/>
              <w:ind w:left="0"/>
              <w:rPr>
                <w:kern w:val="1"/>
                <w:lang w:val="uk-UA" w:eastAsia="en-US"/>
              </w:rPr>
            </w:pPr>
            <w:r w:rsidRPr="00446899">
              <w:rPr>
                <w:kern w:val="1"/>
                <w:lang w:val="uk-UA" w:eastAsia="en-US"/>
              </w:rPr>
              <w:t>Грудень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13061" w:rsidRPr="00446899" w:rsidRDefault="00413061" w:rsidP="004E1F74">
            <w:pPr>
              <w:pStyle w:val="a4"/>
              <w:spacing w:after="0" w:line="240" w:lineRule="auto"/>
            </w:pPr>
            <w:r w:rsidRPr="00446899">
              <w:t>3</w:t>
            </w:r>
          </w:p>
        </w:tc>
        <w:tc>
          <w:tcPr>
            <w:tcW w:w="2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13061" w:rsidRPr="00446899" w:rsidRDefault="00413061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Бібліотека як центр соціально-побутової інформації</w:t>
            </w: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13061" w:rsidRPr="00446899" w:rsidRDefault="00413061" w:rsidP="00816030">
            <w:pPr>
              <w:pStyle w:val="a4"/>
              <w:spacing w:after="0" w:line="240" w:lineRule="auto"/>
              <w:ind w:right="-76"/>
            </w:pPr>
            <w:r w:rsidRPr="00446899">
              <w:t>Поповнення новими матеріалами стенду соціальної інформації «Варто знати»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3061" w:rsidRPr="00446899" w:rsidRDefault="00413061" w:rsidP="00816030">
            <w:pPr>
              <w:pStyle w:val="a4"/>
              <w:spacing w:after="0" w:line="240" w:lineRule="auto"/>
              <w:jc w:val="center"/>
            </w:pPr>
            <w:r w:rsidRPr="00446899"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3061" w:rsidRPr="00446899" w:rsidRDefault="00413061" w:rsidP="002F74AF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3061" w:rsidRPr="00446899" w:rsidRDefault="00413061" w:rsidP="002F74AF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4"/>
              <w:spacing w:after="0" w:line="240" w:lineRule="auto"/>
              <w:ind w:right="-76"/>
            </w:pPr>
            <w:r w:rsidRPr="00446899">
              <w:t>Надання е-послуг: реєстрація ЗНО, реєстрація ДНЗ, онлайн банкінг, онлайн купівля квитків, оплата комунальних платежів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413061" w:rsidP="00816030">
            <w:pPr>
              <w:pStyle w:val="a4"/>
              <w:spacing w:after="0" w:line="240" w:lineRule="auto"/>
              <w:jc w:val="center"/>
            </w:pPr>
            <w:r w:rsidRPr="00446899">
              <w:t>20</w:t>
            </w:r>
            <w:r w:rsidR="00E56613" w:rsidRPr="00446899"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spacing w:after="0" w:line="240" w:lineRule="auto"/>
              <w:rPr>
                <w:lang w:val="ru-RU"/>
              </w:rPr>
            </w:pPr>
            <w:r w:rsidRPr="00446899">
              <w:t>ЦМБ</w:t>
            </w:r>
            <w:r w:rsidRPr="00446899">
              <w:rPr>
                <w:lang w:val="ru-RU"/>
              </w:rPr>
              <w:t>, ЦДБ</w:t>
            </w:r>
            <w:r w:rsidR="00845729" w:rsidRPr="00446899">
              <w:rPr>
                <w:lang w:val="ru-RU"/>
              </w:rPr>
              <w:t>,</w:t>
            </w:r>
            <w:r w:rsidR="007D09FC" w:rsidRPr="00446899">
              <w:rPr>
                <w:lang w:val="ru-RU"/>
              </w:rPr>
              <w:t xml:space="preserve"> </w:t>
            </w:r>
            <w:r w:rsidR="00950C94" w:rsidRPr="00446899">
              <w:rPr>
                <w:lang w:val="ru-RU"/>
              </w:rPr>
              <w:t>ВБСЧ №2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4"/>
              <w:spacing w:after="0" w:line="240" w:lineRule="auto"/>
              <w:ind w:right="-76"/>
            </w:pPr>
            <w:r w:rsidRPr="00446899">
              <w:t>Інформація про нові надходження дітям з особливими потребами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C52" w:rsidRPr="00446899" w:rsidRDefault="00CF5C52" w:rsidP="00CF5C5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C52" w:rsidRPr="00446899" w:rsidRDefault="00CF5C52" w:rsidP="00CF5C5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C52" w:rsidRPr="00446899" w:rsidRDefault="00CF5C52" w:rsidP="00CF5C52">
            <w:pPr>
              <w:pStyle w:val="a4"/>
              <w:spacing w:after="0" w:line="240" w:lineRule="auto"/>
              <w:ind w:right="-76"/>
            </w:pPr>
            <w:r w:rsidRPr="00446899">
              <w:t>Інформаційна підтримка Центру соціальної підтримки дітей «Моя родина»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C52" w:rsidRPr="00446899" w:rsidRDefault="00CF5C52" w:rsidP="00CF5C52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C52" w:rsidRPr="00446899" w:rsidRDefault="00CF5C52" w:rsidP="00CF5C52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C52" w:rsidRPr="00446899" w:rsidRDefault="00CF5C52" w:rsidP="00CF5C52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6B20" w:rsidRPr="00446899" w:rsidRDefault="00746B20" w:rsidP="00816030">
            <w:pPr>
              <w:pStyle w:val="a4"/>
              <w:spacing w:after="0" w:line="240" w:lineRule="auto"/>
              <w:ind w:right="-76"/>
            </w:pPr>
            <w:r w:rsidRPr="00446899">
              <w:t>Надання індивідуальної інформації людям похилого віку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6B20" w:rsidRPr="00446899" w:rsidRDefault="00746B20" w:rsidP="00816030">
            <w:pPr>
              <w:pStyle w:val="a4"/>
              <w:spacing w:after="0" w:line="240" w:lineRule="auto"/>
              <w:ind w:right="-76"/>
            </w:pPr>
            <w:r w:rsidRPr="00446899">
              <w:t xml:space="preserve">Тематична </w:t>
            </w:r>
            <w:r w:rsidR="00372468" w:rsidRPr="00446899">
              <w:t>папка</w:t>
            </w:r>
            <w:r w:rsidRPr="00446899">
              <w:t xml:space="preserve"> «Павлоград</w:t>
            </w:r>
            <w:r w:rsidR="00372468" w:rsidRPr="00446899">
              <w:t xml:space="preserve"> -</w:t>
            </w:r>
            <w:r w:rsidRPr="00446899">
              <w:t xml:space="preserve"> інтеркультурне місто»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4"/>
              <w:spacing w:after="0" w:line="240" w:lineRule="auto"/>
              <w:jc w:val="center"/>
              <w:rPr>
                <w:lang w:val="en-US"/>
              </w:rPr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t>I-IV</w:t>
            </w:r>
            <w:r w:rsidRPr="00446899">
              <w:rPr>
                <w:lang w:val="en-US"/>
              </w:rPr>
              <w:t xml:space="preserve"> </w:t>
            </w:r>
            <w:r w:rsidRPr="00446899">
              <w:t>кв</w:t>
            </w:r>
            <w:r w:rsidRPr="00446899">
              <w:rPr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6B20" w:rsidRPr="00446899" w:rsidRDefault="00746B20" w:rsidP="00816030">
            <w:pPr>
              <w:pStyle w:val="a4"/>
              <w:spacing w:after="0" w:line="240" w:lineRule="auto"/>
              <w:ind w:right="-76"/>
            </w:pPr>
            <w:r w:rsidRPr="00446899">
              <w:t>П</w:t>
            </w:r>
            <w:r w:rsidR="00372468" w:rsidRPr="00446899">
              <w:t>оповнення п</w:t>
            </w:r>
            <w:r w:rsidRPr="00446899">
              <w:t>апк</w:t>
            </w:r>
            <w:r w:rsidR="00372468" w:rsidRPr="00446899">
              <w:t>и</w:t>
            </w:r>
            <w:r w:rsidRPr="00446899">
              <w:t>-досьє «Міські центри та служби соціального забезпечення»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t>I-IV</w:t>
            </w:r>
            <w:r w:rsidRPr="00446899">
              <w:rPr>
                <w:lang w:val="en-US"/>
              </w:rPr>
              <w:t xml:space="preserve"> </w:t>
            </w:r>
            <w:r w:rsidRPr="00446899">
              <w:t>кв</w:t>
            </w:r>
            <w:r w:rsidRPr="00446899">
              <w:rPr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6B20" w:rsidRPr="00446899" w:rsidRDefault="00746B20" w:rsidP="00816030">
            <w:pPr>
              <w:pStyle w:val="a4"/>
              <w:spacing w:after="0" w:line="240" w:lineRule="auto"/>
              <w:ind w:right="-76"/>
            </w:pPr>
            <w:r w:rsidRPr="00446899">
              <w:t>Волонтерська доставка літератури для користувачів з обмеженими можливостями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4"/>
              <w:spacing w:after="0" w:line="240" w:lineRule="auto"/>
              <w:jc w:val="center"/>
            </w:pPr>
            <w:r w:rsidRPr="00446899"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t>I-IV</w:t>
            </w:r>
            <w:r w:rsidRPr="00446899">
              <w:rPr>
                <w:lang w:val="en-US"/>
              </w:rPr>
              <w:t xml:space="preserve"> </w:t>
            </w:r>
            <w:r w:rsidRPr="00446899">
              <w:t>кв</w:t>
            </w:r>
            <w:r w:rsidRPr="00446899">
              <w:rPr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  <w:r w:rsidR="00BD13C4" w:rsidRPr="00446899">
              <w:rPr>
                <w:lang w:val="ru-RU"/>
              </w:rPr>
              <w:t>,</w:t>
            </w:r>
            <w:r w:rsidR="007D09FC" w:rsidRPr="00446899">
              <w:rPr>
                <w:lang w:val="ru-RU"/>
              </w:rPr>
              <w:t xml:space="preserve"> </w:t>
            </w:r>
            <w:r w:rsidR="00BD13C4" w:rsidRPr="00446899">
              <w:rPr>
                <w:lang w:val="ru-RU"/>
              </w:rPr>
              <w:t>4,</w:t>
            </w:r>
            <w:r w:rsidR="007D09FC" w:rsidRPr="00446899">
              <w:rPr>
                <w:lang w:val="ru-RU"/>
              </w:rPr>
              <w:t xml:space="preserve"> </w:t>
            </w:r>
            <w:r w:rsidR="00BD13C4" w:rsidRPr="00446899">
              <w:rPr>
                <w:lang w:val="ru-RU"/>
              </w:rPr>
              <w:t>5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6B20" w:rsidRPr="00446899" w:rsidRDefault="00746B20" w:rsidP="00816030">
            <w:pPr>
              <w:pStyle w:val="a4"/>
              <w:spacing w:after="0" w:line="240" w:lineRule="auto"/>
              <w:ind w:right="-76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>Поповнити папки-досьє: «Соціальні гарантії мешканцям міста», «Цікава інформація для бійців АТО», «Пільги інвалідам», «Законодавство України»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816030">
            <w:pPr>
              <w:pStyle w:val="a4"/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B20" w:rsidRPr="00446899" w:rsidRDefault="00746B20" w:rsidP="002F74AF">
            <w:pPr>
              <w:pStyle w:val="a4"/>
              <w:spacing w:after="0" w:line="240" w:lineRule="auto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>БСЧ № 5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7D6" w:rsidRPr="00446899" w:rsidRDefault="006A17D6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7D6" w:rsidRPr="00446899" w:rsidRDefault="006A17D6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17D6" w:rsidRPr="00446899" w:rsidRDefault="006A17D6" w:rsidP="00816030">
            <w:pPr>
              <w:pStyle w:val="a4"/>
              <w:spacing w:after="0" w:line="240" w:lineRule="auto"/>
              <w:ind w:right="-76"/>
              <w:rPr>
                <w:rFonts w:cs="Calibri"/>
                <w:szCs w:val="24"/>
                <w:lang w:val="ru-RU"/>
              </w:rPr>
            </w:pPr>
            <w:r w:rsidRPr="00446899">
              <w:rPr>
                <w:rFonts w:cs="Calibri"/>
                <w:szCs w:val="24"/>
                <w:lang w:val="ru-RU"/>
              </w:rPr>
              <w:t xml:space="preserve"> Обновлювати  куточок для батьків «Для наших улюблених мам і тат»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7D6" w:rsidRPr="00446899" w:rsidRDefault="006A17D6" w:rsidP="00816030">
            <w:pPr>
              <w:pStyle w:val="a4"/>
              <w:spacing w:after="0" w:line="240" w:lineRule="auto"/>
              <w:jc w:val="center"/>
              <w:rPr>
                <w:rFonts w:cs="Calibri"/>
                <w:szCs w:val="24"/>
                <w:lang w:val="ru-RU"/>
              </w:rPr>
            </w:pPr>
            <w:r w:rsidRPr="00446899">
              <w:rPr>
                <w:rFonts w:cs="Calibri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7D6" w:rsidRPr="00446899" w:rsidRDefault="006A17D6" w:rsidP="002F74AF">
            <w:pPr>
              <w:pStyle w:val="a4"/>
              <w:spacing w:after="0" w:line="240" w:lineRule="auto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7D6" w:rsidRPr="00446899" w:rsidRDefault="006A17D6" w:rsidP="002F74AF">
            <w:pPr>
              <w:pStyle w:val="a4"/>
              <w:spacing w:after="0" w:line="240" w:lineRule="auto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>БСЧ № 5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1B86" w:rsidRPr="00446899" w:rsidRDefault="00CB1B86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1B86" w:rsidRPr="00446899" w:rsidRDefault="00CB1B86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B86" w:rsidRPr="00446899" w:rsidRDefault="00CB1B86" w:rsidP="00816030">
            <w:pPr>
              <w:spacing w:after="0" w:line="240" w:lineRule="auto"/>
              <w:ind w:right="-76"/>
            </w:pPr>
            <w:r w:rsidRPr="00446899">
              <w:t>Перезавантаження соціально-інформаційного куточка «Рупор Павлограда»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1B86" w:rsidRPr="00446899" w:rsidRDefault="00CB1B86" w:rsidP="00816030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1B86" w:rsidRPr="00446899" w:rsidRDefault="00C419C4" w:rsidP="002F74AF">
            <w:pPr>
              <w:pStyle w:val="a4"/>
              <w:spacing w:after="0" w:line="240" w:lineRule="auto"/>
            </w:pPr>
            <w:r w:rsidRPr="00446899">
              <w:t>Липень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1B86" w:rsidRPr="00446899" w:rsidRDefault="00CB1B86" w:rsidP="002F74AF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19C4" w:rsidRPr="00446899" w:rsidRDefault="00C419C4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19C4" w:rsidRPr="00446899" w:rsidRDefault="00C419C4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19C4" w:rsidRPr="00446899" w:rsidRDefault="00C419C4" w:rsidP="00816030">
            <w:pPr>
              <w:suppressAutoHyphens w:val="0"/>
              <w:spacing w:after="0"/>
              <w:ind w:right="-76"/>
              <w:contextualSpacing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Перезавантаження виставки-огляду «</w:t>
            </w:r>
            <w:r w:rsidRPr="00446899">
              <w:rPr>
                <w:rFonts w:asciiTheme="minorHAnsi" w:hAnsiTheme="minorHAnsi" w:cstheme="minorHAnsi"/>
                <w:lang w:val="en-US"/>
              </w:rPr>
              <w:t>PRO</w:t>
            </w:r>
            <w:r w:rsidRPr="00446899">
              <w:rPr>
                <w:rFonts w:asciiTheme="minorHAnsi" w:hAnsiTheme="minorHAnsi" w:cstheme="minorHAnsi"/>
              </w:rPr>
              <w:t>читай PRОПавлоград»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19C4" w:rsidRPr="00446899" w:rsidRDefault="00C419C4" w:rsidP="00816030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19C4" w:rsidRPr="00446899" w:rsidRDefault="009D71FE" w:rsidP="002F74AF">
            <w:pPr>
              <w:pStyle w:val="a4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Серпень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19C4" w:rsidRPr="00446899" w:rsidRDefault="00C419C4" w:rsidP="002F74AF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D71FE" w:rsidRPr="00446899" w:rsidRDefault="009D71FE" w:rsidP="009D71FE">
            <w:pPr>
              <w:spacing w:after="0" w:line="240" w:lineRule="auto"/>
            </w:pPr>
            <w:r w:rsidRPr="00446899">
              <w:t>4</w:t>
            </w:r>
          </w:p>
        </w:tc>
        <w:tc>
          <w:tcPr>
            <w:tcW w:w="2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D71FE" w:rsidRPr="00446899" w:rsidRDefault="009D71FE" w:rsidP="009D71FE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Бібліотека як інформаційний центр на допомогу самоосвіті та освітнім програмам</w:t>
            </w: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71FE" w:rsidRPr="00446899" w:rsidRDefault="009D71FE" w:rsidP="009D71FE">
            <w:pPr>
              <w:pStyle w:val="a4"/>
              <w:spacing w:after="0" w:line="240" w:lineRule="auto"/>
            </w:pPr>
            <w:r w:rsidRPr="00446899">
              <w:t xml:space="preserve">Безкоштовні групові тренінги з користування ПК та роботи в Інтернеті </w:t>
            </w:r>
          </w:p>
          <w:p w:rsidR="009D71FE" w:rsidRPr="00446899" w:rsidRDefault="009D71FE" w:rsidP="009D71FE">
            <w:pPr>
              <w:pStyle w:val="a4"/>
              <w:spacing w:after="0" w:line="240" w:lineRule="auto"/>
            </w:pPr>
            <w:r w:rsidRPr="00446899">
              <w:t>Школа цифр</w:t>
            </w:r>
            <w:r w:rsidR="00BD13C4" w:rsidRPr="00446899">
              <w:t>ової грамотності «IT – сімей</w:t>
            </w:r>
            <w:r w:rsidR="00212BEF" w:rsidRPr="00446899">
              <w:t xml:space="preserve">ка» </w:t>
            </w:r>
          </w:p>
          <w:p w:rsidR="009D71FE" w:rsidRPr="00446899" w:rsidRDefault="009D71FE" w:rsidP="009D71FE">
            <w:pPr>
              <w:pStyle w:val="a4"/>
              <w:numPr>
                <w:ilvl w:val="0"/>
                <w:numId w:val="5"/>
              </w:numPr>
              <w:tabs>
                <w:tab w:val="clear" w:pos="1440"/>
                <w:tab w:val="num" w:pos="760"/>
              </w:tabs>
              <w:spacing w:after="0" w:line="240" w:lineRule="auto"/>
              <w:ind w:left="760"/>
            </w:pPr>
            <w:r w:rsidRPr="00446899">
              <w:t>Цикл онлайн-показів освітніх серіалів з digital-грамотності з подальшим обговоренням</w:t>
            </w:r>
          </w:p>
          <w:p w:rsidR="009D71FE" w:rsidRPr="00446899" w:rsidRDefault="009D71FE" w:rsidP="009D71FE">
            <w:pPr>
              <w:pStyle w:val="a4"/>
              <w:numPr>
                <w:ilvl w:val="0"/>
                <w:numId w:val="5"/>
              </w:numPr>
              <w:tabs>
                <w:tab w:val="clear" w:pos="1440"/>
                <w:tab w:val="num" w:pos="760"/>
              </w:tabs>
              <w:spacing w:after="0" w:line="240" w:lineRule="auto"/>
              <w:ind w:left="760"/>
            </w:pPr>
            <w:r w:rsidRPr="00446899">
              <w:t xml:space="preserve">«Цифро-екскурс» (семінари, практикуми, індивідуальні консультації з цифрової і медіа грамотності для користувачів) </w:t>
            </w:r>
          </w:p>
          <w:p w:rsidR="009D71FE" w:rsidRPr="00446899" w:rsidRDefault="009D71FE" w:rsidP="009D71FE">
            <w:pPr>
              <w:pStyle w:val="a4"/>
              <w:numPr>
                <w:ilvl w:val="0"/>
                <w:numId w:val="5"/>
              </w:numPr>
              <w:tabs>
                <w:tab w:val="clear" w:pos="1440"/>
                <w:tab w:val="num" w:pos="760"/>
              </w:tabs>
              <w:spacing w:after="0" w:line="240" w:lineRule="auto"/>
              <w:ind w:left="760"/>
            </w:pPr>
            <w:r w:rsidRPr="00446899">
              <w:t>Практикум «Смартфон для кожного»</w:t>
            </w:r>
          </w:p>
          <w:p w:rsidR="009D71FE" w:rsidRPr="00446899" w:rsidRDefault="009D71FE" w:rsidP="009D71FE">
            <w:pPr>
              <w:pStyle w:val="a4"/>
              <w:numPr>
                <w:ilvl w:val="0"/>
                <w:numId w:val="5"/>
              </w:numPr>
              <w:tabs>
                <w:tab w:val="clear" w:pos="1440"/>
                <w:tab w:val="num" w:pos="760"/>
              </w:tabs>
              <w:spacing w:after="0" w:line="240" w:lineRule="auto"/>
              <w:ind w:left="760"/>
            </w:pPr>
            <w:r w:rsidRPr="00446899">
              <w:t>Онлайн-тренажерка «Спритні пальчики» для дітей (розвиток швидкодруку)</w:t>
            </w:r>
          </w:p>
          <w:p w:rsidR="009D71FE" w:rsidRPr="00446899" w:rsidRDefault="009D71FE" w:rsidP="009D71FE">
            <w:pPr>
              <w:pStyle w:val="a4"/>
              <w:numPr>
                <w:ilvl w:val="0"/>
                <w:numId w:val="5"/>
              </w:numPr>
              <w:tabs>
                <w:tab w:val="clear" w:pos="1440"/>
                <w:tab w:val="num" w:pos="760"/>
              </w:tabs>
              <w:spacing w:after="0" w:line="240" w:lineRule="auto"/>
              <w:ind w:left="760"/>
            </w:pPr>
            <w:r w:rsidRPr="00446899">
              <w:rPr>
                <w:lang w:val="en-US"/>
              </w:rPr>
              <w:t>ZOOM</w:t>
            </w:r>
            <w:r w:rsidRPr="00446899">
              <w:t>-конференція «Онлайн-курси з підвищення комп’ютерної грамотності»</w:t>
            </w:r>
          </w:p>
          <w:p w:rsidR="00212BEF" w:rsidRPr="00446899" w:rsidRDefault="009D71FE" w:rsidP="00212BEF">
            <w:pPr>
              <w:pStyle w:val="a4"/>
              <w:numPr>
                <w:ilvl w:val="0"/>
                <w:numId w:val="5"/>
              </w:numPr>
              <w:tabs>
                <w:tab w:val="clear" w:pos="1440"/>
                <w:tab w:val="num" w:pos="760"/>
              </w:tabs>
              <w:spacing w:after="0" w:line="240" w:lineRule="auto"/>
              <w:ind w:left="760"/>
            </w:pPr>
            <w:r w:rsidRPr="00446899">
              <w:t>ЦифроКвест «Brain-конвеєр»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71FE" w:rsidRPr="00446899" w:rsidRDefault="009D71FE" w:rsidP="00A151CD">
            <w:pPr>
              <w:spacing w:after="0" w:line="240" w:lineRule="auto"/>
              <w:jc w:val="center"/>
            </w:pPr>
            <w:r w:rsidRPr="00446899">
              <w:rPr>
                <w:lang w:val="ru-RU"/>
              </w:rPr>
              <w:t>5</w:t>
            </w:r>
            <w:r w:rsidRPr="00446899">
              <w:t xml:space="preserve"> груп по 3 чол.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71FE" w:rsidRPr="00446899" w:rsidRDefault="009D71FE" w:rsidP="009D71FE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71FE" w:rsidRPr="00446899" w:rsidRDefault="009D71FE" w:rsidP="009D71FE">
            <w:pPr>
              <w:pStyle w:val="a4"/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151CD" w:rsidRPr="00446899" w:rsidRDefault="00A151CD" w:rsidP="00A151CD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151CD" w:rsidRPr="00446899" w:rsidRDefault="00A151CD" w:rsidP="00A151C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51CD" w:rsidRPr="00446899" w:rsidRDefault="00A151CD" w:rsidP="00A151CD">
            <w:pPr>
              <w:pStyle w:val="a4"/>
              <w:spacing w:after="0" w:line="240" w:lineRule="auto"/>
            </w:pPr>
            <w:r w:rsidRPr="00446899">
              <w:rPr>
                <w:iCs/>
              </w:rPr>
              <w:t>БібліоХаб</w:t>
            </w:r>
            <w:r w:rsidRPr="00446899">
              <w:t xml:space="preserve"> "ХАБ·Л"</w:t>
            </w:r>
          </w:p>
          <w:p w:rsidR="00A151CD" w:rsidRPr="00446899" w:rsidRDefault="00A151CD" w:rsidP="00A151CD">
            <w:pPr>
              <w:pStyle w:val="a4"/>
              <w:numPr>
                <w:ilvl w:val="0"/>
                <w:numId w:val="5"/>
              </w:numPr>
              <w:tabs>
                <w:tab w:val="clear" w:pos="1440"/>
                <w:tab w:val="num" w:pos="760"/>
              </w:tabs>
              <w:spacing w:after="0" w:line="240" w:lineRule="auto"/>
              <w:ind w:left="760"/>
            </w:pPr>
            <w:r w:rsidRPr="00446899">
              <w:t>Практичні заняття «Сходинки до інтернет - сервісів»</w:t>
            </w:r>
          </w:p>
          <w:p w:rsidR="00A151CD" w:rsidRPr="00446899" w:rsidRDefault="00A151CD" w:rsidP="00A151CD">
            <w:pPr>
              <w:pStyle w:val="a4"/>
              <w:numPr>
                <w:ilvl w:val="0"/>
                <w:numId w:val="5"/>
              </w:numPr>
              <w:tabs>
                <w:tab w:val="clear" w:pos="1440"/>
                <w:tab w:val="num" w:pos="760"/>
              </w:tabs>
              <w:spacing w:after="0" w:line="240" w:lineRule="auto"/>
              <w:ind w:left="760"/>
            </w:pPr>
            <w:r w:rsidRPr="00446899">
              <w:t>Консультації «</w:t>
            </w:r>
            <w:r w:rsidRPr="00446899">
              <w:fldChar w:fldCharType="begin"/>
            </w:r>
            <w:r w:rsidRPr="00446899">
              <w:instrText xml:space="preserve"> HYPERLINK "https://diia.gov.ua/" </w:instrText>
            </w:r>
            <w:r w:rsidRPr="00446899">
              <w:fldChar w:fldCharType="separate"/>
            </w:r>
            <w:r w:rsidRPr="00446899">
              <w:t>Дія: Державні послуги онлайн»</w:t>
            </w:r>
          </w:p>
          <w:p w:rsidR="00A151CD" w:rsidRPr="00446899" w:rsidRDefault="00A151CD" w:rsidP="00A151CD">
            <w:pPr>
              <w:pStyle w:val="a4"/>
              <w:numPr>
                <w:ilvl w:val="0"/>
                <w:numId w:val="5"/>
              </w:numPr>
              <w:tabs>
                <w:tab w:val="clear" w:pos="1440"/>
                <w:tab w:val="num" w:pos="760"/>
              </w:tabs>
              <w:spacing w:after="0" w:line="240" w:lineRule="auto"/>
              <w:ind w:left="760"/>
            </w:pPr>
            <w:r w:rsidRPr="00446899">
              <w:fldChar w:fldCharType="end"/>
            </w:r>
            <w:r w:rsidRPr="00446899">
              <w:t xml:space="preserve"> Слуховий диктант «Клавіатурний тринажен»</w:t>
            </w:r>
          </w:p>
          <w:p w:rsidR="00A151CD" w:rsidRPr="00446899" w:rsidRDefault="00A151CD" w:rsidP="00A151CD">
            <w:pPr>
              <w:pStyle w:val="a4"/>
              <w:numPr>
                <w:ilvl w:val="0"/>
                <w:numId w:val="5"/>
              </w:numPr>
              <w:tabs>
                <w:tab w:val="clear" w:pos="1440"/>
                <w:tab w:val="num" w:pos="760"/>
              </w:tabs>
              <w:spacing w:after="0" w:line="240" w:lineRule="auto"/>
              <w:ind w:left="760"/>
            </w:pPr>
            <w:r w:rsidRPr="00446899">
              <w:rPr>
                <w:iCs/>
              </w:rPr>
              <w:t>Університет третього віку</w:t>
            </w:r>
            <w:r w:rsidRPr="00446899">
              <w:t xml:space="preserve"> «Старше покоління»</w:t>
            </w:r>
          </w:p>
          <w:p w:rsidR="00A151CD" w:rsidRPr="00446899" w:rsidRDefault="00A151CD" w:rsidP="00A151CD">
            <w:pPr>
              <w:pStyle w:val="a4"/>
              <w:numPr>
                <w:ilvl w:val="0"/>
                <w:numId w:val="5"/>
              </w:numPr>
              <w:tabs>
                <w:tab w:val="clear" w:pos="1440"/>
                <w:tab w:val="num" w:pos="760"/>
              </w:tabs>
              <w:spacing w:after="0" w:line="240" w:lineRule="auto"/>
              <w:ind w:left="760"/>
            </w:pPr>
            <w:r w:rsidRPr="00446899">
              <w:t>Інформ - діалог «#ЗНАННЯ» (освітні проекти)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51CD" w:rsidRPr="00446899" w:rsidRDefault="00A151CD" w:rsidP="00A151CD">
            <w:pPr>
              <w:spacing w:after="0" w:line="240" w:lineRule="auto"/>
              <w:jc w:val="center"/>
            </w:pPr>
          </w:p>
          <w:p w:rsidR="00A151CD" w:rsidRPr="00446899" w:rsidRDefault="00A151CD" w:rsidP="00A151CD">
            <w:pPr>
              <w:spacing w:after="0" w:line="240" w:lineRule="auto"/>
              <w:jc w:val="center"/>
            </w:pPr>
            <w:r w:rsidRPr="00446899">
              <w:t>10</w:t>
            </w:r>
          </w:p>
          <w:p w:rsidR="00A151CD" w:rsidRPr="00446899" w:rsidRDefault="00A151CD" w:rsidP="00A151CD">
            <w:pPr>
              <w:spacing w:after="0" w:line="240" w:lineRule="auto"/>
              <w:jc w:val="center"/>
            </w:pPr>
            <w:r w:rsidRPr="00446899">
              <w:t>14</w:t>
            </w:r>
          </w:p>
          <w:p w:rsidR="00A151CD" w:rsidRPr="00446899" w:rsidRDefault="00A151CD" w:rsidP="00A151CD">
            <w:pPr>
              <w:spacing w:after="0" w:line="240" w:lineRule="auto"/>
              <w:jc w:val="center"/>
            </w:pPr>
            <w:r w:rsidRPr="00446899">
              <w:t>1</w:t>
            </w:r>
          </w:p>
          <w:p w:rsidR="00A151CD" w:rsidRPr="00446899" w:rsidRDefault="00A151CD" w:rsidP="00A151CD">
            <w:pPr>
              <w:spacing w:after="0" w:line="240" w:lineRule="auto"/>
              <w:jc w:val="center"/>
            </w:pPr>
            <w:r w:rsidRPr="00446899">
              <w:t>46</w:t>
            </w:r>
          </w:p>
          <w:p w:rsidR="00A151CD" w:rsidRPr="00446899" w:rsidRDefault="00A151CD" w:rsidP="00A151CD">
            <w:pPr>
              <w:spacing w:after="0" w:line="240" w:lineRule="auto"/>
              <w:jc w:val="center"/>
            </w:pPr>
            <w:r w:rsidRPr="00446899">
              <w:t>24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51CD" w:rsidRPr="00446899" w:rsidRDefault="00A151CD" w:rsidP="00A151CD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51CD" w:rsidRPr="00446899" w:rsidRDefault="00A151CD" w:rsidP="00A151CD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71FE" w:rsidRPr="00446899" w:rsidRDefault="009D71FE" w:rsidP="009D71FE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71FE" w:rsidRPr="00446899" w:rsidRDefault="009D71FE" w:rsidP="009D71FE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D71FE" w:rsidRPr="00446899" w:rsidRDefault="009D71FE" w:rsidP="009D71FE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Індивідуальні тренінги для користувачів ПК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D71FE" w:rsidRPr="00446899" w:rsidRDefault="009D71FE" w:rsidP="00B3748C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D71FE" w:rsidRPr="00446899" w:rsidRDefault="009D71FE" w:rsidP="009D71FE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D71FE" w:rsidRPr="00446899" w:rsidRDefault="009D71FE" w:rsidP="009D71FE">
            <w:pPr>
              <w:pStyle w:val="a4"/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2BE" w:rsidRPr="00446899" w:rsidRDefault="004442BE" w:rsidP="004442BE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2BE" w:rsidRPr="00446899" w:rsidRDefault="004442BE" w:rsidP="004442BE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42BE" w:rsidRPr="00446899" w:rsidRDefault="004442BE" w:rsidP="004442BE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Регулярне інтернет-інформування</w:t>
            </w:r>
            <w:r w:rsidRPr="00446899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Pr="00446899">
              <w:rPr>
                <w:bCs/>
                <w:kern w:val="0"/>
              </w:rPr>
              <w:t>в соціальних мережах</w:t>
            </w:r>
          </w:p>
          <w:p w:rsidR="004442BE" w:rsidRPr="00446899" w:rsidRDefault="004442BE" w:rsidP="00E543F2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446899">
              <w:rPr>
                <w:rFonts w:asciiTheme="minorHAnsi" w:hAnsiTheme="minorHAnsi" w:cstheme="minorHAnsi"/>
                <w:lang w:val="uk-UA"/>
              </w:rPr>
              <w:t>Освітні сторінки «Мовні хвилинки» (до Десятиріччя української мови)</w:t>
            </w:r>
          </w:p>
          <w:p w:rsidR="004442BE" w:rsidRPr="00446899" w:rsidRDefault="004442BE" w:rsidP="00E543F2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 xml:space="preserve">«Колись у цей день…» </w:t>
            </w:r>
          </w:p>
          <w:p w:rsidR="004442BE" w:rsidRPr="00446899" w:rsidRDefault="004442BE" w:rsidP="00E543F2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 xml:space="preserve">«Про все потроху» </w:t>
            </w:r>
          </w:p>
          <w:p w:rsidR="004442BE" w:rsidRPr="00446899" w:rsidRDefault="004442BE" w:rsidP="00E543F2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«Поетичні моменти»</w:t>
            </w:r>
          </w:p>
          <w:p w:rsidR="004442BE" w:rsidRPr="00446899" w:rsidRDefault="004442BE" w:rsidP="00E543F2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«Популярні цитати з творів світової літератури»</w:t>
            </w:r>
          </w:p>
          <w:p w:rsidR="004442BE" w:rsidRPr="00446899" w:rsidRDefault="004442BE" w:rsidP="00E543F2">
            <w:pPr>
              <w:pStyle w:val="aa"/>
              <w:numPr>
                <w:ilvl w:val="0"/>
                <w:numId w:val="32"/>
              </w:numPr>
              <w:spacing w:after="0" w:line="240" w:lineRule="auto"/>
            </w:pPr>
            <w:r w:rsidRPr="00446899">
              <w:rPr>
                <w:rFonts w:asciiTheme="minorHAnsi" w:hAnsiTheme="minorHAnsi" w:cstheme="minorHAnsi"/>
                <w:lang w:val="uk-UA"/>
              </w:rPr>
              <w:t>Ювілеї письменників та відомих творів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42BE" w:rsidRPr="00446899" w:rsidRDefault="004442BE" w:rsidP="00B3748C">
            <w:pPr>
              <w:spacing w:after="0" w:line="240" w:lineRule="auto"/>
              <w:jc w:val="center"/>
            </w:pPr>
          </w:p>
          <w:p w:rsidR="004442BE" w:rsidRPr="00446899" w:rsidRDefault="004442BE" w:rsidP="00B3748C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50</w:t>
            </w:r>
          </w:p>
          <w:p w:rsidR="004442BE" w:rsidRPr="00446899" w:rsidRDefault="004442BE" w:rsidP="00B3748C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24</w:t>
            </w:r>
          </w:p>
          <w:p w:rsidR="004442BE" w:rsidRPr="00446899" w:rsidRDefault="004442BE" w:rsidP="00B3748C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24</w:t>
            </w:r>
          </w:p>
          <w:p w:rsidR="004442BE" w:rsidRPr="00446899" w:rsidRDefault="004442BE" w:rsidP="00B3748C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24</w:t>
            </w:r>
          </w:p>
          <w:p w:rsidR="004442BE" w:rsidRPr="00446899" w:rsidRDefault="004442BE" w:rsidP="00B3748C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24</w:t>
            </w:r>
          </w:p>
          <w:p w:rsidR="004442BE" w:rsidRPr="00446899" w:rsidRDefault="004442BE" w:rsidP="00B3748C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42BE" w:rsidRPr="00446899" w:rsidRDefault="004442BE" w:rsidP="004442BE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42BE" w:rsidRPr="00446899" w:rsidRDefault="004442BE" w:rsidP="004442BE">
            <w:pPr>
              <w:pStyle w:val="a4"/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1CDB" w:rsidRPr="00446899" w:rsidRDefault="00261CDB" w:rsidP="00261CDB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1CDB" w:rsidRPr="00446899" w:rsidRDefault="00261CDB" w:rsidP="00261CDB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61CDB" w:rsidRPr="00446899" w:rsidRDefault="00261CDB" w:rsidP="00261CDB">
            <w:pPr>
              <w:spacing w:after="0"/>
              <w:rPr>
                <w:b/>
                <w:szCs w:val="24"/>
              </w:rPr>
            </w:pPr>
            <w:r w:rsidRPr="00446899">
              <w:rPr>
                <w:b/>
                <w:szCs w:val="24"/>
              </w:rPr>
              <w:t>Навчання з ІТ для користувачів:</w:t>
            </w:r>
          </w:p>
          <w:p w:rsidR="00261CDB" w:rsidRPr="00446899" w:rsidRDefault="00261CDB" w:rsidP="00E543F2">
            <w:pPr>
              <w:numPr>
                <w:ilvl w:val="0"/>
                <w:numId w:val="44"/>
              </w:numPr>
              <w:spacing w:after="0" w:line="240" w:lineRule="auto"/>
              <w:ind w:left="643"/>
              <w:rPr>
                <w:szCs w:val="24"/>
              </w:rPr>
            </w:pPr>
            <w:r w:rsidRPr="00446899">
              <w:rPr>
                <w:szCs w:val="24"/>
              </w:rPr>
              <w:t>Створення презентацій PowerPoint</w:t>
            </w:r>
          </w:p>
          <w:p w:rsidR="00261CDB" w:rsidRPr="00446899" w:rsidRDefault="00261CDB" w:rsidP="00E543F2">
            <w:pPr>
              <w:numPr>
                <w:ilvl w:val="0"/>
                <w:numId w:val="44"/>
              </w:numPr>
              <w:spacing w:after="0" w:line="240" w:lineRule="auto"/>
              <w:ind w:left="643"/>
              <w:rPr>
                <w:szCs w:val="24"/>
              </w:rPr>
            </w:pPr>
            <w:r w:rsidRPr="00446899">
              <w:rPr>
                <w:szCs w:val="24"/>
              </w:rPr>
              <w:t xml:space="preserve">Текстовий редактор Word </w:t>
            </w:r>
          </w:p>
          <w:p w:rsidR="00261CDB" w:rsidRPr="00446899" w:rsidRDefault="00261CDB" w:rsidP="00E543F2">
            <w:pPr>
              <w:numPr>
                <w:ilvl w:val="0"/>
                <w:numId w:val="44"/>
              </w:numPr>
              <w:spacing w:after="0" w:line="240" w:lineRule="auto"/>
              <w:ind w:left="643"/>
              <w:rPr>
                <w:szCs w:val="24"/>
              </w:rPr>
            </w:pPr>
            <w:r w:rsidRPr="00446899">
              <w:rPr>
                <w:szCs w:val="24"/>
              </w:rPr>
              <w:t>Сучасні носії інформації та їх зберігання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61CDB" w:rsidRPr="00446899" w:rsidRDefault="00261CDB" w:rsidP="00B3748C">
            <w:pPr>
              <w:ind w:left="-146" w:right="-72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12 кор. (3 групи)/1 раз в тиж.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61CDB" w:rsidRPr="00446899" w:rsidRDefault="00261CDB" w:rsidP="00261CDB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61CDB" w:rsidRPr="00446899" w:rsidRDefault="00261CDB" w:rsidP="00261CDB">
            <w:pPr>
              <w:pStyle w:val="a4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spacing w:after="0" w:line="240" w:lineRule="auto"/>
              <w:ind w:right="-76"/>
              <w:rPr>
                <w:b/>
                <w:szCs w:val="24"/>
              </w:rPr>
            </w:pPr>
            <w:r w:rsidRPr="00446899">
              <w:rPr>
                <w:b/>
                <w:szCs w:val="24"/>
              </w:rPr>
              <w:t>Постійно поповнювати актуальними матеріалами  інформаційні стенди:</w:t>
            </w:r>
          </w:p>
          <w:p w:rsidR="009B2B82" w:rsidRPr="00446899" w:rsidRDefault="009B2B82" w:rsidP="00816030">
            <w:pPr>
              <w:spacing w:after="0" w:line="240" w:lineRule="auto"/>
              <w:ind w:right="-76"/>
              <w:rPr>
                <w:szCs w:val="24"/>
              </w:rPr>
            </w:pPr>
            <w:r w:rsidRPr="00446899">
              <w:rPr>
                <w:szCs w:val="24"/>
              </w:rPr>
              <w:t>•  «Повідомляємо! Пропонуємо!»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  <w:rPr>
                <w:lang w:val="en-US"/>
              </w:rPr>
            </w:pPr>
            <w:r w:rsidRPr="00446899">
              <w:t>1</w:t>
            </w:r>
            <w:r w:rsidRPr="00446899"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ind w:right="-76"/>
              <w:rPr>
                <w:b/>
                <w:bCs/>
              </w:rPr>
            </w:pPr>
            <w:r w:rsidRPr="00446899">
              <w:rPr>
                <w:rFonts w:cs="Times New Roman"/>
              </w:rPr>
              <w:t xml:space="preserve">Презентація Інформаційно-тематичної полички </w:t>
            </w:r>
            <w:r w:rsidRPr="00446899">
              <w:rPr>
                <w:rFonts w:cs="Times New Roman"/>
                <w:shd w:val="clear" w:color="auto" w:fill="F9F9F9"/>
              </w:rPr>
              <w:t>«Вулкан гарячих новинок»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ind w:right="-76"/>
              <w:rPr>
                <w:spacing w:val="-12"/>
                <w:kern w:val="22"/>
              </w:rPr>
            </w:pPr>
            <w:r w:rsidRPr="00446899">
              <w:rPr>
                <w:rFonts w:asciiTheme="minorHAnsi" w:hAnsiTheme="minorHAnsi" w:cs="Times New Roman"/>
                <w:spacing w:val="-12"/>
                <w:kern w:val="22"/>
              </w:rPr>
              <w:t>Постійно поповнювати актуальними матеріалами  інформаційн</w:t>
            </w:r>
            <w:r w:rsidRPr="00446899">
              <w:rPr>
                <w:rFonts w:asciiTheme="minorHAnsi" w:hAnsiTheme="minorHAnsi" w:cs="Times New Roman"/>
                <w:spacing w:val="-12"/>
                <w:kern w:val="22"/>
                <w:lang w:val="ru-RU"/>
              </w:rPr>
              <w:t>ий</w:t>
            </w:r>
            <w:r w:rsidRPr="00446899">
              <w:rPr>
                <w:rFonts w:asciiTheme="minorHAnsi" w:hAnsiTheme="minorHAnsi" w:cs="Times New Roman"/>
                <w:spacing w:val="-12"/>
                <w:kern w:val="22"/>
              </w:rPr>
              <w:t xml:space="preserve"> стенд</w:t>
            </w:r>
            <w:r w:rsidRPr="00446899">
              <w:rPr>
                <w:rFonts w:asciiTheme="minorHAnsi" w:hAnsiTheme="minorHAnsi" w:cs="Times New Roman"/>
                <w:spacing w:val="-12"/>
                <w:kern w:val="22"/>
                <w:lang w:val="ru-RU"/>
              </w:rPr>
              <w:t xml:space="preserve"> «</w:t>
            </w:r>
            <w:r w:rsidRPr="00446899">
              <w:rPr>
                <w:rFonts w:asciiTheme="minorHAnsi" w:hAnsiTheme="minorHAnsi" w:cs="Times New Roman"/>
                <w:spacing w:val="-12"/>
                <w:kern w:val="22"/>
              </w:rPr>
              <w:t>Бібліотека інформує»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  <w:r w:rsidRPr="00446899">
              <w:rPr>
                <w:szCs w:val="28"/>
              </w:rPr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>БСЧ № 4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ind w:right="-76"/>
              <w:rPr>
                <w:b/>
                <w:lang w:val="ru-RU"/>
              </w:rPr>
            </w:pPr>
            <w:r w:rsidRPr="00446899">
              <w:rPr>
                <w:b/>
              </w:rPr>
              <w:t>З метою прищеплення дітям  бібліотечно-бібліографічних знань проводити: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left w:val="single" w:sz="4" w:space="0" w:color="00000A"/>
              <w:right w:val="single" w:sz="4" w:space="0" w:color="00000A"/>
            </w:tcBorders>
          </w:tcPr>
          <w:p w:rsidR="009B2B82" w:rsidRPr="00446899" w:rsidRDefault="00261CDB" w:rsidP="00816030">
            <w:pPr>
              <w:spacing w:after="0" w:line="240" w:lineRule="auto"/>
              <w:ind w:left="104" w:right="-76"/>
            </w:pPr>
            <w:r w:rsidRPr="00446899">
              <w:rPr>
                <w:rFonts w:asciiTheme="minorHAnsi" w:hAnsiTheme="minorHAnsi"/>
              </w:rPr>
              <w:t>Бібліотечний експромт «На всі ваші  «Що? Де? Коли? Цікаві журнали відповідь дадуть завжди», Відеоурок «Структура книги»; Вікторина «Який ти читач», Бібліотечний урок «Бібліоекспрес»; Довідковий вернісаж «Словник – маяк у бурхливому книжковому морі»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ind w:right="-76"/>
            </w:pPr>
            <w:r w:rsidRPr="00446899">
              <w:t>Поповнення краєзнавчих папок: «…Життя дорога без кінця» (Г.П.Світлична), «Наші талановиті земляки», «Історичні споруди Павлограду», «Мистецтво краю», «Подвигу павлоградців жити завжди»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</w:pPr>
            <w:r w:rsidRPr="00446899"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212BEF" w:rsidP="00816030">
            <w:pPr>
              <w:pStyle w:val="a4"/>
              <w:spacing w:after="0" w:line="240" w:lineRule="auto"/>
              <w:ind w:right="-76"/>
            </w:pPr>
            <w:r w:rsidRPr="00446899">
              <w:rPr>
                <w:rFonts w:cs="Calibri"/>
                <w:szCs w:val="24"/>
              </w:rPr>
              <w:t>Ко</w:t>
            </w:r>
            <w:r w:rsidR="009B2B82" w:rsidRPr="00446899">
              <w:rPr>
                <w:rFonts w:cs="Calibri"/>
                <w:szCs w:val="24"/>
              </w:rPr>
              <w:t xml:space="preserve">нсультації: «Вибір книг користувачами», </w:t>
            </w:r>
            <w:r w:rsidR="009B2B82" w:rsidRPr="00446899">
              <w:t>«Як самостійно працювати з книгою»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>БСЧ № 5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cs="Calibri"/>
                <w:szCs w:val="24"/>
              </w:rPr>
              <w:t>Бібліопоради «</w:t>
            </w:r>
            <w:r w:rsidR="00277B55" w:rsidRPr="00446899">
              <w:rPr>
                <w:rFonts w:cs="Calibri"/>
                <w:szCs w:val="24"/>
              </w:rPr>
              <w:t>Як вибрати книгу для читання</w:t>
            </w:r>
            <w:r w:rsidRPr="00446899">
              <w:rPr>
                <w:rFonts w:cs="Calibri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rFonts w:asciiTheme="minorHAnsi" w:hAnsiTheme="minorHAnsi" w:cs="Calibri"/>
              </w:rPr>
            </w:pPr>
            <w:r w:rsidRPr="00446899">
              <w:rPr>
                <w:rFonts w:asciiTheme="minorHAnsi" w:hAnsiTheme="minorHAnsi" w:cs="Calibri"/>
              </w:rPr>
              <w:t>БСЧ № 5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277B55" w:rsidP="00816030">
            <w:pPr>
              <w:pStyle w:val="a4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kern w:val="0"/>
                <w:szCs w:val="24"/>
                <w:shd w:val="clear" w:color="auto" w:fill="FFFFFF"/>
                <w:lang w:val="ru-RU"/>
              </w:rPr>
              <w:t>Літературне турне «Яке ж воно класне, читання позакласне»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rFonts w:asciiTheme="minorHAnsi" w:hAnsiTheme="minorHAnsi" w:cs="Calibri"/>
              </w:rPr>
            </w:pPr>
            <w:r w:rsidRPr="00446899">
              <w:rPr>
                <w:rFonts w:asciiTheme="minorHAnsi" w:hAnsiTheme="minorHAnsi" w:cs="Calibri"/>
              </w:rPr>
              <w:t>БСЧ № 5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B2B82" w:rsidRPr="00446899" w:rsidRDefault="00CF5C52" w:rsidP="00816030">
            <w:pPr>
              <w:spacing w:after="0" w:line="240" w:lineRule="auto"/>
              <w:ind w:right="-76"/>
            </w:pPr>
            <w:r w:rsidRPr="00446899">
              <w:rPr>
                <w:rFonts w:cs="Times New Roman"/>
              </w:rPr>
              <w:t>Інформаційний день  «Антирумори. Ми вільні від чуток»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  <w:r w:rsidRPr="00446899">
              <w:t>Травень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6E8" w:rsidRPr="00446899" w:rsidRDefault="001B16E8" w:rsidP="001B16E8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6E8" w:rsidRPr="00446899" w:rsidRDefault="001B16E8" w:rsidP="001B16E8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16E8" w:rsidRPr="00446899" w:rsidRDefault="001B16E8" w:rsidP="001B16E8">
            <w:pPr>
              <w:spacing w:after="0" w:line="240" w:lineRule="auto"/>
              <w:ind w:right="-76"/>
              <w:rPr>
                <w:rFonts w:cs="Times New Roman"/>
              </w:rPr>
            </w:pPr>
            <w:r w:rsidRPr="00446899">
              <w:rPr>
                <w:rFonts w:cs="Times New Roman"/>
              </w:rPr>
              <w:t>Інтерактивний плакат «Талант дивної краси»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6E8" w:rsidRPr="00446899" w:rsidRDefault="001B16E8" w:rsidP="001B16E8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6E8" w:rsidRPr="00446899" w:rsidRDefault="001B16E8" w:rsidP="001B16E8">
            <w:pPr>
              <w:pStyle w:val="a4"/>
              <w:spacing w:after="0" w:line="240" w:lineRule="auto"/>
            </w:pPr>
            <w:r w:rsidRPr="00446899">
              <w:t xml:space="preserve">Вересень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6E8" w:rsidRPr="00446899" w:rsidRDefault="001B16E8" w:rsidP="001B16E8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6E8" w:rsidRPr="00446899" w:rsidRDefault="001B16E8" w:rsidP="001B16E8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6E8" w:rsidRPr="00446899" w:rsidRDefault="001B16E8" w:rsidP="001B16E8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16E8" w:rsidRPr="00446899" w:rsidRDefault="001B16E8" w:rsidP="001B16E8">
            <w:pPr>
              <w:spacing w:after="0" w:line="240" w:lineRule="auto"/>
              <w:ind w:right="-76"/>
              <w:rPr>
                <w:rFonts w:cs="Times New Roman"/>
              </w:rPr>
            </w:pPr>
            <w:r w:rsidRPr="00446899">
              <w:rPr>
                <w:rFonts w:cs="Times New Roman"/>
              </w:rPr>
              <w:t>Створення тематичного куточку «Рідна, калинова, щира і чудова»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6E8" w:rsidRPr="00446899" w:rsidRDefault="001B16E8" w:rsidP="001B16E8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6E8" w:rsidRPr="00446899" w:rsidRDefault="001B16E8" w:rsidP="001B16E8">
            <w:pPr>
              <w:pStyle w:val="a4"/>
              <w:spacing w:after="0" w:line="240" w:lineRule="auto"/>
            </w:pPr>
            <w:r w:rsidRPr="00446899">
              <w:t>Листопад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6E8" w:rsidRPr="00446899" w:rsidRDefault="001B16E8" w:rsidP="001B16E8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ind w:right="-76"/>
              <w:rPr>
                <w:b/>
                <w:bCs/>
              </w:rPr>
            </w:pPr>
            <w:r w:rsidRPr="00446899">
              <w:rPr>
                <w:b/>
                <w:bCs/>
              </w:rPr>
              <w:t>На допомогу освоєнню учнями шкільної програми проводити: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ru-RU"/>
              </w:rPr>
            </w:pP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641404" w:rsidP="00816030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szCs w:val="28"/>
              </w:rPr>
            </w:pPr>
            <w:r w:rsidRPr="00446899">
              <w:rPr>
                <w:szCs w:val="28"/>
              </w:rPr>
              <w:t>К</w:t>
            </w:r>
            <w:r w:rsidR="009B2B82" w:rsidRPr="00446899">
              <w:rPr>
                <w:szCs w:val="28"/>
              </w:rPr>
              <w:t>онсультації «Хоумскулінг в Україні», медіагодини: «Нова українська школа»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</w:pPr>
            <w:r w:rsidRPr="00446899"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641404" w:rsidP="00816030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bCs/>
                <w:szCs w:val="28"/>
              </w:rPr>
            </w:pPr>
            <w:r w:rsidRPr="00446899">
              <w:rPr>
                <w:rFonts w:asciiTheme="minorHAnsi" w:hAnsiTheme="minorHAnsi"/>
                <w:lang w:val="ru-RU"/>
              </w:rPr>
              <w:t>Б</w:t>
            </w:r>
            <w:r w:rsidR="009B2B82" w:rsidRPr="00446899">
              <w:rPr>
                <w:rFonts w:asciiTheme="minorHAnsi" w:hAnsiTheme="minorHAnsi"/>
              </w:rPr>
              <w:t>ібліопоради для молодих родин «</w:t>
            </w:r>
            <w:r w:rsidR="00FA06B5" w:rsidRPr="00446899">
              <w:rPr>
                <w:rFonts w:asciiTheme="minorHAnsi" w:hAnsiTheme="minorHAnsi" w:cs="Arial"/>
                <w:shd w:val="clear" w:color="auto" w:fill="FFFFFF"/>
              </w:rPr>
              <w:t>Моє хобі – читання!</w:t>
            </w:r>
            <w:r w:rsidR="009B2B82" w:rsidRPr="00446899">
              <w:rPr>
                <w:rFonts w:asciiTheme="minorHAnsi" w:hAnsiTheme="minorHAnsi" w:cs="Arial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spacing w:after="0" w:line="240" w:lineRule="auto"/>
              <w:jc w:val="center"/>
              <w:rPr>
                <w:szCs w:val="28"/>
              </w:rPr>
            </w:pPr>
            <w:r w:rsidRPr="00446899">
              <w:rPr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rPr>
                <w:lang w:val="en-US"/>
              </w:rPr>
              <w:t xml:space="preserve">I-IV </w:t>
            </w:r>
            <w:r w:rsidRPr="00446899">
              <w:rPr>
                <w:lang w:val="ru-RU"/>
              </w:rPr>
              <w:t>кв</w:t>
            </w:r>
            <w:r w:rsidRPr="00446899">
              <w:rPr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641404" w:rsidP="00816030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bCs/>
                <w:szCs w:val="28"/>
              </w:rPr>
            </w:pPr>
            <w:r w:rsidRPr="00446899">
              <w:rPr>
                <w:rFonts w:asciiTheme="minorHAnsi" w:hAnsiTheme="minorHAnsi"/>
                <w:lang w:val="ru-RU"/>
              </w:rPr>
              <w:t>Б</w:t>
            </w:r>
            <w:r w:rsidR="009B2B82" w:rsidRPr="00446899">
              <w:rPr>
                <w:rFonts w:asciiTheme="minorHAnsi" w:hAnsiTheme="minorHAnsi"/>
              </w:rPr>
              <w:t xml:space="preserve">есіди-рекомендації по книгах </w:t>
            </w:r>
            <w:r w:rsidR="00FA06B5" w:rsidRPr="00446899">
              <w:rPr>
                <w:rFonts w:asciiTheme="minorHAnsi" w:hAnsiTheme="minorHAnsi"/>
              </w:rPr>
              <w:t>«Читацькі рекомендації»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641404" w:rsidP="00816030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  <w:lang w:val="ru-RU"/>
              </w:rPr>
              <w:t>Б</w:t>
            </w:r>
            <w:r w:rsidR="009B2B82" w:rsidRPr="00446899">
              <w:rPr>
                <w:rFonts w:asciiTheme="minorHAnsi" w:hAnsiTheme="minorHAnsi"/>
              </w:rPr>
              <w:t>есіди - інформації про нові надходження до бібліотеки «Книгопоказ» «Топ-10»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641404" w:rsidP="00816030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bCs/>
                <w:szCs w:val="28"/>
              </w:rPr>
            </w:pPr>
            <w:r w:rsidRPr="00446899">
              <w:rPr>
                <w:rFonts w:asciiTheme="minorHAnsi" w:hAnsiTheme="minorHAnsi"/>
              </w:rPr>
              <w:t>Б</w:t>
            </w:r>
            <w:r w:rsidR="009B2B82" w:rsidRPr="00446899">
              <w:rPr>
                <w:rFonts w:asciiTheme="minorHAnsi" w:hAnsiTheme="minorHAnsi"/>
              </w:rPr>
              <w:t xml:space="preserve">есіди - знайомства з книжковим фондом </w:t>
            </w:r>
            <w:r w:rsidR="000A524C" w:rsidRPr="00446899">
              <w:rPr>
                <w:rFonts w:asciiTheme="minorHAnsi" w:hAnsiTheme="minorHAnsi"/>
              </w:rPr>
              <w:t>«Скажемо «НІ!!!» книжковому шкіднику!» «Книжкові перлини для всієї родини», «Голосна читка»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</w:pPr>
            <w:r w:rsidRPr="00446899">
              <w:t>24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641404" w:rsidP="00816030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Д</w:t>
            </w:r>
            <w:r w:rsidR="009B2B82" w:rsidRPr="00446899">
              <w:rPr>
                <w:rFonts w:asciiTheme="minorHAnsi" w:hAnsiTheme="minorHAnsi"/>
              </w:rPr>
              <w:t>ні бібліотеки в школі </w:t>
            </w:r>
            <w:r w:rsidR="000A524C" w:rsidRPr="00446899">
              <w:rPr>
                <w:rFonts w:asciiTheme="minorHAnsi" w:hAnsiTheme="minorHAnsi"/>
              </w:rPr>
              <w:t>«Твої улюблені письменники», «Книжкова алея»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b/>
                <w:bCs/>
              </w:rPr>
            </w:pPr>
            <w:r w:rsidRPr="00446899">
              <w:rPr>
                <w:rFonts w:asciiTheme="minorHAnsi" w:hAnsiTheme="minorHAnsi"/>
              </w:rPr>
              <w:t>Літературний медіа-експрес «Ювілейний</w:t>
            </w:r>
            <w:r w:rsidRPr="00446899">
              <w:rPr>
                <w:szCs w:val="28"/>
              </w:rPr>
              <w:t xml:space="preserve"> Книгоград -2022»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Бесіди - інформації про нові надходження до бібліотеки «Книжкові новинки»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pStyle w:val="a4"/>
              <w:spacing w:after="0" w:line="240" w:lineRule="auto"/>
              <w:jc w:val="center"/>
              <w:rPr>
                <w:lang w:val="en-US"/>
              </w:rPr>
            </w:pPr>
            <w:r w:rsidRPr="00446899"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rPr>
                <w:lang w:val="en-US"/>
              </w:rPr>
              <w:t xml:space="preserve">I-IV </w:t>
            </w:r>
            <w:r w:rsidRPr="00446899">
              <w:rPr>
                <w:lang w:val="ru-RU"/>
              </w:rPr>
              <w:t>кв</w:t>
            </w:r>
            <w:r w:rsidRPr="00446899">
              <w:rPr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pStyle w:val="a4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Бібліопоради для молодих родин «Адаптація до шкільного життя»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pStyle w:val="a4"/>
              <w:spacing w:after="0" w:line="240" w:lineRule="auto"/>
              <w:jc w:val="center"/>
              <w:rPr>
                <w:lang w:val="en-US"/>
              </w:rPr>
            </w:pPr>
            <w:r w:rsidRPr="00446899"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rPr>
                <w:lang w:val="en-US"/>
              </w:rPr>
              <w:t xml:space="preserve">I-IV </w:t>
            </w:r>
            <w:r w:rsidRPr="00446899">
              <w:rPr>
                <w:lang w:val="ru-RU"/>
              </w:rPr>
              <w:t>кв</w:t>
            </w:r>
            <w:r w:rsidRPr="00446899">
              <w:rPr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pStyle w:val="a4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Екскурсія бібліотекою «Читаємо разом» рекомендаційний шорт – лист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pStyle w:val="a4"/>
              <w:spacing w:after="0" w:line="240" w:lineRule="auto"/>
              <w:jc w:val="center"/>
              <w:rPr>
                <w:lang w:val="en-US"/>
              </w:rPr>
            </w:pPr>
            <w:r w:rsidRPr="00446899"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rPr>
                <w:lang w:val="en-US"/>
              </w:rPr>
              <w:t xml:space="preserve">I-IV </w:t>
            </w:r>
            <w:r w:rsidRPr="00446899">
              <w:rPr>
                <w:lang w:val="ru-RU"/>
              </w:rPr>
              <w:t>кв</w:t>
            </w:r>
            <w:r w:rsidRPr="00446899">
              <w:rPr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468" w:rsidRPr="00446899" w:rsidRDefault="00372468" w:rsidP="00372468">
            <w:pPr>
              <w:pStyle w:val="a4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Екскурсія по книжним полицям бібліотеки ««Нові! Особливі! Цікаві!»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rPr>
                <w:lang w:val="en-US"/>
              </w:rPr>
              <w:t xml:space="preserve">I-IV </w:t>
            </w:r>
            <w:r w:rsidRPr="00446899">
              <w:rPr>
                <w:lang w:val="ru-RU"/>
              </w:rPr>
              <w:t>кв</w:t>
            </w:r>
            <w:r w:rsidRPr="00446899">
              <w:rPr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Екскурсія бібліотекою «Читаємо разом»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  <w:rPr>
                <w:lang w:val="en-US"/>
              </w:rPr>
            </w:pPr>
            <w:r w:rsidRPr="00446899"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rPr>
                <w:lang w:val="en-US"/>
              </w:rPr>
              <w:t xml:space="preserve">I-IV </w:t>
            </w:r>
            <w:r w:rsidRPr="00446899">
              <w:rPr>
                <w:lang w:val="ru-RU"/>
              </w:rPr>
              <w:t>кв</w:t>
            </w:r>
            <w:r w:rsidRPr="00446899">
              <w:rPr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Інтернет ресурси для навчання «Готуємось до ЗНО»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816030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  <w:rPr>
                <w:lang w:val="en-US"/>
              </w:rPr>
            </w:pPr>
            <w:r w:rsidRPr="00446899">
              <w:rPr>
                <w:lang w:val="en-US"/>
              </w:rPr>
              <w:t xml:space="preserve">I-IV </w:t>
            </w:r>
            <w:r w:rsidRPr="00446899">
              <w:rPr>
                <w:lang w:val="ru-RU"/>
              </w:rPr>
              <w:t>кв</w:t>
            </w:r>
            <w:r w:rsidRPr="00446899">
              <w:rPr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B82" w:rsidRPr="00446899" w:rsidRDefault="009B2B82" w:rsidP="002F74AF">
            <w:pPr>
              <w:pStyle w:val="a4"/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6B5" w:rsidRPr="00446899" w:rsidRDefault="00FA06B5" w:rsidP="00FA06B5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6B5" w:rsidRPr="00446899" w:rsidRDefault="00FA06B5" w:rsidP="00FA06B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6B5" w:rsidRPr="00446899" w:rsidRDefault="004C6EA9" w:rsidP="00FA06B5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Презентації Інтерактивного</w:t>
            </w:r>
            <w:r w:rsidR="00FA06B5" w:rsidRPr="00446899">
              <w:rPr>
                <w:rFonts w:asciiTheme="minorHAnsi" w:hAnsiTheme="minorHAnsi"/>
              </w:rPr>
              <w:t xml:space="preserve"> плакат</w:t>
            </w:r>
            <w:r w:rsidRPr="00446899">
              <w:rPr>
                <w:rFonts w:asciiTheme="minorHAnsi" w:hAnsiTheme="minorHAnsi"/>
              </w:rPr>
              <w:t>у</w:t>
            </w:r>
            <w:r w:rsidR="00FA06B5" w:rsidRPr="00446899">
              <w:rPr>
                <w:rFonts w:asciiTheme="minorHAnsi" w:hAnsiTheme="minorHAnsi"/>
              </w:rPr>
              <w:t xml:space="preserve"> «Герби Дніпропетровщини»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6B5" w:rsidRPr="00446899" w:rsidRDefault="00FA06B5" w:rsidP="00FA06B5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6B5" w:rsidRPr="00446899" w:rsidRDefault="00FA06B5" w:rsidP="00FA06B5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6B5" w:rsidRPr="00446899" w:rsidRDefault="00FA06B5" w:rsidP="00FA06B5">
            <w:pPr>
              <w:spacing w:after="0"/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Батьківські збори в бібліотеці «Бібліотека і родина»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Березень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spacing w:after="0"/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 w:cs="Arial"/>
                <w:shd w:val="clear" w:color="auto" w:fill="FFFFFF"/>
              </w:rPr>
            </w:pPr>
            <w:r w:rsidRPr="00446899">
              <w:rPr>
                <w:rFonts w:asciiTheme="minorHAnsi" w:hAnsiTheme="minorHAnsi" w:cs="Arial"/>
                <w:shd w:val="clear" w:color="auto" w:fill="FFFFFF"/>
              </w:rPr>
              <w:t> </w:t>
            </w:r>
            <w:r w:rsidRPr="00446899">
              <w:rPr>
                <w:rFonts w:asciiTheme="minorHAnsi" w:hAnsiTheme="minorHAnsi" w:cs="Arial"/>
                <w:shd w:val="clear" w:color="auto" w:fill="FFFFFF"/>
                <w:lang w:val="ru-RU"/>
              </w:rPr>
              <w:t>В</w:t>
            </w:r>
            <w:r w:rsidRPr="00446899">
              <w:rPr>
                <w:rFonts w:asciiTheme="minorHAnsi" w:hAnsiTheme="minorHAnsi" w:cs="Arial"/>
                <w:shd w:val="clear" w:color="auto" w:fill="FFFFFF"/>
              </w:rPr>
              <w:t>еб- година « Сходинки до Знань.</w:t>
            </w:r>
            <w:r w:rsidRPr="00446899">
              <w:t xml:space="preserve"> Бібліографія</w:t>
            </w:r>
            <w:r w:rsidRPr="00446899">
              <w:rPr>
                <w:rFonts w:asciiTheme="minorHAnsi" w:hAnsiTheme="minorHAnsi" w:cs="Arial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pStyle w:val="a4"/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Травень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pStyle w:val="a4"/>
              <w:spacing w:after="0" w:line="240" w:lineRule="auto"/>
              <w:ind w:right="-76"/>
              <w:rPr>
                <w:b/>
                <w:bCs/>
              </w:rPr>
            </w:pPr>
            <w:r w:rsidRPr="00446899">
              <w:rPr>
                <w:b/>
                <w:bCs/>
              </w:rPr>
              <w:t>Випустити: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pStyle w:val="a4"/>
              <w:spacing w:after="0" w:line="240" w:lineRule="auto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52F" w:rsidRPr="00446899" w:rsidRDefault="0034352F" w:rsidP="0034352F">
            <w:pPr>
              <w:pStyle w:val="a4"/>
              <w:spacing w:after="0" w:line="240" w:lineRule="auto"/>
              <w:rPr>
                <w:lang w:val="ru-RU"/>
              </w:rPr>
            </w:pP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Рекомендаційний список літератури «Теплі історії»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spacing w:after="0"/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Цикл: «Фінансова грамотність»:</w:t>
            </w:r>
          </w:p>
          <w:p w:rsidR="004C6EA9" w:rsidRPr="00446899" w:rsidRDefault="004C6EA9" w:rsidP="00B54D3B">
            <w:pPr>
              <w:widowControl w:val="0"/>
              <w:shd w:val="clear" w:color="auto" w:fill="FFFFFF"/>
              <w:spacing w:after="0" w:line="240" w:lineRule="auto"/>
              <w:ind w:left="113" w:right="-76" w:firstLine="53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Дайджест «Гроші,  ви звідки?»</w:t>
            </w:r>
          </w:p>
          <w:p w:rsidR="004C6EA9" w:rsidRPr="00446899" w:rsidRDefault="004C6EA9" w:rsidP="00B54D3B">
            <w:pPr>
              <w:widowControl w:val="0"/>
              <w:shd w:val="clear" w:color="auto" w:fill="FFFFFF"/>
              <w:spacing w:after="0" w:line="240" w:lineRule="auto"/>
              <w:ind w:left="113" w:right="-76" w:firstLine="53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Дайджест</w:t>
            </w:r>
            <w:r w:rsidRPr="0044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899">
              <w:rPr>
                <w:rFonts w:asciiTheme="minorHAnsi" w:hAnsiTheme="minorHAnsi"/>
              </w:rPr>
              <w:t>«Історія успіху мільонерів»</w:t>
            </w:r>
          </w:p>
          <w:p w:rsidR="004C6EA9" w:rsidRPr="00446899" w:rsidRDefault="004C6EA9" w:rsidP="00B54D3B">
            <w:pPr>
              <w:widowControl w:val="0"/>
              <w:shd w:val="clear" w:color="auto" w:fill="FFFFFF"/>
              <w:spacing w:after="0" w:line="240" w:lineRule="auto"/>
              <w:ind w:left="113" w:right="-76" w:firstLine="53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Дайджест «Кредит та депозит: дві сторони однієї медалі»</w:t>
            </w:r>
          </w:p>
          <w:p w:rsidR="004C6EA9" w:rsidRPr="00446899" w:rsidRDefault="004C6EA9" w:rsidP="00B54D3B">
            <w:pPr>
              <w:widowControl w:val="0"/>
              <w:shd w:val="clear" w:color="auto" w:fill="FFFFFF"/>
              <w:spacing w:after="0" w:line="240" w:lineRule="auto"/>
              <w:ind w:left="113" w:right="-76" w:firstLine="53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Дайджест «Вдала рекламна компанія – запорука успіху»</w:t>
            </w:r>
          </w:p>
          <w:p w:rsidR="004C6EA9" w:rsidRPr="00446899" w:rsidRDefault="004C6EA9" w:rsidP="00B54D3B">
            <w:pPr>
              <w:widowControl w:val="0"/>
              <w:shd w:val="clear" w:color="auto" w:fill="FFFFFF"/>
              <w:spacing w:after="0" w:line="240" w:lineRule="auto"/>
              <w:ind w:left="113" w:right="-76" w:firstLine="53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Дайджест «Їхали козаки книжковими сторінками»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5</w:t>
            </w:r>
          </w:p>
          <w:p w:rsidR="004C6EA9" w:rsidRPr="00446899" w:rsidRDefault="004C6EA9" w:rsidP="00B54D3B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  <w:p w:rsidR="004C6EA9" w:rsidRPr="00446899" w:rsidRDefault="004C6EA9" w:rsidP="00B54D3B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  <w:p w:rsidR="004C6EA9" w:rsidRPr="00446899" w:rsidRDefault="004C6EA9" w:rsidP="00B54D3B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  <w:p w:rsidR="004C6EA9" w:rsidRPr="00446899" w:rsidRDefault="004C6EA9" w:rsidP="00B54D3B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  <w:p w:rsidR="004C6EA9" w:rsidRPr="00446899" w:rsidRDefault="004C6EA9" w:rsidP="00B54D3B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  <w:rPr>
                <w:rFonts w:cs="Times New Roman"/>
              </w:rPr>
            </w:pPr>
          </w:p>
          <w:p w:rsidR="004C6EA9" w:rsidRPr="00446899" w:rsidRDefault="004C6EA9" w:rsidP="00B54D3B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  <w:p w:rsidR="004C6EA9" w:rsidRPr="00446899" w:rsidRDefault="004C6EA9" w:rsidP="00B54D3B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 xml:space="preserve">Березень </w:t>
            </w:r>
          </w:p>
          <w:p w:rsidR="004C6EA9" w:rsidRPr="00446899" w:rsidRDefault="004C6EA9" w:rsidP="00B54D3B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 xml:space="preserve">Квітень </w:t>
            </w:r>
          </w:p>
          <w:p w:rsidR="004C6EA9" w:rsidRPr="00446899" w:rsidRDefault="004C6EA9" w:rsidP="00B54D3B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Травень</w:t>
            </w:r>
          </w:p>
          <w:p w:rsidR="004C6EA9" w:rsidRPr="00446899" w:rsidRDefault="004C6EA9" w:rsidP="00B54D3B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Жовтень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spacing w:after="0"/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212BEF">
            <w:pPr>
              <w:pStyle w:val="a4"/>
              <w:numPr>
                <w:ilvl w:val="0"/>
                <w:numId w:val="46"/>
              </w:numPr>
              <w:spacing w:after="0" w:line="240" w:lineRule="auto"/>
              <w:ind w:right="-76"/>
            </w:pPr>
            <w:r w:rsidRPr="00446899">
              <w:t>Інформаційний листок для шкіл «До бібліотеки надійшла нова література»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  <w:jc w:val="center"/>
            </w:pPr>
            <w:r w:rsidRPr="00446899"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</w:pPr>
            <w:r w:rsidRPr="00446899">
              <w:t>IІ, 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</w:pPr>
            <w:r w:rsidRPr="00446899">
              <w:rPr>
                <w:szCs w:val="24"/>
                <w:lang w:val="uk-UA"/>
              </w:rPr>
              <w:t>С</w:t>
            </w:r>
            <w:r w:rsidRPr="00446899">
              <w:rPr>
                <w:szCs w:val="24"/>
              </w:rPr>
              <w:t>писки рекомендованої літератури для позакласного читання школярів «КЛаССне читання», закладка «Життя видатних дітей»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jc w:val="center"/>
            </w:pPr>
          </w:p>
          <w:p w:rsidR="004C6EA9" w:rsidRPr="00446899" w:rsidRDefault="004C6EA9" w:rsidP="0034352F">
            <w:pPr>
              <w:pStyle w:val="a4"/>
              <w:spacing w:after="0" w:line="240" w:lineRule="auto"/>
              <w:jc w:val="center"/>
            </w:pPr>
            <w:r w:rsidRPr="00446899"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</w:p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t>І-IV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  <w:rPr>
                <w:szCs w:val="24"/>
                <w:lang w:val="uk-UA"/>
              </w:rPr>
            </w:pPr>
            <w:r w:rsidRPr="00446899">
              <w:rPr>
                <w:szCs w:val="24"/>
                <w:lang w:val="uk-UA"/>
              </w:rPr>
              <w:t>Інформаційний буклет “Десятиріччя науки про океан в інтересах сталого розвитку (2021–2030 рр.)”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bCs/>
                <w:szCs w:val="24"/>
              </w:rPr>
            </w:pPr>
            <w:r w:rsidRPr="00446899">
              <w:rPr>
                <w:bCs/>
                <w:szCs w:val="24"/>
              </w:rPr>
              <w:t>І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  <w:rPr>
                <w:szCs w:val="24"/>
                <w:lang w:val="uk-UA"/>
              </w:rPr>
            </w:pPr>
            <w:r w:rsidRPr="00446899">
              <w:rPr>
                <w:szCs w:val="24"/>
                <w:lang w:val="uk-UA"/>
              </w:rPr>
              <w:t>Інформаційна пам’ятка «Безмежна сила книги»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bCs/>
                <w:szCs w:val="24"/>
              </w:rPr>
            </w:pPr>
            <w:r w:rsidRPr="00446899">
              <w:rPr>
                <w:bCs/>
                <w:szCs w:val="24"/>
              </w:rPr>
              <w:t>І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  <w:rPr>
                <w:szCs w:val="24"/>
                <w:lang w:val="uk-UA"/>
              </w:rPr>
            </w:pPr>
            <w:r w:rsidRPr="00446899">
              <w:rPr>
                <w:lang w:val="uk-UA"/>
              </w:rPr>
              <w:t>Б</w:t>
            </w:r>
            <w:r w:rsidRPr="00446899">
              <w:t xml:space="preserve">іобібліографічний покажчик </w:t>
            </w:r>
            <w:r w:rsidRPr="00446899">
              <w:rPr>
                <w:bCs/>
              </w:rPr>
              <w:t>«Прийти у світ Людиною…» (до 300-ої річниці з дня народження Григорія Сковороди)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bCs/>
                <w:szCs w:val="24"/>
              </w:rPr>
            </w:pPr>
            <w:r w:rsidRPr="00446899">
              <w:rPr>
                <w:bCs/>
                <w:szCs w:val="24"/>
              </w:rPr>
              <w:t>ІІ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  <w:rPr>
                <w:szCs w:val="24"/>
                <w:lang w:val="uk-UA"/>
              </w:rPr>
            </w:pPr>
            <w:r w:rsidRPr="00446899">
              <w:rPr>
                <w:szCs w:val="24"/>
                <w:lang w:val="uk-UA"/>
              </w:rPr>
              <w:t>Рекомендаційний список «Сучасна українська для дітей»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bCs/>
                <w:szCs w:val="24"/>
              </w:rPr>
            </w:pPr>
            <w:r w:rsidRPr="00446899">
              <w:rPr>
                <w:bCs/>
                <w:szCs w:val="24"/>
              </w:rPr>
              <w:t>ІІ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/>
            </w:pPr>
            <w:r w:rsidRPr="00446899">
              <w:t>БСЧ № 4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  <w:rPr>
                <w:szCs w:val="24"/>
                <w:lang w:val="uk-UA"/>
              </w:rPr>
            </w:pPr>
            <w:r w:rsidRPr="00446899">
              <w:rPr>
                <w:szCs w:val="24"/>
                <w:lang w:val="uk-UA"/>
              </w:rPr>
              <w:t>Пам’ятка «Як зробити читання цікавим»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/>
            </w:pPr>
            <w:r w:rsidRPr="00446899">
              <w:rPr>
                <w:bCs/>
                <w:szCs w:val="24"/>
              </w:rPr>
              <w:t>ІІ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/>
            </w:pPr>
            <w:r w:rsidRPr="00446899">
              <w:t>БСЧ № 4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  <w:rPr>
                <w:szCs w:val="24"/>
                <w:lang w:val="uk-UA"/>
              </w:rPr>
            </w:pPr>
            <w:r w:rsidRPr="00446899">
              <w:rPr>
                <w:szCs w:val="24"/>
                <w:lang w:val="uk-UA"/>
              </w:rPr>
              <w:t>Анкетування «Родина – територія читання»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/>
            </w:pPr>
            <w:r w:rsidRPr="00446899">
              <w:rPr>
                <w:bCs/>
                <w:szCs w:val="24"/>
              </w:rPr>
              <w:t>ІІ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/>
            </w:pPr>
            <w:r w:rsidRPr="00446899">
              <w:t>БСЧ № 4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  <w:rPr>
                <w:szCs w:val="24"/>
                <w:lang w:val="uk-UA"/>
              </w:rPr>
            </w:pPr>
            <w:r w:rsidRPr="00446899">
              <w:rPr>
                <w:szCs w:val="24"/>
                <w:lang w:val="uk-UA"/>
              </w:rPr>
              <w:t>Пам’ятка – рекомендація «Кодекс ввічливості»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bCs/>
                <w:szCs w:val="24"/>
              </w:rPr>
            </w:pPr>
            <w:r w:rsidRPr="00446899">
              <w:rPr>
                <w:bCs/>
                <w:szCs w:val="24"/>
              </w:rPr>
              <w:t>ІІІ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/>
            </w:pPr>
            <w:r w:rsidRPr="00446899">
              <w:t>БСЧ № 4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  <w:rPr>
                <w:szCs w:val="24"/>
                <w:lang w:val="uk-UA"/>
              </w:rPr>
            </w:pPr>
            <w:r w:rsidRPr="00446899">
              <w:rPr>
                <w:szCs w:val="24"/>
                <w:lang w:val="uk-UA"/>
              </w:rPr>
              <w:t>Інформ – реліз «Стоп: булінг»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bCs/>
                <w:szCs w:val="24"/>
              </w:rPr>
            </w:pPr>
            <w:r w:rsidRPr="00446899">
              <w:rPr>
                <w:bCs/>
                <w:szCs w:val="24"/>
              </w:rPr>
              <w:t>ІІІ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/>
            </w:pPr>
            <w:r w:rsidRPr="00446899">
              <w:t>БСЧ № 4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  <w:rPr>
                <w:szCs w:val="24"/>
                <w:lang w:val="uk-UA"/>
              </w:rPr>
            </w:pPr>
            <w:r w:rsidRPr="00446899">
              <w:rPr>
                <w:szCs w:val="24"/>
                <w:lang w:val="uk-UA"/>
              </w:rPr>
              <w:t xml:space="preserve">Пам’ятка </w:t>
            </w:r>
            <w:r w:rsidRPr="00446899">
              <w:rPr>
                <w:szCs w:val="24"/>
              </w:rPr>
              <w:t>«Правила етикету: як дарувати подарунки»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bCs/>
                <w:szCs w:val="24"/>
              </w:rPr>
            </w:pPr>
            <w:r w:rsidRPr="00446899">
              <w:rPr>
                <w:bCs/>
                <w:szCs w:val="24"/>
              </w:rPr>
              <w:t>Лютий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 w:cs="Arial"/>
                <w:shd w:val="clear" w:color="auto" w:fill="FFFFFF"/>
              </w:rPr>
            </w:pPr>
            <w:r w:rsidRPr="00446899">
              <w:rPr>
                <w:rFonts w:asciiTheme="minorHAnsi" w:hAnsiTheme="minorHAnsi" w:cs="Arial"/>
                <w:shd w:val="clear" w:color="auto" w:fill="FFFFFF"/>
              </w:rPr>
              <w:t>Рекомендаційний список літератури   «Поетичні голоси мого краю»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Вересень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502" w:right="-76"/>
              <w:rPr>
                <w:lang w:val="uk-UA"/>
              </w:rPr>
            </w:pPr>
            <w:r w:rsidRPr="00446899">
              <w:rPr>
                <w:lang w:val="uk-UA"/>
              </w:rPr>
              <w:t>Буклет</w:t>
            </w:r>
            <w:r w:rsidRPr="00446899">
              <w:t xml:space="preserve"> «Освітлення вимикай – ресурси зберігай»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bCs/>
                <w:szCs w:val="24"/>
              </w:rPr>
            </w:pPr>
            <w:r w:rsidRPr="00446899">
              <w:rPr>
                <w:bCs/>
                <w:szCs w:val="24"/>
              </w:rPr>
              <w:t>Березень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  <w:rPr>
                <w:spacing w:val="-8"/>
                <w:szCs w:val="24"/>
                <w:lang w:val="uk-UA"/>
              </w:rPr>
            </w:pPr>
            <w:r w:rsidRPr="00446899">
              <w:rPr>
                <w:spacing w:val="-8"/>
                <w:lang w:val="uk-UA"/>
              </w:rPr>
              <w:t>Вебліографічний список «Онлайн-курси з підвищення комп’ютерної грамотності»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Квітень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963A91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left="408" w:right="-76" w:hanging="284"/>
              <w:rPr>
                <w:rFonts w:asciiTheme="minorHAnsi" w:hAnsiTheme="minorHAnsi" w:cs="Arial"/>
                <w:shd w:val="clear" w:color="auto" w:fill="FFFFFF"/>
              </w:rPr>
            </w:pPr>
            <w:r w:rsidRPr="00446899">
              <w:rPr>
                <w:rFonts w:asciiTheme="minorHAnsi" w:hAnsiTheme="minorHAnsi" w:cs="Arial"/>
                <w:shd w:val="clear" w:color="auto" w:fill="FFFFFF"/>
              </w:rPr>
              <w:t>Список рекомендованої зарубіжної літератури</w:t>
            </w:r>
            <w:r w:rsidRPr="00446899">
              <w:rPr>
                <w:rFonts w:cs="Arial"/>
              </w:rPr>
              <w:t xml:space="preserve"> для позакласного</w:t>
            </w:r>
            <w:r w:rsidRPr="00446899">
              <w:rPr>
                <w:rFonts w:asciiTheme="minorHAnsi" w:hAnsiTheme="minorHAnsi" w:cs="Arial"/>
                <w:shd w:val="clear" w:color="auto" w:fill="FFFFFF"/>
              </w:rPr>
              <w:t> </w:t>
            </w:r>
            <w:r w:rsidRPr="00446899">
              <w:rPr>
                <w:rFonts w:cs="Arial"/>
              </w:rPr>
              <w:t>читання</w:t>
            </w:r>
            <w:r w:rsidRPr="00446899">
              <w:rPr>
                <w:rFonts w:asciiTheme="minorHAnsi" w:hAnsiTheme="minorHAnsi" w:cs="Arial"/>
                <w:shd w:val="clear" w:color="auto" w:fill="FFFFFF"/>
              </w:rPr>
              <w:t xml:space="preserve"> учням 8-11 класів «Читай влітку»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</w:pPr>
            <w:r w:rsidRPr="00446899">
              <w:t>Тр</w:t>
            </w:r>
            <w:r w:rsidRPr="00446899">
              <w:rPr>
                <w:lang w:val="ru-RU"/>
              </w:rPr>
              <w:t>а</w:t>
            </w:r>
            <w:r w:rsidRPr="00446899">
              <w:t>вень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963A91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left="408" w:right="-76" w:hanging="284"/>
              <w:rPr>
                <w:rFonts w:asciiTheme="minorHAnsi" w:hAnsiTheme="minorHAnsi" w:cs="Arial"/>
                <w:shd w:val="clear" w:color="auto" w:fill="FFFFFF"/>
              </w:rPr>
            </w:pPr>
            <w:r w:rsidRPr="00446899">
              <w:rPr>
                <w:rFonts w:asciiTheme="minorHAnsi" w:hAnsiTheme="minorHAnsi" w:cs="Arial"/>
                <w:shd w:val="clear" w:color="auto" w:fill="FFFFFF"/>
              </w:rPr>
              <w:t xml:space="preserve">Список рекомендованої української літератури </w:t>
            </w:r>
            <w:r w:rsidRPr="00446899">
              <w:rPr>
                <w:rFonts w:cs="Arial"/>
              </w:rPr>
              <w:t>для позакласного</w:t>
            </w:r>
            <w:r w:rsidRPr="00446899">
              <w:rPr>
                <w:rFonts w:asciiTheme="minorHAnsi" w:hAnsiTheme="minorHAnsi" w:cs="Arial"/>
                <w:shd w:val="clear" w:color="auto" w:fill="FFFFFF"/>
              </w:rPr>
              <w:t> </w:t>
            </w:r>
            <w:r w:rsidRPr="00446899">
              <w:rPr>
                <w:rFonts w:cs="Arial"/>
              </w:rPr>
              <w:t>читання</w:t>
            </w:r>
            <w:r w:rsidRPr="00446899">
              <w:rPr>
                <w:rFonts w:asciiTheme="minorHAnsi" w:hAnsiTheme="minorHAnsi" w:cs="Arial"/>
                <w:shd w:val="clear" w:color="auto" w:fill="FFFFFF"/>
              </w:rPr>
              <w:t xml:space="preserve"> учням 8-11 класів «Читай влітку»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</w:pPr>
            <w:r w:rsidRPr="00446899">
              <w:t>Тр</w:t>
            </w:r>
            <w:r w:rsidRPr="00446899">
              <w:rPr>
                <w:lang w:val="ru-RU"/>
              </w:rPr>
              <w:t>а</w:t>
            </w:r>
            <w:r w:rsidRPr="00446899">
              <w:t>вень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963A91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left="408" w:right="-76" w:hanging="284"/>
              <w:rPr>
                <w:rFonts w:asciiTheme="minorHAnsi" w:hAnsiTheme="minorHAnsi" w:cs="Arial"/>
                <w:shd w:val="clear" w:color="auto" w:fill="FFFFFF"/>
              </w:rPr>
            </w:pPr>
            <w:r w:rsidRPr="00446899">
              <w:rPr>
                <w:rFonts w:asciiTheme="minorHAnsi" w:hAnsiTheme="minorHAnsi" w:cs="Arial"/>
                <w:shd w:val="clear" w:color="auto" w:fill="FFFFFF"/>
              </w:rPr>
              <w:t>Створити афішу про роботу бібліотеки у літній період за допомогою Цільової міні – програми «БІБЛІОліто - острів фантазії і творчості»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  <w:ind w:right="-76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  <w:ind w:right="-76"/>
            </w:pPr>
            <w:r w:rsidRPr="00446899">
              <w:t>Травень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  <w:rPr>
                <w:szCs w:val="24"/>
              </w:rPr>
            </w:pPr>
            <w:r w:rsidRPr="00446899">
              <w:rPr>
                <w:szCs w:val="24"/>
              </w:rPr>
              <w:t>Пам`ятка «Прапор над Рейхстагом»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Травень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  <w:rPr>
                <w:szCs w:val="24"/>
              </w:rPr>
            </w:pPr>
            <w:r w:rsidRPr="00446899">
              <w:rPr>
                <w:szCs w:val="24"/>
                <w:lang w:val="uk-UA"/>
              </w:rPr>
              <w:t>Р</w:t>
            </w:r>
            <w:r w:rsidRPr="00446899">
              <w:rPr>
                <w:szCs w:val="24"/>
              </w:rPr>
              <w:t>екомендаційні списки літератури «Літнє меню для книголюбів» 5-9 кл.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077D72">
            <w:pPr>
              <w:spacing w:after="0" w:line="240" w:lineRule="auto"/>
              <w:ind w:left="-4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Травень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463" w:right="-76"/>
              <w:rPr>
                <w:rFonts w:asciiTheme="minorHAnsi" w:hAnsiTheme="minorHAnsi"/>
                <w:lang w:val="uk-UA"/>
              </w:rPr>
            </w:pPr>
            <w:r w:rsidRPr="00446899">
              <w:rPr>
                <w:rFonts w:asciiTheme="minorHAnsi" w:hAnsiTheme="minorHAnsi"/>
                <w:lang w:val="uk-UA"/>
              </w:rPr>
              <w:t xml:space="preserve">Рекомендаційнні списки літератури: </w:t>
            </w:r>
          </w:p>
          <w:p w:rsidR="004C6EA9" w:rsidRPr="00446899" w:rsidRDefault="004C6EA9" w:rsidP="0034352F">
            <w:pPr>
              <w:spacing w:after="0" w:line="240" w:lineRule="auto"/>
              <w:ind w:left="360"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«Батьки і дітлахи візміть у руки книжечки»  4-5 кл.</w:t>
            </w:r>
          </w:p>
          <w:p w:rsidR="004C6EA9" w:rsidRPr="00446899" w:rsidRDefault="004C6EA9" w:rsidP="0034352F">
            <w:pPr>
              <w:spacing w:after="0" w:line="240" w:lineRule="auto"/>
              <w:ind w:left="360"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«Подорож до «Читай –міста»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ind w:left="360"/>
              <w:jc w:val="center"/>
              <w:rPr>
                <w:szCs w:val="24"/>
              </w:rPr>
            </w:pPr>
          </w:p>
          <w:p w:rsidR="004C6EA9" w:rsidRPr="00446899" w:rsidRDefault="004C6EA9" w:rsidP="0034352F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  <w:p w:rsidR="004C6EA9" w:rsidRPr="00446899" w:rsidRDefault="004C6EA9" w:rsidP="0034352F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rFonts w:asciiTheme="minorHAnsi" w:hAnsiTheme="minorHAnsi"/>
                <w:lang w:val="ru-RU"/>
              </w:rPr>
            </w:pPr>
          </w:p>
          <w:p w:rsidR="004C6EA9" w:rsidRPr="00446899" w:rsidRDefault="004C6EA9" w:rsidP="0034352F">
            <w:pPr>
              <w:pStyle w:val="a4"/>
              <w:spacing w:after="0" w:line="240" w:lineRule="auto"/>
              <w:rPr>
                <w:rFonts w:cs="font1049"/>
                <w:szCs w:val="24"/>
              </w:rPr>
            </w:pPr>
            <w:r w:rsidRPr="00446899">
              <w:rPr>
                <w:rFonts w:asciiTheme="minorHAnsi" w:hAnsiTheme="minorHAnsi"/>
                <w:lang w:val="ru-RU"/>
              </w:rPr>
              <w:t>Травень</w:t>
            </w:r>
            <w:r w:rsidRPr="00446899">
              <w:rPr>
                <w:rFonts w:cs="font1049"/>
                <w:szCs w:val="24"/>
              </w:rPr>
              <w:t xml:space="preserve"> </w:t>
            </w:r>
          </w:p>
          <w:p w:rsidR="004C6EA9" w:rsidRPr="00446899" w:rsidRDefault="004C6EA9" w:rsidP="0034352F">
            <w:pPr>
              <w:pStyle w:val="a4"/>
              <w:spacing w:after="0" w:line="240" w:lineRule="auto"/>
              <w:rPr>
                <w:rFonts w:cs="font1049"/>
                <w:szCs w:val="24"/>
              </w:rPr>
            </w:pPr>
            <w:r w:rsidRPr="00446899">
              <w:rPr>
                <w:rFonts w:cs="font1049"/>
                <w:szCs w:val="24"/>
              </w:rPr>
              <w:t>Червень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rPr>
                <w:szCs w:val="24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 w:cs="Times New Roman"/>
              </w:rPr>
              <w:t>Пам’ятка</w:t>
            </w:r>
            <w:r w:rsidRPr="00446899">
              <w:rPr>
                <w:rFonts w:asciiTheme="minorHAnsi" w:hAnsiTheme="minorHAnsi"/>
              </w:rPr>
              <w:t xml:space="preserve"> «Чарівниця із Швеції» (до Дня народження А. Ліндгрен)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Листопад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C6EA9" w:rsidRPr="00446899" w:rsidRDefault="004C6EA9" w:rsidP="00963A91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cs="Times New Roman"/>
                <w:spacing w:val="-8"/>
                <w:kern w:val="22"/>
              </w:rPr>
            </w:pPr>
            <w:r w:rsidRPr="00446899">
              <w:rPr>
                <w:rFonts w:asciiTheme="minorHAnsi" w:hAnsiTheme="minorHAnsi" w:cs="Times New Roman"/>
                <w:spacing w:val="-8"/>
                <w:kern w:val="22"/>
              </w:rPr>
              <w:t>Дайджест «Там</w:t>
            </w:r>
            <w:r w:rsidR="00963A91" w:rsidRPr="00446899">
              <w:rPr>
                <w:rFonts w:asciiTheme="minorHAnsi" w:hAnsiTheme="minorHAnsi" w:cs="Times New Roman"/>
                <w:spacing w:val="-8"/>
                <w:kern w:val="22"/>
              </w:rPr>
              <w:t>,</w:t>
            </w:r>
            <w:r w:rsidRPr="00446899">
              <w:rPr>
                <w:rFonts w:asciiTheme="minorHAnsi" w:hAnsiTheme="minorHAnsi" w:cs="Times New Roman"/>
                <w:spacing w:val="-8"/>
                <w:kern w:val="22"/>
              </w:rPr>
              <w:t xml:space="preserve"> де проходить Крушельницька С., квітуть троянди й співають солов’ї»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pStyle w:val="a4"/>
              <w:spacing w:after="0" w:line="240" w:lineRule="auto"/>
            </w:pPr>
            <w:r w:rsidRPr="00446899">
              <w:t>Листопад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B54D3B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456E45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456E4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963A91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 xml:space="preserve">Буклет «Чарівниця із Швеції» (до 115 років від дня народження </w:t>
            </w:r>
            <w:r w:rsidR="00963A91" w:rsidRPr="00446899">
              <w:rPr>
                <w:rFonts w:asciiTheme="minorHAnsi" w:hAnsiTheme="minorHAnsi" w:cs="Times New Roman"/>
              </w:rPr>
              <w:t xml:space="preserve">А. </w:t>
            </w:r>
            <w:r w:rsidRPr="00446899">
              <w:rPr>
                <w:rFonts w:asciiTheme="minorHAnsi" w:hAnsiTheme="minorHAnsi" w:cs="Times New Roman"/>
              </w:rPr>
              <w:t>Лінгрен)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456E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456E45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Листопад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456E45">
            <w:pPr>
              <w:pStyle w:val="a4"/>
              <w:spacing w:after="0" w:line="240" w:lineRule="auto"/>
            </w:pPr>
            <w:r w:rsidRPr="00446899">
              <w:rPr>
                <w:lang w:val="ru-RU"/>
              </w:rPr>
              <w:t>БСЧ № 5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Дайджест «Український етикет роду та народних свят»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Грудень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Дайджест «Світ ловив мене, та не спіймав» (до 300 річчя Г. Сковороди)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Грудень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ind w:right="-76"/>
              <w:rPr>
                <w:b/>
                <w:bCs/>
              </w:rPr>
            </w:pPr>
            <w:r w:rsidRPr="00446899">
              <w:rPr>
                <w:b/>
                <w:bCs/>
              </w:rPr>
              <w:t>З метою удосконалення форм групової інформації вчителів проводити: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</w:pPr>
            <w:r w:rsidRPr="00446899">
              <w:rPr>
                <w:bCs/>
              </w:rPr>
              <w:t>Приймати участь у проведенні  спільних заходів разом з школами – партнерами та інформувати їх про нові можливості бібліотеки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</w:pPr>
            <w:r w:rsidRPr="00446899">
              <w:rPr>
                <w:bCs/>
                <w:szCs w:val="28"/>
                <w:shd w:val="clear" w:color="auto" w:fill="FFFFFF"/>
              </w:rPr>
              <w:t xml:space="preserve">Дні інформації: </w:t>
            </w:r>
            <w:r w:rsidRPr="00446899">
              <w:rPr>
                <w:rFonts w:asciiTheme="minorHAnsi" w:hAnsiTheme="minorHAnsi"/>
              </w:rPr>
              <w:t>«</w:t>
            </w:r>
            <w:r w:rsidRPr="00446899">
              <w:rPr>
                <w:rFonts w:asciiTheme="minorHAnsi" w:hAnsiTheme="minorHAnsi" w:cs="Arial"/>
                <w:shd w:val="clear" w:color="auto" w:fill="FFFFFF"/>
              </w:rPr>
              <w:t>Нова українська школа - простір для освітніх можливостей кожного учня</w:t>
            </w:r>
            <w:r w:rsidRPr="00446899">
              <w:rPr>
                <w:rFonts w:asciiTheme="minorHAnsi" w:hAnsiTheme="minorHAnsi"/>
              </w:rPr>
              <w:t>», «</w:t>
            </w:r>
            <w:r w:rsidRPr="00446899">
              <w:rPr>
                <w:rFonts w:asciiTheme="minorHAnsi" w:hAnsiTheme="minorHAnsi" w:cs="Arial"/>
                <w:shd w:val="clear" w:color="auto" w:fill="FFFFFF"/>
              </w:rPr>
              <w:t>З книгою у світ знань</w:t>
            </w:r>
            <w:r w:rsidRPr="00446899">
              <w:rPr>
                <w:rFonts w:asciiTheme="minorHAnsi" w:hAnsiTheme="minorHAnsi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jc w:val="center"/>
            </w:pPr>
            <w:r w:rsidRPr="00446899"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bCs/>
                <w:szCs w:val="28"/>
                <w:shd w:val="clear" w:color="auto" w:fill="FFFFFF"/>
              </w:rPr>
            </w:pPr>
            <w:r w:rsidRPr="00446899">
              <w:rPr>
                <w:rFonts w:cs="Arial"/>
                <w:bCs/>
                <w:szCs w:val="28"/>
                <w:shd w:val="clear" w:color="auto" w:fill="FFFFFF"/>
              </w:rPr>
              <w:t xml:space="preserve">Індивідуальне інформування вчителів-предметників: новинки літератури та статті з періодичних видань «Джерела педагогічної майстерності»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jc w:val="center"/>
            </w:pPr>
            <w:r w:rsidRPr="00446899"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t>Індивідуальне інформування «На полицю фахівцю»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</w:rPr>
              <w:t>Лютий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День повернутої книги «I'll be back!», «День вдячності»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</w:rPr>
              <w:t>Вересень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ВБСЧ № 2</w:t>
            </w:r>
          </w:p>
        </w:tc>
      </w:tr>
      <w:tr w:rsidR="00446899" w:rsidRPr="00446899" w:rsidTr="005A4BC2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asciiTheme="minorHAnsi" w:hAnsiTheme="minorHAnsi"/>
                <w:spacing w:val="-10"/>
                <w:kern w:val="22"/>
              </w:rPr>
            </w:pPr>
            <w:r w:rsidRPr="00446899">
              <w:rPr>
                <w:rFonts w:asciiTheme="minorHAnsi" w:hAnsiTheme="minorHAnsi"/>
                <w:spacing w:val="-10"/>
                <w:kern w:val="22"/>
              </w:rPr>
              <w:t>Приймати участь у проведенні предметних тижнів разом з школами: тиждень початкових класів «Веселковий тиждень» , тиждень української мови «Шануй мову калинову»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Вересень, листопад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6EA9" w:rsidRPr="00446899" w:rsidRDefault="004C6EA9" w:rsidP="0034352F">
            <w:pPr>
              <w:pStyle w:val="a4"/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ВБСЧ № 2</w:t>
            </w:r>
          </w:p>
        </w:tc>
      </w:tr>
      <w:tr w:rsidR="00446899" w:rsidRPr="00446899" w:rsidTr="005A4BC2">
        <w:trPr>
          <w:gridAfter w:val="1"/>
          <w:wAfter w:w="1423" w:type="dxa"/>
          <w:cantSplit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45729" w:rsidRPr="00446899" w:rsidRDefault="00845729" w:rsidP="0034352F">
            <w:pPr>
              <w:spacing w:after="0" w:line="240" w:lineRule="auto"/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845729" w:rsidRPr="00446899" w:rsidRDefault="0084572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845729">
            <w:pPr>
              <w:pStyle w:val="aa"/>
              <w:suppressAutoHyphens w:val="0"/>
              <w:spacing w:after="0" w:line="240" w:lineRule="auto"/>
              <w:ind w:left="529" w:right="-76"/>
              <w:contextualSpacing/>
              <w:rPr>
                <w:rFonts w:cs="Times New Roman"/>
                <w:b/>
                <w:lang w:val="uk-UA"/>
              </w:rPr>
            </w:pPr>
            <w:r w:rsidRPr="00446899">
              <w:rPr>
                <w:rFonts w:cs="Times New Roman"/>
                <w:b/>
                <w:lang w:val="uk-UA"/>
              </w:rPr>
              <w:t>Випустити:</w:t>
            </w:r>
          </w:p>
          <w:p w:rsidR="00845729" w:rsidRPr="00446899" w:rsidRDefault="00845729" w:rsidP="00B54D3B">
            <w:pPr>
              <w:pStyle w:val="aa"/>
              <w:numPr>
                <w:ilvl w:val="0"/>
                <w:numId w:val="33"/>
              </w:numPr>
              <w:suppressAutoHyphens w:val="0"/>
              <w:spacing w:after="0" w:line="240" w:lineRule="auto"/>
              <w:ind w:left="529" w:right="-76"/>
              <w:contextualSpacing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en-US"/>
              </w:rPr>
              <w:t>Beb</w:t>
            </w:r>
            <w:r w:rsidRPr="00446899">
              <w:rPr>
                <w:rFonts w:cs="Times New Roman"/>
              </w:rPr>
              <w:t>-список сайтів «Скарбничка сайтів» (естетичне виховання)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B54D3B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B54D3B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B54D3B">
            <w:pPr>
              <w:pStyle w:val="a4"/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ВБСЧ № 2</w:t>
            </w:r>
          </w:p>
        </w:tc>
      </w:tr>
      <w:tr w:rsidR="00446899" w:rsidRPr="00446899" w:rsidTr="005A4BC2">
        <w:trPr>
          <w:gridAfter w:val="1"/>
          <w:wAfter w:w="1423" w:type="dxa"/>
          <w:cantSplit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34352F">
            <w:pPr>
              <w:spacing w:after="0" w:line="240" w:lineRule="auto"/>
            </w:pPr>
          </w:p>
        </w:tc>
        <w:tc>
          <w:tcPr>
            <w:tcW w:w="2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34352F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B54D3B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</w:pPr>
            <w:r w:rsidRPr="00446899">
              <w:t>Web-список «Інтернет- навчання: топ-список онлайн ресурсів»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B54D3B">
            <w:pPr>
              <w:pStyle w:val="a4"/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B54D3B">
            <w:pPr>
              <w:pStyle w:val="a4"/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Лютий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B54D3B">
            <w:pPr>
              <w:pStyle w:val="a4"/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34352F">
            <w:pPr>
              <w:pStyle w:val="a4"/>
              <w:spacing w:after="0" w:line="240" w:lineRule="auto"/>
            </w:pPr>
            <w:r w:rsidRPr="00446899">
              <w:t>5</w:t>
            </w:r>
          </w:p>
        </w:tc>
        <w:tc>
          <w:tcPr>
            <w:tcW w:w="2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34352F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>Бібліотека як інформаційний центр</w:t>
            </w: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45729" w:rsidRPr="00446899" w:rsidRDefault="00845729" w:rsidP="0034352F">
            <w:pPr>
              <w:pStyle w:val="a4"/>
              <w:spacing w:after="0" w:line="240" w:lineRule="auto"/>
              <w:ind w:right="-76"/>
              <w:rPr>
                <w:b/>
                <w:spacing w:val="-2"/>
                <w:kern w:val="22"/>
              </w:rPr>
            </w:pPr>
            <w:r w:rsidRPr="00446899">
              <w:rPr>
                <w:b/>
              </w:rPr>
              <w:t xml:space="preserve">Створення випуску № 6 пізнавально-розважального електронного журналу «Читай! Знай! Живи!», </w:t>
            </w:r>
            <w:r w:rsidRPr="00446899">
              <w:rPr>
                <w:spacing w:val="-2"/>
                <w:kern w:val="22"/>
              </w:rPr>
              <w:t>присвяченого 300-річчю Г.С. Сковороди: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34352F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34352F">
            <w:pPr>
              <w:pStyle w:val="a4"/>
              <w:spacing w:after="0" w:line="240" w:lineRule="auto"/>
            </w:pPr>
            <w:r w:rsidRPr="00446899">
              <w:t>I-IІІ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34352F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szCs w:val="26"/>
              </w:rPr>
            </w:pPr>
            <w:r w:rsidRPr="00446899">
              <w:rPr>
                <w:rFonts w:cs="Calibri"/>
                <w:szCs w:val="24"/>
              </w:rPr>
              <w:t>На останок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7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446899">
              <w:rPr>
                <w:rFonts w:ascii="Calibri" w:hAnsi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 xml:space="preserve">Березень </w:t>
            </w: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 xml:space="preserve">Смачні мандри. «Мені дудка і вівця дорожчі царського вінця» 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7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446899">
              <w:rPr>
                <w:rFonts w:ascii="Calibri" w:hAnsi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Квітень</w:t>
            </w: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 xml:space="preserve">Розваги не без користі: </w:t>
            </w:r>
            <w:r w:rsidRPr="00446899">
              <w:rPr>
                <w:rFonts w:asciiTheme="minorHAnsi" w:hAnsiTheme="minorHAnsi" w:cstheme="minorHAnsi"/>
              </w:rPr>
              <w:t>Г. Сковорода «Прийти у світ Людиною… все минає, серцем же людина вічна»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7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446899">
              <w:rPr>
                <w:rFonts w:ascii="Calibri" w:hAnsi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 xml:space="preserve">Травень </w:t>
            </w: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>КНИГОЛЮБЧИКам. «Світ ловив мене, та не спіймав»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7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446899">
              <w:rPr>
                <w:rFonts w:ascii="Calibri" w:hAnsi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Липень</w:t>
            </w: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cs="Calibri"/>
                <w:szCs w:val="24"/>
              </w:rPr>
            </w:pPr>
            <w:r w:rsidRPr="00446899">
              <w:rPr>
                <w:rFonts w:cs="Arial"/>
                <w:shd w:val="clear" w:color="auto" w:fill="FFFFFF"/>
              </w:rPr>
              <w:t>Записки бувалого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Серпень ІІІ кв.</w:t>
            </w: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 xml:space="preserve">Біля книжкової полиці. </w:t>
            </w:r>
            <w:r w:rsidRPr="00446899">
              <w:rPr>
                <w:rFonts w:cs="Arial"/>
                <w:shd w:val="clear" w:color="auto" w:fill="FFFFFF"/>
              </w:rPr>
              <w:t xml:space="preserve"> </w:t>
            </w:r>
            <w:r w:rsidRPr="00446899">
              <w:rPr>
                <w:rFonts w:cs="Calibri"/>
                <w:szCs w:val="24"/>
              </w:rPr>
              <w:t>« І словом , і розумом, і життям своїм мудрець…»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Серпень</w:t>
            </w: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ind w:right="-76"/>
              <w:rPr>
                <w:rFonts w:cs="Arial"/>
                <w:b/>
              </w:rPr>
            </w:pPr>
            <w:r w:rsidRPr="00446899">
              <w:rPr>
                <w:rFonts w:cs="Arial"/>
                <w:b/>
              </w:rPr>
              <w:t>Створення статей для порталу «ДніпроКультура»:</w:t>
            </w:r>
          </w:p>
          <w:p w:rsidR="00845729" w:rsidRPr="00446899" w:rsidRDefault="00845729" w:rsidP="00077D72">
            <w:pPr>
              <w:pStyle w:val="a4"/>
              <w:numPr>
                <w:ilvl w:val="0"/>
                <w:numId w:val="33"/>
              </w:numPr>
              <w:spacing w:after="0" w:line="240" w:lineRule="auto"/>
              <w:ind w:right="-76"/>
              <w:rPr>
                <w:rFonts w:cs="Arial"/>
              </w:rPr>
            </w:pPr>
            <w:r w:rsidRPr="00446899">
              <w:rPr>
                <w:rFonts w:cs="Arial"/>
              </w:rPr>
              <w:t>«Лідія Латиш.У сонячних злетах»</w:t>
            </w:r>
          </w:p>
          <w:p w:rsidR="00845729" w:rsidRPr="00446899" w:rsidRDefault="00845729" w:rsidP="00077D72">
            <w:pPr>
              <w:pStyle w:val="a4"/>
              <w:numPr>
                <w:ilvl w:val="0"/>
                <w:numId w:val="33"/>
              </w:numPr>
              <w:spacing w:after="0" w:line="240" w:lineRule="auto"/>
              <w:ind w:right="-76"/>
              <w:rPr>
                <w:rFonts w:cs="Arial"/>
              </w:rPr>
            </w:pPr>
            <w:r w:rsidRPr="00446899">
              <w:rPr>
                <w:rFonts w:cs="Arial"/>
              </w:rPr>
              <w:t>«Олена Ватуля.Та, що об</w:t>
            </w:r>
            <w:r w:rsidRPr="00446899">
              <w:rPr>
                <w:rFonts w:cs="Arial"/>
                <w:lang w:val="ru-RU"/>
              </w:rPr>
              <w:t>’</w:t>
            </w:r>
            <w:r w:rsidRPr="00446899">
              <w:rPr>
                <w:rFonts w:cs="Arial"/>
              </w:rPr>
              <w:t>єднує таланти»</w:t>
            </w:r>
          </w:p>
          <w:p w:rsidR="00845729" w:rsidRPr="00446899" w:rsidRDefault="00845729" w:rsidP="00077D72">
            <w:pPr>
              <w:pStyle w:val="a4"/>
              <w:numPr>
                <w:ilvl w:val="0"/>
                <w:numId w:val="33"/>
              </w:numPr>
              <w:spacing w:after="0" w:line="240" w:lineRule="auto"/>
              <w:ind w:right="-76"/>
              <w:rPr>
                <w:rFonts w:cs="Arial"/>
              </w:rPr>
            </w:pPr>
            <w:r w:rsidRPr="00446899">
              <w:rPr>
                <w:rFonts w:cs="Arial"/>
              </w:rPr>
              <w:t>«Письменниця Людмила Комашко»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jc w:val="center"/>
              <w:rPr>
                <w:rFonts w:cs="Arial"/>
              </w:rPr>
            </w:pPr>
          </w:p>
          <w:p w:rsidR="00845729" w:rsidRPr="00446899" w:rsidRDefault="00845729" w:rsidP="00077D72">
            <w:pPr>
              <w:pStyle w:val="a4"/>
              <w:spacing w:after="0" w:line="240" w:lineRule="auto"/>
              <w:jc w:val="center"/>
              <w:rPr>
                <w:rFonts w:cs="Arial"/>
              </w:rPr>
            </w:pPr>
            <w:r w:rsidRPr="00446899">
              <w:rPr>
                <w:rFonts w:cs="Arial"/>
              </w:rPr>
              <w:t>1</w:t>
            </w:r>
          </w:p>
          <w:p w:rsidR="00845729" w:rsidRPr="00446899" w:rsidRDefault="00845729" w:rsidP="00077D72">
            <w:pPr>
              <w:pStyle w:val="a4"/>
              <w:spacing w:after="0" w:line="240" w:lineRule="auto"/>
              <w:jc w:val="center"/>
              <w:rPr>
                <w:rFonts w:cs="Arial"/>
              </w:rPr>
            </w:pPr>
            <w:r w:rsidRPr="00446899">
              <w:rPr>
                <w:rFonts w:cs="Arial"/>
              </w:rPr>
              <w:t>1</w:t>
            </w:r>
          </w:p>
          <w:p w:rsidR="00845729" w:rsidRPr="00446899" w:rsidRDefault="00845729" w:rsidP="00077D72">
            <w:pPr>
              <w:pStyle w:val="a4"/>
              <w:spacing w:after="0" w:line="240" w:lineRule="auto"/>
              <w:jc w:val="center"/>
              <w:rPr>
                <w:rFonts w:cs="Arial"/>
              </w:rPr>
            </w:pPr>
            <w:r w:rsidRPr="00446899">
              <w:rPr>
                <w:rFonts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I-IV кв.</w:t>
            </w:r>
          </w:p>
          <w:p w:rsidR="00950C94" w:rsidRPr="00446899" w:rsidRDefault="00950C94" w:rsidP="00077D72">
            <w:pPr>
              <w:pStyle w:val="a4"/>
              <w:spacing w:after="0" w:line="240" w:lineRule="auto"/>
            </w:pPr>
          </w:p>
          <w:p w:rsidR="00950C94" w:rsidRPr="00446899" w:rsidRDefault="00950C94" w:rsidP="00077D72">
            <w:pPr>
              <w:pStyle w:val="a4"/>
              <w:spacing w:after="0" w:line="240" w:lineRule="auto"/>
              <w:rPr>
                <w:rFonts w:cs="Arial"/>
              </w:rPr>
            </w:pPr>
            <w:r w:rsidRPr="00446899">
              <w:t>Липень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  <w:p w:rsidR="00845729" w:rsidRPr="00446899" w:rsidRDefault="00845729" w:rsidP="00077D72">
            <w:pPr>
              <w:spacing w:after="0" w:line="240" w:lineRule="auto"/>
            </w:pPr>
            <w:r w:rsidRPr="00446899">
              <w:t>Вовк Г.</w:t>
            </w:r>
          </w:p>
          <w:p w:rsidR="00845729" w:rsidRPr="00446899" w:rsidRDefault="00845729" w:rsidP="00077D72">
            <w:pPr>
              <w:spacing w:after="0" w:line="240" w:lineRule="auto"/>
            </w:pPr>
            <w:r w:rsidRPr="00446899">
              <w:t>Похиленко Н.</w:t>
            </w:r>
          </w:p>
          <w:p w:rsidR="00845729" w:rsidRPr="00446899" w:rsidRDefault="00845729" w:rsidP="00077D72">
            <w:pPr>
              <w:spacing w:after="0" w:line="240" w:lineRule="auto"/>
            </w:pPr>
            <w:r w:rsidRPr="00446899">
              <w:t>Мозолєва І.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ind w:right="-76"/>
              <w:rPr>
                <w:rFonts w:cs="Arial"/>
              </w:rPr>
            </w:pPr>
            <w:r w:rsidRPr="00446899">
              <w:rPr>
                <w:rFonts w:cs="Arial"/>
              </w:rPr>
              <w:t>Участь в електронному корпоративному краєзнавчому каталозі «Дніпропетровщина»:</w:t>
            </w:r>
          </w:p>
          <w:p w:rsidR="00845729" w:rsidRPr="00446899" w:rsidRDefault="00845729" w:rsidP="00077D72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right="-76"/>
              <w:rPr>
                <w:rFonts w:cs="Arial"/>
                <w:spacing w:val="-2"/>
                <w:kern w:val="22"/>
              </w:rPr>
            </w:pPr>
            <w:r w:rsidRPr="00446899">
              <w:rPr>
                <w:rFonts w:cs="Arial"/>
              </w:rPr>
              <w:t>аналітичний розпис статей місцевих періодичних видань, книг, інших документів та передача бібліографічного опису до загального ресурсу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446899">
              <w:rPr>
                <w:rFonts w:cs="Arial"/>
              </w:rPr>
              <w:t>4</w:t>
            </w:r>
            <w:r w:rsidRPr="00446899">
              <w:rPr>
                <w:rFonts w:cs="Arial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5729" w:rsidRPr="00446899" w:rsidRDefault="00845729" w:rsidP="00077D72">
            <w:pPr>
              <w:pStyle w:val="a4"/>
              <w:spacing w:after="0" w:line="240" w:lineRule="auto"/>
              <w:ind w:right="-76"/>
              <w:rPr>
                <w:rFonts w:cs="Arial"/>
              </w:rPr>
            </w:pPr>
            <w:r w:rsidRPr="00446899">
              <w:rPr>
                <w:sz w:val="23"/>
              </w:rPr>
              <w:t>Відображення Законів України, Постанови Уряду, Укази Президента в розділі 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09FC" w:rsidRPr="00446899" w:rsidRDefault="007D09FC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09FC" w:rsidRPr="00446899" w:rsidRDefault="007D09FC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D09FC" w:rsidRPr="00446899" w:rsidRDefault="007D09FC" w:rsidP="00077D72">
            <w:pPr>
              <w:pStyle w:val="a4"/>
              <w:spacing w:after="0" w:line="240" w:lineRule="auto"/>
              <w:ind w:right="-76"/>
            </w:pPr>
            <w:r w:rsidRPr="00446899">
              <w:t>Електронна розсилка для індивідуальних та колективних абонентів: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D09FC" w:rsidRPr="00446899" w:rsidRDefault="007D09FC" w:rsidP="00077D7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D09FC" w:rsidRPr="00446899" w:rsidRDefault="007D09FC" w:rsidP="00077D72">
            <w:pPr>
              <w:pStyle w:val="a4"/>
              <w:spacing w:after="0" w:line="240" w:lineRule="auto"/>
            </w:pPr>
          </w:p>
        </w:tc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D09FC" w:rsidRPr="00446899" w:rsidRDefault="007D09FC" w:rsidP="00077D72">
            <w:pPr>
              <w:spacing w:after="0" w:line="240" w:lineRule="auto"/>
            </w:pPr>
            <w:r w:rsidRPr="00446899">
              <w:t>ЦМБ, ЦДБ, ВБСЧ №2, БСЧ № 5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09FC" w:rsidRPr="00446899" w:rsidRDefault="007D09FC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D09FC" w:rsidRPr="00446899" w:rsidRDefault="007D09FC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left w:val="single" w:sz="4" w:space="0" w:color="auto"/>
              <w:right w:val="single" w:sz="4" w:space="0" w:color="auto"/>
            </w:tcBorders>
          </w:tcPr>
          <w:p w:rsidR="007D09FC" w:rsidRPr="00446899" w:rsidRDefault="007D09FC" w:rsidP="00077D72">
            <w:pPr>
              <w:spacing w:after="0" w:line="240" w:lineRule="auto"/>
              <w:ind w:right="-76"/>
            </w:pPr>
            <w:r w:rsidRPr="00446899">
              <w:t>«Бібліотека запрошує»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9FC" w:rsidRPr="00446899" w:rsidRDefault="007D09FC" w:rsidP="00077D72">
            <w:pPr>
              <w:spacing w:after="0" w:line="240" w:lineRule="auto"/>
              <w:jc w:val="center"/>
            </w:pPr>
            <w:r w:rsidRPr="00446899"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A"/>
            </w:tcBorders>
          </w:tcPr>
          <w:p w:rsidR="007D09FC" w:rsidRPr="00446899" w:rsidRDefault="007D09FC" w:rsidP="00077D72">
            <w:pPr>
              <w:pStyle w:val="a4"/>
              <w:spacing w:after="0" w:line="240" w:lineRule="auto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09FC" w:rsidRPr="00446899" w:rsidRDefault="007D09FC" w:rsidP="00077D72">
            <w:pPr>
              <w:spacing w:after="0" w:line="240" w:lineRule="auto"/>
            </w:pP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09FC" w:rsidRPr="00446899" w:rsidRDefault="007D09FC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09FC" w:rsidRPr="00446899" w:rsidRDefault="007D09FC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09FC" w:rsidRPr="00446899" w:rsidRDefault="007D09FC" w:rsidP="00077D72">
            <w:pPr>
              <w:spacing w:after="0" w:line="240" w:lineRule="auto"/>
              <w:ind w:right="-76"/>
            </w:pPr>
            <w:r w:rsidRPr="00446899">
              <w:t>«Нові надходження»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09FC" w:rsidRPr="00446899" w:rsidRDefault="007D09FC" w:rsidP="00077D72">
            <w:pPr>
              <w:spacing w:after="0" w:line="240" w:lineRule="auto"/>
              <w:jc w:val="center"/>
            </w:pPr>
            <w:r w:rsidRPr="00446899">
              <w:t>5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09FC" w:rsidRPr="00446899" w:rsidRDefault="007D09FC" w:rsidP="00077D72">
            <w:pPr>
              <w:pStyle w:val="a4"/>
              <w:spacing w:after="0" w:line="240" w:lineRule="auto"/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09FC" w:rsidRPr="00446899" w:rsidRDefault="007D09FC" w:rsidP="00077D72">
            <w:pPr>
              <w:pStyle w:val="a4"/>
              <w:spacing w:after="0" w:line="240" w:lineRule="auto"/>
            </w:pP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5729" w:rsidRPr="00446899" w:rsidRDefault="00966A6B" w:rsidP="00077D72">
            <w:pPr>
              <w:pStyle w:val="a4"/>
              <w:spacing w:after="0" w:line="240" w:lineRule="auto"/>
              <w:ind w:right="-76"/>
              <w:rPr>
                <w:rFonts w:cs="Arial"/>
                <w:lang w:val="ru-RU"/>
              </w:rPr>
            </w:pPr>
            <w:r w:rsidRPr="00446899">
              <w:rPr>
                <w:rFonts w:cs="Arial"/>
              </w:rPr>
              <w:t>Поповнення</w:t>
            </w:r>
            <w:r w:rsidR="00845729" w:rsidRPr="00446899">
              <w:rPr>
                <w:rFonts w:cs="Arial"/>
              </w:rPr>
              <w:t xml:space="preserve"> новими матеріалами  краєзнавчі папки:  «Наші видатні земляки», «Історія Павлограда»,</w:t>
            </w:r>
            <w:r w:rsidR="00845729" w:rsidRPr="00446899">
              <w:rPr>
                <w:rFonts w:cs="Arial"/>
                <w:lang w:val="ru-RU"/>
              </w:rPr>
              <w:t xml:space="preserve"> </w:t>
            </w:r>
            <w:r w:rsidR="00845729" w:rsidRPr="00446899">
              <w:rPr>
                <w:rFonts w:cs="Arial"/>
              </w:rPr>
              <w:t>«Юні таланти твої, Павлоград!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jc w:val="center"/>
            </w:pPr>
            <w:r w:rsidRPr="00446899"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c"/>
              <w:ind w:right="-76"/>
              <w:rPr>
                <w:rFonts w:asciiTheme="minorHAnsi" w:hAnsiTheme="minorHAnsi"/>
                <w:spacing w:val="-8"/>
              </w:rPr>
            </w:pPr>
            <w:r w:rsidRPr="00446899">
              <w:rPr>
                <w:rFonts w:asciiTheme="minorHAnsi" w:hAnsiTheme="minorHAnsi"/>
                <w:spacing w:val="-8"/>
              </w:rPr>
              <w:t xml:space="preserve">Створення електронної краєзнавчої бази даних про видатних земляків та особистостей.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jc w:val="center"/>
            </w:pPr>
            <w:r w:rsidRPr="00446899"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c"/>
              <w:ind w:right="-76"/>
              <w:rPr>
                <w:szCs w:val="28"/>
              </w:rPr>
            </w:pPr>
            <w:r w:rsidRPr="00446899">
              <w:rPr>
                <w:rFonts w:asciiTheme="minorHAnsi" w:hAnsiTheme="minorHAnsi"/>
              </w:rPr>
              <w:t xml:space="preserve">Створення слайд проектів за допомогою </w:t>
            </w:r>
            <w:hyperlink r:id="rId13" w:history="1">
              <w:r w:rsidRPr="00446899">
                <w:rPr>
                  <w:rFonts w:asciiTheme="minorHAnsi" w:hAnsiTheme="minorHAnsi"/>
                </w:rPr>
                <w:t>QR Coder «Скануй та читай»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966A6B" w:rsidP="00077D72">
            <w:pPr>
              <w:pStyle w:val="a4"/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cs="Times New Roman"/>
              </w:rPr>
              <w:t>Створення о</w:t>
            </w:r>
            <w:r w:rsidR="00845729" w:rsidRPr="00446899">
              <w:rPr>
                <w:rFonts w:cs="Times New Roman"/>
              </w:rPr>
              <w:t>нлайн листівки «Гортаючи календар»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966A6B" w:rsidP="00077D72">
            <w:pPr>
              <w:pStyle w:val="a4"/>
              <w:spacing w:after="0" w:line="240" w:lineRule="auto"/>
              <w:ind w:right="-76"/>
              <w:rPr>
                <w:rFonts w:cs="Times New Roman"/>
              </w:rPr>
            </w:pPr>
            <w:r w:rsidRPr="00446899">
              <w:rPr>
                <w:rFonts w:cs="Times New Roman"/>
              </w:rPr>
              <w:t>Оформлення</w:t>
            </w:r>
            <w:r w:rsidR="00845729" w:rsidRPr="00446899">
              <w:rPr>
                <w:rFonts w:cs="Times New Roman"/>
              </w:rPr>
              <w:t xml:space="preserve"> куточок для батьків «Солов'їна, барвінкова, українська рідна мова»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ind w:right="-76"/>
              <w:rPr>
                <w:rFonts w:cs="Times New Roman"/>
              </w:rPr>
            </w:pPr>
            <w:r w:rsidRPr="00446899">
              <w:t xml:space="preserve"> Фото-папки «Оцифрований малюк»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5729" w:rsidRPr="00446899" w:rsidRDefault="00845729" w:rsidP="00077D72">
            <w:pPr>
              <w:pStyle w:val="a4"/>
              <w:spacing w:after="0" w:line="240" w:lineRule="auto"/>
              <w:ind w:right="-76"/>
            </w:pPr>
            <w:r w:rsidRPr="00446899">
              <w:t>Оглядові екскурсії по бібліотеці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jc w:val="center"/>
            </w:pPr>
            <w:r w:rsidRPr="00446899">
              <w:t>50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5729" w:rsidRPr="00446899" w:rsidRDefault="00966A6B" w:rsidP="00077D72">
            <w:pPr>
              <w:pStyle w:val="a4"/>
              <w:spacing w:after="0" w:line="240" w:lineRule="auto"/>
              <w:ind w:right="-76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>Надання</w:t>
            </w:r>
            <w:r w:rsidR="00845729" w:rsidRPr="00446899">
              <w:rPr>
                <w:rFonts w:cs="Calibri"/>
                <w:szCs w:val="24"/>
              </w:rPr>
              <w:t xml:space="preserve"> індивідуальну інформацію з історії рідного міста «Наше місто»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5729" w:rsidRPr="00446899" w:rsidRDefault="00966A6B" w:rsidP="00077D72">
            <w:pPr>
              <w:tabs>
                <w:tab w:val="left" w:pos="340"/>
              </w:tabs>
              <w:snapToGrid w:val="0"/>
              <w:spacing w:after="0" w:line="240" w:lineRule="auto"/>
              <w:ind w:right="-76"/>
              <w:rPr>
                <w:rFonts w:asciiTheme="minorHAnsi" w:eastAsia="Times New Roman" w:hAnsiTheme="minorHAnsi"/>
                <w:lang w:val="ru-RU"/>
              </w:rPr>
            </w:pPr>
            <w:r w:rsidRPr="00446899">
              <w:rPr>
                <w:rFonts w:asciiTheme="minorHAnsi" w:eastAsia="Times New Roman" w:hAnsiTheme="minorHAnsi"/>
              </w:rPr>
              <w:t>Ведення інформаційної полиці</w:t>
            </w:r>
            <w:r w:rsidR="00845729" w:rsidRPr="00446899">
              <w:rPr>
                <w:rFonts w:asciiTheme="minorHAnsi" w:eastAsia="Times New Roman" w:hAnsiTheme="minorHAnsi"/>
              </w:rPr>
              <w:t xml:space="preserve"> на допомогу молоді та їх батькам «Час обирати майбутнє».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5729" w:rsidRPr="00446899" w:rsidRDefault="00966A6B" w:rsidP="00077D72">
            <w:pPr>
              <w:pStyle w:val="a4"/>
              <w:spacing w:after="0" w:line="240" w:lineRule="auto"/>
              <w:ind w:right="-76"/>
            </w:pPr>
            <w:r w:rsidRPr="00446899">
              <w:rPr>
                <w:rFonts w:asciiTheme="minorHAnsi" w:eastAsia="Times New Roman" w:hAnsiTheme="minorHAnsi"/>
              </w:rPr>
              <w:t>Поличка-порада</w:t>
            </w:r>
            <w:r w:rsidR="00845729" w:rsidRPr="00446899">
              <w:rPr>
                <w:rFonts w:asciiTheme="minorHAnsi" w:eastAsia="Times New Roman" w:hAnsiTheme="minorHAnsi"/>
              </w:rPr>
              <w:t xml:space="preserve"> вступникам  «Чи готові до ЗНО?»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29" w:rsidRPr="00446899" w:rsidRDefault="00845729" w:rsidP="00077D72">
            <w:pPr>
              <w:pStyle w:val="a4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4D3B" w:rsidRPr="00446899" w:rsidRDefault="00B54D3B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4D3B" w:rsidRPr="00446899" w:rsidRDefault="00B54D3B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4D3B" w:rsidRPr="00446899" w:rsidRDefault="00B54D3B" w:rsidP="00077D72">
            <w:pPr>
              <w:pStyle w:val="a4"/>
              <w:spacing w:after="0" w:line="240" w:lineRule="auto"/>
              <w:ind w:right="-76"/>
              <w:rPr>
                <w:bCs/>
              </w:rPr>
            </w:pPr>
            <w:r w:rsidRPr="00446899">
              <w:t>Виставка нових надходжень «Читачу! Я-нова книжка! Будемо знайомі!»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4D3B" w:rsidRPr="00446899" w:rsidRDefault="00B54D3B" w:rsidP="00077D72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4D3B" w:rsidRPr="00446899" w:rsidRDefault="00B54D3B" w:rsidP="00077D72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4D3B" w:rsidRPr="00446899" w:rsidRDefault="00B54D3B" w:rsidP="00077D72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t>БСЧ №</w:t>
            </w:r>
            <w:r w:rsidRPr="00446899">
              <w:rPr>
                <w:lang w:val="ru-RU"/>
              </w:rPr>
              <w:t xml:space="preserve"> </w:t>
            </w:r>
            <w:r w:rsidRPr="00446899">
              <w:t>5</w:t>
            </w:r>
          </w:p>
        </w:tc>
      </w:tr>
      <w:tr w:rsidR="00446899" w:rsidRPr="00446899" w:rsidTr="00A151CD">
        <w:trPr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4D3B" w:rsidRPr="00446899" w:rsidRDefault="00B54D3B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4D3B" w:rsidRPr="00446899" w:rsidRDefault="00B54D3B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4D3B" w:rsidRPr="00446899" w:rsidRDefault="00B54D3B" w:rsidP="00B54D3B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46899">
              <w:rPr>
                <w:rFonts w:asciiTheme="minorHAnsi" w:hAnsiTheme="minorHAnsi" w:cs="Calibri"/>
              </w:rPr>
              <w:t xml:space="preserve">Підбірка статей  «Вам наша пам’ять і любов» (до Дня пам`яті Небесної сотні)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4D3B" w:rsidRPr="00446899" w:rsidRDefault="00B54D3B" w:rsidP="00B54D3B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4D3B" w:rsidRPr="00446899" w:rsidRDefault="00B54D3B" w:rsidP="000D6A09">
            <w:pPr>
              <w:spacing w:after="0" w:line="192" w:lineRule="auto"/>
              <w:ind w:left="-11" w:right="24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Лютий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4D3B" w:rsidRPr="00446899" w:rsidRDefault="00B54D3B" w:rsidP="000D6A09">
            <w:pPr>
              <w:pStyle w:val="a4"/>
              <w:spacing w:after="0" w:line="240" w:lineRule="auto"/>
            </w:pPr>
            <w:r w:rsidRPr="00446899">
              <w:t>БСЧ№5</w:t>
            </w:r>
          </w:p>
        </w:tc>
        <w:tc>
          <w:tcPr>
            <w:tcW w:w="1423" w:type="dxa"/>
          </w:tcPr>
          <w:p w:rsidR="00B54D3B" w:rsidRPr="00446899" w:rsidRDefault="00B54D3B" w:rsidP="000D6A0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spacing w:after="0" w:line="240" w:lineRule="auto"/>
              <w:ind w:right="-76"/>
              <w:rPr>
                <w:lang w:val="ru-RU"/>
              </w:rPr>
            </w:pPr>
            <w:r w:rsidRPr="00446899">
              <w:rPr>
                <w:szCs w:val="28"/>
                <w:shd w:val="clear" w:color="auto" w:fill="F9F9F9"/>
              </w:rPr>
              <w:t xml:space="preserve"> Річна виставка  «Інтеркультурне намисто. Разом ми найкраще місто!»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Вересень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ind w:right="-76"/>
              <w:rPr>
                <w:b/>
                <w:bCs/>
              </w:rPr>
            </w:pPr>
            <w:r w:rsidRPr="00446899">
              <w:rPr>
                <w:b/>
                <w:bCs/>
              </w:rPr>
              <w:t>Випустити: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ind w:right="-76"/>
            </w:pPr>
            <w:r w:rsidRPr="00446899">
              <w:t>Бібліографічний покажчик «Павлоград. Хроніка подій»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</w:pPr>
            <w:r w:rsidRPr="00446899">
              <w:t>І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ind w:right="-76"/>
              <w:rPr>
                <w:rFonts w:asciiTheme="minorHAnsi" w:hAnsiTheme="minorHAnsi" w:cstheme="minorHAnsi"/>
                <w:sz w:val="23"/>
              </w:rPr>
            </w:pPr>
            <w:r w:rsidRPr="00446899">
              <w:rPr>
                <w:rFonts w:asciiTheme="minorHAnsi" w:hAnsiTheme="minorHAnsi"/>
              </w:rPr>
              <w:t xml:space="preserve">Пам’ятка </w:t>
            </w:r>
            <w:r w:rsidRPr="00446899">
              <w:rPr>
                <w:rFonts w:asciiTheme="minorHAnsi" w:hAnsiTheme="minorHAnsi" w:cs="Times New Roman"/>
              </w:rPr>
              <w:t>«Етика поведінки»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</w:pPr>
            <w:r w:rsidRPr="00446899">
              <w:rPr>
                <w:sz w:val="23"/>
                <w:lang w:val="en-US"/>
              </w:rPr>
              <w:t>I</w:t>
            </w:r>
            <w:r w:rsidRPr="00446899">
              <w:rPr>
                <w:sz w:val="23"/>
              </w:rPr>
              <w:t xml:space="preserve">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Закладка </w:t>
            </w:r>
            <w:r w:rsidRPr="00446899">
              <w:rPr>
                <w:rFonts w:asciiTheme="minorHAnsi" w:hAnsiTheme="minorHAnsi" w:cs="Times New Roman"/>
              </w:rPr>
              <w:t>«</w:t>
            </w:r>
            <w:r w:rsidRPr="00446899">
              <w:rPr>
                <w:rFonts w:asciiTheme="minorHAnsi" w:hAnsiTheme="minorHAnsi" w:cs="Times New Roman"/>
                <w:lang w:val="ru-RU"/>
              </w:rPr>
              <w:t>Григорій Савич Сковорода - 300 років від дня народження</w:t>
            </w:r>
            <w:r w:rsidRPr="00446899">
              <w:rPr>
                <w:rFonts w:asciiTheme="minorHAnsi" w:hAnsiTheme="minorHAnsi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</w:pPr>
            <w:r w:rsidRPr="00446899">
              <w:rPr>
                <w:sz w:val="23"/>
                <w:lang w:val="en-US"/>
              </w:rPr>
              <w:t>I</w:t>
            </w:r>
            <w:r w:rsidRPr="00446899">
              <w:rPr>
                <w:sz w:val="23"/>
              </w:rPr>
              <w:t xml:space="preserve">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D6A09" w:rsidRPr="00446899" w:rsidRDefault="000D6A09" w:rsidP="00B54D3B">
            <w:pPr>
              <w:pStyle w:val="a4"/>
              <w:spacing w:after="0" w:line="240" w:lineRule="auto"/>
              <w:ind w:right="-76"/>
            </w:pPr>
            <w:r w:rsidRPr="00446899">
              <w:t xml:space="preserve">Рекомендаційний список </w:t>
            </w:r>
            <w:r w:rsidRPr="00446899">
              <w:rPr>
                <w:rFonts w:asciiTheme="minorHAnsi" w:hAnsiTheme="minorHAnsi"/>
              </w:rPr>
              <w:t>«Книги для підлітків»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B54D3B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B54D3B">
            <w:pPr>
              <w:pStyle w:val="a4"/>
              <w:spacing w:after="0" w:line="240" w:lineRule="auto"/>
            </w:pPr>
            <w:r w:rsidRPr="00446899">
              <w:t xml:space="preserve">Квітень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B54D3B">
            <w:pPr>
              <w:pStyle w:val="a4"/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3"/>
              <w:keepNext w:val="0"/>
              <w:keepLines w:val="0"/>
              <w:shd w:val="clear" w:color="auto" w:fill="FFFFFF"/>
              <w:suppressAutoHyphens w:val="0"/>
              <w:spacing w:before="0" w:line="240" w:lineRule="auto"/>
              <w:ind w:right="-76"/>
              <w:rPr>
                <w:rFonts w:asciiTheme="minorHAnsi" w:hAnsiTheme="minorHAnsi" w:cstheme="minorHAnsi"/>
                <w:b w:val="0"/>
                <w:bCs w:val="0"/>
                <w:color w:val="auto"/>
                <w:sz w:val="23"/>
                <w:szCs w:val="24"/>
                <w:lang w:val="uk-UA"/>
              </w:rPr>
            </w:pPr>
            <w:r w:rsidRPr="00446899">
              <w:rPr>
                <w:rFonts w:asciiTheme="minorHAnsi" w:hAnsiTheme="minorHAnsi" w:cstheme="minorHAnsi"/>
                <w:b w:val="0"/>
                <w:color w:val="auto"/>
                <w:sz w:val="23"/>
                <w:lang w:val="uk-UA"/>
              </w:rPr>
              <w:t>Б</w:t>
            </w:r>
            <w:r w:rsidRPr="00446899">
              <w:rPr>
                <w:rFonts w:asciiTheme="minorHAnsi" w:hAnsiTheme="minorHAnsi" w:cstheme="minorHAnsi"/>
                <w:b w:val="0"/>
                <w:color w:val="auto"/>
                <w:sz w:val="23"/>
              </w:rPr>
              <w:t>іобібліографічний покажчик «Дивосвіт Григорія Люлько»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</w:pPr>
            <w:r w:rsidRPr="00446899">
              <w:t>Лютий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ind w:right="-76"/>
              <w:rPr>
                <w:rFonts w:asciiTheme="minorHAnsi" w:hAnsiTheme="minorHAnsi" w:cstheme="minorHAnsi"/>
                <w:sz w:val="23"/>
              </w:rPr>
            </w:pPr>
            <w:r w:rsidRPr="00446899">
              <w:rPr>
                <w:rFonts w:asciiTheme="minorHAnsi" w:hAnsiTheme="minorHAnsi"/>
              </w:rPr>
              <w:t xml:space="preserve">Пам’ятка </w:t>
            </w:r>
            <w:r w:rsidRPr="00446899">
              <w:rPr>
                <w:rFonts w:asciiTheme="minorHAnsi" w:hAnsiTheme="minorHAnsi" w:cs="Times New Roman"/>
              </w:rPr>
              <w:t>«Розмова про безбар’єрність. Що це означає?»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</w:pPr>
            <w:r w:rsidRPr="00446899">
              <w:rPr>
                <w:sz w:val="23"/>
                <w:lang w:val="en-US"/>
              </w:rPr>
              <w:t>II</w:t>
            </w:r>
            <w:r w:rsidRPr="00446899">
              <w:rPr>
                <w:sz w:val="23"/>
              </w:rPr>
              <w:t xml:space="preserve">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/>
            </w:pPr>
            <w:r w:rsidRPr="00446899">
              <w:t>БСЧ № 3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3"/>
              <w:keepNext w:val="0"/>
              <w:keepLines w:val="0"/>
              <w:shd w:val="clear" w:color="auto" w:fill="FFFFFF"/>
              <w:suppressAutoHyphens w:val="0"/>
              <w:spacing w:before="0" w:line="240" w:lineRule="auto"/>
              <w:ind w:right="-76"/>
              <w:rPr>
                <w:rFonts w:asciiTheme="minorHAnsi" w:hAnsiTheme="minorHAnsi" w:cstheme="minorHAnsi"/>
                <w:b w:val="0"/>
                <w:color w:val="auto"/>
                <w:spacing w:val="-12"/>
                <w:kern w:val="23"/>
                <w:sz w:val="23"/>
                <w:lang w:val="uk-UA"/>
              </w:rPr>
            </w:pPr>
            <w:r w:rsidRPr="00446899">
              <w:rPr>
                <w:rFonts w:asciiTheme="minorHAnsi" w:hAnsiTheme="minorHAnsi" w:cstheme="minorHAnsi"/>
                <w:b w:val="0"/>
                <w:color w:val="auto"/>
                <w:spacing w:val="-12"/>
                <w:kern w:val="23"/>
                <w:sz w:val="23"/>
                <w:lang w:val="uk-UA"/>
              </w:rPr>
              <w:t>Біобібліографічний покажчик «Письменники короновані словом» (до щорічної регіональної кампанії  бібліотек Дніпропетровщини з просування читання “Читаємо разом”)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</w:pPr>
            <w:r w:rsidRPr="00446899">
              <w:t>Травень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spacing w:after="0" w:line="240" w:lineRule="auto"/>
              <w:rPr>
                <w:rFonts w:cs="Calibri"/>
                <w:lang w:val="ru-RU"/>
              </w:rPr>
            </w:pPr>
            <w:r w:rsidRPr="00446899">
              <w:rPr>
                <w:rFonts w:cs="Calibri"/>
              </w:rPr>
              <w:t>Рекомендаційний список «Читаємо  з народження» (до Дня  захисту дітей)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  <w:jc w:val="center"/>
              <w:rPr>
                <w:rFonts w:cs="Calibri"/>
              </w:rPr>
            </w:pPr>
            <w:r w:rsidRPr="00446899">
              <w:rPr>
                <w:rFonts w:cs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spacing w:after="0" w:line="240" w:lineRule="auto"/>
              <w:rPr>
                <w:rFonts w:cs="Calibri"/>
              </w:rPr>
            </w:pPr>
            <w:r w:rsidRPr="00446899">
              <w:rPr>
                <w:rFonts w:cs="Calibri"/>
              </w:rPr>
              <w:t>Червень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spacing w:after="0" w:line="240" w:lineRule="auto"/>
              <w:rPr>
                <w:rFonts w:cs="Calibri"/>
              </w:rPr>
            </w:pPr>
            <w:r w:rsidRPr="00446899">
              <w:rPr>
                <w:rFonts w:cs="Calibri"/>
              </w:rPr>
              <w:t>Бібліо-анонс. Рекомендаційний список «Читаюча родина» (до Дня родини)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  <w:jc w:val="center"/>
              <w:rPr>
                <w:rFonts w:cs="Calibri"/>
              </w:rPr>
            </w:pPr>
            <w:r w:rsidRPr="00446899">
              <w:rPr>
                <w:rFonts w:cs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spacing w:after="0" w:line="240" w:lineRule="auto"/>
              <w:rPr>
                <w:rFonts w:cs="Calibri"/>
              </w:rPr>
            </w:pPr>
            <w:r w:rsidRPr="00446899">
              <w:rPr>
                <w:rFonts w:cs="Calibri"/>
              </w:rPr>
              <w:t>Липень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B54D3B">
            <w:pPr>
              <w:pStyle w:val="a4"/>
              <w:tabs>
                <w:tab w:val="left" w:pos="0"/>
              </w:tabs>
              <w:spacing w:after="0" w:line="240" w:lineRule="auto"/>
              <w:ind w:right="-76"/>
              <w:rPr>
                <w:b/>
                <w:bCs/>
              </w:rPr>
            </w:pPr>
            <w:r w:rsidRPr="00446899">
              <w:rPr>
                <w:rFonts w:asciiTheme="minorHAnsi" w:hAnsiTheme="minorHAnsi"/>
              </w:rPr>
              <w:t xml:space="preserve"> Бібліографічний веб-список «Хрустка, свіжа, запашна книжка до кави»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B54D3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B54D3B">
            <w:pPr>
              <w:spacing w:after="0" w:line="240" w:lineRule="auto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Листопад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D6A09" w:rsidRPr="00446899" w:rsidRDefault="000D6A09" w:rsidP="00B54D3B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3"/>
              <w:keepNext w:val="0"/>
              <w:keepLines w:val="0"/>
              <w:shd w:val="clear" w:color="auto" w:fill="FFFFFF"/>
              <w:suppressAutoHyphens w:val="0"/>
              <w:spacing w:before="0" w:line="240" w:lineRule="auto"/>
              <w:ind w:right="-76"/>
              <w:rPr>
                <w:rFonts w:asciiTheme="minorHAnsi" w:hAnsiTheme="minorHAnsi" w:cstheme="minorHAnsi"/>
                <w:b w:val="0"/>
                <w:color w:val="auto"/>
                <w:sz w:val="23"/>
                <w:lang w:val="uk-UA"/>
              </w:rPr>
            </w:pPr>
            <w:r w:rsidRPr="00446899">
              <w:rPr>
                <w:rFonts w:asciiTheme="minorHAnsi" w:hAnsiTheme="minorHAnsi" w:cstheme="minorHAnsi"/>
                <w:b w:val="0"/>
                <w:color w:val="auto"/>
                <w:sz w:val="23"/>
                <w:lang w:val="uk-UA"/>
              </w:rPr>
              <w:t>Анотований бібліографічний покажчик надходжень книг за 2022 рік “Літературна Павлоградщина”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</w:pPr>
            <w:r w:rsidRPr="00446899">
              <w:t>І</w:t>
            </w:r>
            <w:r w:rsidRPr="00446899">
              <w:rPr>
                <w:lang w:val="en-US"/>
              </w:rPr>
              <w:t>V</w:t>
            </w:r>
            <w:r w:rsidRPr="00446899">
              <w:t xml:space="preserve">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A151CD">
        <w:trPr>
          <w:gridAfter w:val="1"/>
          <w:wAfter w:w="1423" w:type="dxa"/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6A09" w:rsidRPr="00446899" w:rsidRDefault="000D6A09" w:rsidP="00077D7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ind w:right="-76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Буклет «Інтеркультурне намисто нашого міста»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D6A09" w:rsidRPr="00446899" w:rsidRDefault="000D6A09" w:rsidP="00077D72">
            <w:pPr>
              <w:pStyle w:val="a4"/>
              <w:tabs>
                <w:tab w:val="left" w:pos="0"/>
              </w:tabs>
              <w:spacing w:after="0" w:line="240" w:lineRule="auto"/>
            </w:pPr>
            <w:r w:rsidRPr="00446899">
              <w:t>І</w:t>
            </w:r>
            <w:r w:rsidRPr="00446899">
              <w:rPr>
                <w:lang w:val="en-US"/>
              </w:rPr>
              <w:t>V</w:t>
            </w:r>
            <w:r w:rsidRPr="00446899">
              <w:t xml:space="preserve"> кв.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D6A09" w:rsidRPr="00446899" w:rsidRDefault="000D6A09" w:rsidP="00077D72">
            <w:pPr>
              <w:spacing w:after="0" w:line="240" w:lineRule="auto"/>
            </w:pPr>
            <w:r w:rsidRPr="00446899">
              <w:t>БСЧ № 3</w:t>
            </w:r>
          </w:p>
        </w:tc>
      </w:tr>
    </w:tbl>
    <w:p w:rsidR="00593AA7" w:rsidRPr="00446899" w:rsidRDefault="00593AA7" w:rsidP="00115DAD">
      <w:pPr>
        <w:pStyle w:val="1"/>
        <w:spacing w:before="120"/>
        <w:ind w:right="0"/>
        <w:rPr>
          <w:color w:val="auto"/>
        </w:rPr>
      </w:pPr>
      <w:r w:rsidRPr="00446899">
        <w:rPr>
          <w:color w:val="auto"/>
        </w:rPr>
        <w:t>7. Соціокультурна та популяризаційна діяльність, цільові бібліотечні програми</w:t>
      </w:r>
    </w:p>
    <w:tbl>
      <w:tblPr>
        <w:tblW w:w="154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712"/>
        <w:gridCol w:w="7516"/>
        <w:gridCol w:w="1677"/>
        <w:gridCol w:w="1536"/>
        <w:gridCol w:w="817"/>
        <w:gridCol w:w="1250"/>
        <w:gridCol w:w="1423"/>
      </w:tblGrid>
      <w:tr w:rsidR="00446899" w:rsidRPr="00446899" w:rsidTr="00267F58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B84" w:rsidRPr="00446899" w:rsidRDefault="008D6B84" w:rsidP="004E1F74">
            <w:pPr>
              <w:spacing w:after="0" w:line="240" w:lineRule="auto"/>
            </w:pPr>
            <w:r w:rsidRPr="00446899">
              <w:t>№</w:t>
            </w:r>
          </w:p>
          <w:p w:rsidR="008D6B84" w:rsidRPr="00446899" w:rsidRDefault="008D6B84" w:rsidP="004E1F74">
            <w:pPr>
              <w:spacing w:after="0" w:line="240" w:lineRule="auto"/>
            </w:pPr>
            <w:r w:rsidRPr="00446899">
              <w:t>п/п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B84" w:rsidRPr="00446899" w:rsidRDefault="008D6B84" w:rsidP="004E1F74">
            <w:pPr>
              <w:spacing w:after="0" w:line="240" w:lineRule="auto"/>
              <w:jc w:val="center"/>
            </w:pPr>
            <w:r w:rsidRPr="00446899">
              <w:t>Напрямок роботи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B84" w:rsidRPr="00446899" w:rsidRDefault="008D6B84" w:rsidP="004E1F74">
            <w:pPr>
              <w:spacing w:after="0" w:line="240" w:lineRule="auto"/>
              <w:jc w:val="center"/>
            </w:pPr>
            <w:r w:rsidRPr="00446899">
              <w:t>Форма і назва заходу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B84" w:rsidRPr="00446899" w:rsidRDefault="008D6B84" w:rsidP="008E2EF2">
            <w:pPr>
              <w:spacing w:after="0" w:line="16" w:lineRule="atLeast"/>
              <w:ind w:right="-67"/>
              <w:jc w:val="center"/>
            </w:pPr>
            <w:r w:rsidRPr="00446899">
              <w:t>Потенційні</w:t>
            </w:r>
          </w:p>
          <w:p w:rsidR="008D6B84" w:rsidRPr="00446899" w:rsidRDefault="008D6B84" w:rsidP="008E2EF2">
            <w:pPr>
              <w:spacing w:after="0" w:line="16" w:lineRule="atLeast"/>
              <w:ind w:right="-67"/>
              <w:jc w:val="center"/>
            </w:pPr>
            <w:r w:rsidRPr="00446899">
              <w:t>учасники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B84" w:rsidRPr="00446899" w:rsidRDefault="008D6B84" w:rsidP="008E2EF2">
            <w:pPr>
              <w:spacing w:after="0" w:line="16" w:lineRule="atLeast"/>
              <w:ind w:left="-12" w:right="-91"/>
              <w:jc w:val="center"/>
            </w:pPr>
            <w:r w:rsidRPr="00446899">
              <w:t>Засіб</w:t>
            </w:r>
          </w:p>
          <w:p w:rsidR="008D6B84" w:rsidRPr="00446899" w:rsidRDefault="008D6B84" w:rsidP="008E2EF2">
            <w:pPr>
              <w:spacing w:after="0" w:line="16" w:lineRule="atLeast"/>
              <w:ind w:left="-12" w:right="-91"/>
              <w:jc w:val="center"/>
            </w:pPr>
            <w:r w:rsidRPr="00446899">
              <w:t>поширення</w:t>
            </w:r>
          </w:p>
          <w:p w:rsidR="008D6B84" w:rsidRPr="00446899" w:rsidRDefault="008D6B84" w:rsidP="008E2EF2">
            <w:pPr>
              <w:spacing w:after="0" w:line="16" w:lineRule="atLeast"/>
              <w:ind w:left="-12" w:right="-91"/>
              <w:jc w:val="center"/>
            </w:pPr>
            <w:r w:rsidRPr="00446899">
              <w:t>інформації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B84" w:rsidRPr="00446899" w:rsidRDefault="008D6B84" w:rsidP="004E1F74">
            <w:pPr>
              <w:spacing w:after="0" w:line="240" w:lineRule="auto"/>
              <w:jc w:val="center"/>
            </w:pPr>
            <w:r w:rsidRPr="00446899">
              <w:t>Обсяг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B84" w:rsidRPr="00446899" w:rsidRDefault="008D6B84" w:rsidP="004E1F74">
            <w:pPr>
              <w:spacing w:after="0" w:line="240" w:lineRule="auto"/>
              <w:jc w:val="center"/>
            </w:pPr>
            <w:r w:rsidRPr="00446899">
              <w:t>Термін виконання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B84" w:rsidRPr="00446899" w:rsidRDefault="008D6B84" w:rsidP="008E2EF2">
            <w:pPr>
              <w:spacing w:after="0" w:line="240" w:lineRule="auto"/>
              <w:ind w:right="57"/>
              <w:jc w:val="center"/>
            </w:pPr>
            <w:r w:rsidRPr="00446899">
              <w:t>Виконавці</w:t>
            </w:r>
          </w:p>
        </w:tc>
      </w:tr>
      <w:tr w:rsidR="00446899" w:rsidRPr="00446899" w:rsidTr="00BA50B5">
        <w:trPr>
          <w:cantSplit/>
          <w:trHeight w:val="251"/>
          <w:jc w:val="center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4E1F74">
            <w:p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1.</w:t>
            </w:r>
          </w:p>
          <w:p w:rsidR="00260F33" w:rsidRPr="00446899" w:rsidRDefault="00260F33" w:rsidP="004E1F7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260F33" w:rsidRPr="00446899" w:rsidRDefault="00260F33" w:rsidP="00BA50B5">
            <w:pPr>
              <w:widowControl w:val="0"/>
              <w:shd w:val="clear" w:color="auto" w:fill="FFFFFF"/>
              <w:spacing w:after="0" w:line="240" w:lineRule="auto"/>
              <w:ind w:left="-71" w:right="113"/>
              <w:jc w:val="center"/>
            </w:pPr>
            <w:r w:rsidRPr="00446899">
              <w:t>Пріоритетні напрямки і форми популяризації літератури</w:t>
            </w:r>
          </w:p>
        </w:tc>
        <w:tc>
          <w:tcPr>
            <w:tcW w:w="75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60F33" w:rsidRPr="00446899" w:rsidRDefault="00260F33" w:rsidP="004E1F74">
            <w:pPr>
              <w:spacing w:after="0" w:line="240" w:lineRule="auto"/>
              <w:rPr>
                <w:b/>
                <w:i/>
              </w:rPr>
            </w:pPr>
            <w:r w:rsidRPr="00446899">
              <w:rPr>
                <w:b/>
                <w:i/>
              </w:rPr>
              <w:t>Регіональна компанія бібліотек Дніпропетровщини «Читаємо разом» - «Письменники, короновані словом» (Юрій Андрухович,Андрій Кокотюха, Люко Дашвар,Світлана Талан, Василь Шкляр, Іван Байдак)</w:t>
            </w:r>
          </w:p>
          <w:p w:rsidR="00260F33" w:rsidRPr="00446899" w:rsidRDefault="00260F33" w:rsidP="004E1F74">
            <w:pPr>
              <w:pStyle w:val="a4"/>
              <w:spacing w:after="0" w:line="240" w:lineRule="auto"/>
              <w:rPr>
                <w:bCs/>
                <w:iCs/>
              </w:rPr>
            </w:pPr>
          </w:p>
          <w:p w:rsidR="00260F33" w:rsidRPr="00446899" w:rsidRDefault="00260F33" w:rsidP="00E543F2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bCs/>
                <w:iCs/>
              </w:rPr>
            </w:pPr>
            <w:r w:rsidRPr="00446899">
              <w:rPr>
                <w:bCs/>
                <w:iCs/>
              </w:rPr>
              <w:t>Книжкова виставка «Письменники, короновані словом»</w:t>
            </w:r>
          </w:p>
          <w:p w:rsidR="00260F33" w:rsidRPr="00446899" w:rsidRDefault="00260F33" w:rsidP="00E543F2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bCs/>
                <w:iCs/>
              </w:rPr>
            </w:pPr>
            <w:r w:rsidRPr="00446899">
              <w:rPr>
                <w:bCs/>
                <w:iCs/>
              </w:rPr>
              <w:t>Біобібліографічний покажчик «Письменники короновані словом»</w:t>
            </w:r>
          </w:p>
          <w:p w:rsidR="00260F33" w:rsidRPr="00446899" w:rsidRDefault="00260F33" w:rsidP="00E543F2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bCs/>
                <w:iCs/>
              </w:rPr>
            </w:pPr>
            <w:r w:rsidRPr="00446899">
              <w:rPr>
                <w:rFonts w:cs="Times New Roman"/>
              </w:rPr>
              <w:t>Флешбук-презентація  «#Книги які читаються ….»</w:t>
            </w:r>
          </w:p>
          <w:p w:rsidR="00260F33" w:rsidRPr="00446899" w:rsidRDefault="00260F33" w:rsidP="00E543F2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Створення слайд проектів за допомогою QR Coder «Скануй та читай» «Письменники , короновані словом»</w:t>
            </w:r>
          </w:p>
          <w:p w:rsidR="00260F33" w:rsidRPr="00446899" w:rsidRDefault="00260F33" w:rsidP="00E543F2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Цикл онлайн пазлів «Книжковий Арсенал»</w:t>
            </w:r>
          </w:p>
          <w:p w:rsidR="00260F33" w:rsidRPr="00446899" w:rsidRDefault="00260F33" w:rsidP="00E543F2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Цикл закладок «Подивися –</w:t>
            </w:r>
            <w:r w:rsidRPr="00446899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446899">
              <w:rPr>
                <w:rFonts w:asciiTheme="minorHAnsi" w:hAnsiTheme="minorHAnsi" w:cstheme="minorHAnsi"/>
              </w:rPr>
              <w:t>почитай»</w:t>
            </w:r>
          </w:p>
          <w:p w:rsidR="00260F33" w:rsidRPr="00446899" w:rsidRDefault="00260F33" w:rsidP="00E543F2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446899">
              <w:rPr>
                <w:rFonts w:asciiTheme="minorHAnsi" w:hAnsiTheme="minorHAnsi" w:cstheme="minorHAnsi"/>
                <w:lang w:val="uk-UA"/>
              </w:rPr>
              <w:t>Виставка-креатив «Український bookstories”</w:t>
            </w:r>
          </w:p>
          <w:p w:rsidR="00260F33" w:rsidRPr="00446899" w:rsidRDefault="00260F33" w:rsidP="00E543F2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446899">
              <w:rPr>
                <w:rFonts w:asciiTheme="minorHAnsi" w:hAnsiTheme="minorHAnsi" w:cstheme="minorHAnsi"/>
                <w:lang w:val="uk-UA"/>
              </w:rPr>
              <w:t>Художні читання «Магія пера»</w:t>
            </w:r>
          </w:p>
          <w:p w:rsidR="00260F33" w:rsidRPr="00446899" w:rsidRDefault="00260F33" w:rsidP="00E543F2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446899">
              <w:rPr>
                <w:rFonts w:asciiTheme="minorHAnsi" w:hAnsiTheme="minorHAnsi" w:cstheme="minorHAnsi"/>
                <w:lang w:val="uk-UA"/>
              </w:rPr>
              <w:t>Хроніки літературного життя «Андрій Кокотюха – тут немає нудних книжок»</w:t>
            </w:r>
          </w:p>
          <w:p w:rsidR="00260F33" w:rsidRPr="00446899" w:rsidRDefault="00260F33" w:rsidP="00E543F2">
            <w:pPr>
              <w:pStyle w:val="aa"/>
              <w:numPr>
                <w:ilvl w:val="0"/>
                <w:numId w:val="38"/>
              </w:numPr>
              <w:spacing w:before="60" w:after="60" w:line="240" w:lineRule="auto"/>
              <w:ind w:left="714" w:hanging="357"/>
              <w:rPr>
                <w:rFonts w:asciiTheme="minorHAnsi" w:hAnsiTheme="minorHAnsi" w:cstheme="minorHAnsi"/>
                <w:lang w:val="uk-UA"/>
              </w:rPr>
            </w:pPr>
            <w:r w:rsidRPr="00446899">
              <w:rPr>
                <w:rFonts w:asciiTheme="minorHAnsi" w:hAnsiTheme="minorHAnsi" w:cstheme="minorHAnsi"/>
                <w:lang w:val="uk-UA"/>
              </w:rPr>
              <w:t>Виставка «Світ Андрія Кокотюхи»</w:t>
            </w:r>
          </w:p>
          <w:p w:rsidR="00260F33" w:rsidRPr="00446899" w:rsidRDefault="00260F33" w:rsidP="00E543F2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bCs/>
                <w:iCs/>
              </w:rPr>
            </w:pPr>
            <w:r w:rsidRPr="00446899">
              <w:rPr>
                <w:rFonts w:asciiTheme="minorHAnsi" w:hAnsiTheme="minorHAnsi" w:cstheme="minorHAnsi"/>
              </w:rPr>
              <w:t>Цитатник «Влучне слово автора»</w:t>
            </w:r>
          </w:p>
          <w:p w:rsidR="00260F33" w:rsidRPr="00446899" w:rsidRDefault="00260F33" w:rsidP="00A80066">
            <w:pPr>
              <w:pStyle w:val="aa"/>
              <w:spacing w:after="0" w:line="240" w:lineRule="auto"/>
              <w:rPr>
                <w:bCs/>
                <w:iCs/>
              </w:rPr>
            </w:pPr>
          </w:p>
          <w:p w:rsidR="00260F33" w:rsidRPr="00446899" w:rsidRDefault="00260F33" w:rsidP="00E543F2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asciiTheme="minorHAnsi" w:hAnsiTheme="minorHAnsi"/>
              </w:rPr>
              <w:t>Інтерактивна виставка «Що читати: сучасні українські автори»</w:t>
            </w:r>
          </w:p>
          <w:p w:rsidR="00260F33" w:rsidRPr="00446899" w:rsidRDefault="00260F33" w:rsidP="00A80066">
            <w:pPr>
              <w:spacing w:after="0" w:line="240" w:lineRule="auto"/>
              <w:rPr>
                <w:rFonts w:cs="Times New Roman"/>
              </w:rPr>
            </w:pPr>
          </w:p>
          <w:p w:rsidR="00260F33" w:rsidRPr="00446899" w:rsidRDefault="00260F33" w:rsidP="00E543F2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asciiTheme="minorHAnsi" w:hAnsiTheme="minorHAnsi"/>
              </w:rPr>
              <w:t>Огляд наявних видань письменників : «Цікаве під обкладинкою»</w:t>
            </w:r>
          </w:p>
          <w:p w:rsidR="00260F33" w:rsidRPr="00446899" w:rsidRDefault="00260F33" w:rsidP="00A80066">
            <w:pPr>
              <w:spacing w:after="0" w:line="240" w:lineRule="auto"/>
              <w:rPr>
                <w:rFonts w:cs="Times New Roman"/>
              </w:rPr>
            </w:pPr>
          </w:p>
          <w:p w:rsidR="00260F33" w:rsidRPr="00446899" w:rsidRDefault="00260F33" w:rsidP="00E543F2">
            <w:pPr>
              <w:pStyle w:val="aa"/>
              <w:numPr>
                <w:ilvl w:val="0"/>
                <w:numId w:val="38"/>
              </w:numPr>
              <w:spacing w:before="60" w:after="0" w:line="240" w:lineRule="auto"/>
              <w:ind w:left="714" w:hanging="357"/>
              <w:rPr>
                <w:rFonts w:asciiTheme="minorHAnsi" w:hAnsiTheme="minorHAnsi"/>
                <w:shd w:val="clear" w:color="auto" w:fill="FFFFFF"/>
              </w:rPr>
            </w:pPr>
            <w:r w:rsidRPr="00446899">
              <w:rPr>
                <w:rFonts w:asciiTheme="minorHAnsi" w:hAnsiTheme="minorHAnsi"/>
                <w:shd w:val="clear" w:color="auto" w:fill="FFFFFF"/>
                <w:lang w:val="uk-UA"/>
              </w:rPr>
              <w:t>Детективна панорама «Шукачі пригод» (за твормами А.Кокотюхи)</w:t>
            </w:r>
          </w:p>
          <w:p w:rsidR="00260F33" w:rsidRPr="00446899" w:rsidRDefault="00260F33" w:rsidP="00E543F2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Theme="minorHAnsi" w:hAnsiTheme="minorHAnsi"/>
                <w:shd w:val="clear" w:color="auto" w:fill="FFFFFF"/>
              </w:rPr>
            </w:pPr>
            <w:r w:rsidRPr="00446899">
              <w:rPr>
                <w:rFonts w:asciiTheme="minorHAnsi" w:hAnsiTheme="minorHAnsi"/>
              </w:rPr>
              <w:t>Вітрина літературна «Таємниці Андрія  Кокотюхи»</w:t>
            </w:r>
          </w:p>
          <w:p w:rsidR="00260F33" w:rsidRPr="00446899" w:rsidRDefault="00260F33" w:rsidP="00E543F2">
            <w:pPr>
              <w:pStyle w:val="ac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Віртуальна виставка «Книжкова майстерня Андрія Кокотюхи»    </w:t>
            </w:r>
          </w:p>
          <w:p w:rsidR="00260F33" w:rsidRPr="00446899" w:rsidRDefault="00260F33" w:rsidP="00E543F2">
            <w:pPr>
              <w:pStyle w:val="ac"/>
              <w:numPr>
                <w:ilvl w:val="0"/>
                <w:numId w:val="38"/>
              </w:numPr>
              <w:rPr>
                <w:b/>
                <w:i/>
              </w:rPr>
            </w:pPr>
            <w:r w:rsidRPr="00446899">
              <w:rPr>
                <w:rFonts w:asciiTheme="minorHAnsi" w:hAnsiTheme="minorHAnsi"/>
              </w:rPr>
              <w:lastRenderedPageBreak/>
              <w:t>Складання інформаційного портфоліо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right="54"/>
              <w:jc w:val="center"/>
            </w:pPr>
            <w:r w:rsidRPr="00446899">
              <w:rPr>
                <w:sz w:val="20"/>
              </w:rPr>
              <w:lastRenderedPageBreak/>
              <w:t>Відвідувачі, користувачі ЗМК, клубівці, студенти, школярі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8E2EF2">
            <w:pPr>
              <w:spacing w:after="0" w:line="16" w:lineRule="atLeast"/>
              <w:ind w:left="-12" w:right="-91"/>
              <w:jc w:val="center"/>
            </w:pPr>
            <w:r w:rsidRPr="00446899">
              <w:t>Афіши у ЗМК, е-розсилка,</w:t>
            </w:r>
          </w:p>
          <w:p w:rsidR="00260F33" w:rsidRPr="00446899" w:rsidRDefault="00260F33" w:rsidP="008E2EF2">
            <w:pPr>
              <w:spacing w:after="0" w:line="16" w:lineRule="atLeast"/>
              <w:ind w:left="-12" w:right="-91"/>
              <w:jc w:val="center"/>
            </w:pPr>
            <w:r w:rsidRPr="00446899"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4E1F74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</w:pPr>
            <w:r w:rsidRPr="00446899">
              <w:t>Лютий - 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D0266A">
            <w:pPr>
              <w:spacing w:after="0" w:line="240" w:lineRule="auto"/>
              <w:ind w:right="-102"/>
              <w:rPr>
                <w:lang w:val="ru-RU"/>
              </w:rPr>
            </w:pPr>
            <w:r w:rsidRPr="00446899">
              <w:rPr>
                <w:lang w:val="ru-RU"/>
              </w:rPr>
              <w:t>Всі підрозділи</w:t>
            </w:r>
          </w:p>
        </w:tc>
      </w:tr>
      <w:tr w:rsidR="00446899" w:rsidRPr="00446899" w:rsidTr="00267F58">
        <w:trPr>
          <w:cantSplit/>
          <w:trHeight w:val="22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4E1F74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60F33" w:rsidRPr="00446899" w:rsidRDefault="00260F33" w:rsidP="00D7133F">
            <w:pPr>
              <w:pStyle w:val="ac"/>
              <w:rPr>
                <w:bCs/>
                <w:iCs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8E2EF2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8E2EF2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</w:pPr>
            <w:r w:rsidRPr="00446899">
              <w:t>Лютий -вересень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8E2EF2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2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4E1F74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60F33" w:rsidRPr="00446899" w:rsidRDefault="00260F33" w:rsidP="00D7133F">
            <w:pPr>
              <w:pStyle w:val="ac"/>
              <w:rPr>
                <w:bCs/>
                <w:iCs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8E2EF2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8E2EF2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F63C7C">
            <w:pPr>
              <w:spacing w:after="0" w:line="240" w:lineRule="auto"/>
              <w:jc w:val="center"/>
            </w:pPr>
            <w:r w:rsidRPr="00446899">
              <w:t>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</w:pPr>
            <w:r w:rsidRPr="00446899">
              <w:t>Лютий -вересень</w:t>
            </w:r>
          </w:p>
          <w:p w:rsidR="00260F33" w:rsidRPr="00446899" w:rsidRDefault="00260F33" w:rsidP="00260F33">
            <w:pPr>
              <w:spacing w:after="0" w:line="240" w:lineRule="auto"/>
              <w:ind w:left="84"/>
            </w:pPr>
          </w:p>
          <w:p w:rsidR="00260F33" w:rsidRPr="00446899" w:rsidRDefault="00260F33" w:rsidP="00260F33">
            <w:pPr>
              <w:spacing w:after="0" w:line="240" w:lineRule="auto"/>
              <w:ind w:left="84"/>
            </w:pPr>
          </w:p>
          <w:p w:rsidR="00260F33" w:rsidRPr="00446899" w:rsidRDefault="00260F33" w:rsidP="00260F33">
            <w:pPr>
              <w:spacing w:after="0" w:line="240" w:lineRule="auto"/>
              <w:ind w:left="84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8E2EF2">
            <w:pPr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2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4E1F74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60F33" w:rsidRPr="00446899" w:rsidRDefault="00260F33" w:rsidP="00D7133F">
            <w:pPr>
              <w:pStyle w:val="ac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8E2EF2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8E2EF2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F63C7C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</w:pPr>
            <w:r w:rsidRPr="00446899">
              <w:t xml:space="preserve">Березень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51E84">
            <w:pPr>
              <w:spacing w:after="0" w:line="240" w:lineRule="auto"/>
              <w:ind w:right="57"/>
              <w:rPr>
                <w:spacing w:val="-10"/>
                <w:kern w:val="22"/>
                <w:lang w:val="ru-RU"/>
              </w:rPr>
            </w:pPr>
            <w:r w:rsidRPr="00446899">
              <w:rPr>
                <w:spacing w:val="-10"/>
                <w:kern w:val="22"/>
              </w:rPr>
              <w:t>ВБСЧ № 2</w:t>
            </w:r>
          </w:p>
        </w:tc>
      </w:tr>
      <w:tr w:rsidR="00446899" w:rsidRPr="00446899" w:rsidTr="00267F58">
        <w:trPr>
          <w:cantSplit/>
          <w:trHeight w:val="22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4E1F74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60F33" w:rsidRPr="00446899" w:rsidRDefault="00260F33" w:rsidP="00D7133F">
            <w:pPr>
              <w:pStyle w:val="ac"/>
              <w:rPr>
                <w:bCs/>
                <w:iCs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8E2EF2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8E2EF2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F63C7C">
            <w:pPr>
              <w:spacing w:after="0" w:line="240" w:lineRule="auto"/>
              <w:jc w:val="center"/>
            </w:pPr>
            <w:r w:rsidRPr="00446899">
              <w:t>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</w:pPr>
            <w:r w:rsidRPr="00446899">
              <w:t xml:space="preserve">Серпень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8E2EF2">
            <w:pPr>
              <w:spacing w:after="0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2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pStyle w:val="ac"/>
              <w:rPr>
                <w:bCs/>
                <w:iCs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</w:pPr>
            <w:r w:rsidRPr="00446899">
              <w:t>Лютий</w:t>
            </w:r>
          </w:p>
          <w:p w:rsidR="00260F33" w:rsidRPr="00446899" w:rsidRDefault="00260F33" w:rsidP="00260F33">
            <w:pPr>
              <w:spacing w:after="0" w:line="240" w:lineRule="auto"/>
              <w:ind w:left="84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22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pStyle w:val="ac"/>
              <w:rPr>
                <w:bCs/>
                <w:iCs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</w:pPr>
            <w:r w:rsidRPr="00446899"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22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pStyle w:val="ac"/>
              <w:rPr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right="-67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Січень-липень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267F58">
        <w:trPr>
          <w:cantSplit/>
          <w:trHeight w:val="22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pStyle w:val="ac"/>
              <w:rPr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right="-67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</w:pPr>
            <w:r w:rsidRPr="00446899">
              <w:t>Січень - 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/>
              <w:ind w:right="57"/>
            </w:pPr>
            <w:r w:rsidRPr="00446899">
              <w:t>БСЧ № 4</w:t>
            </w:r>
          </w:p>
        </w:tc>
      </w:tr>
      <w:tr w:rsidR="00446899" w:rsidRPr="00446899" w:rsidTr="00267F58">
        <w:trPr>
          <w:cantSplit/>
          <w:trHeight w:val="22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pStyle w:val="ac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</w:pPr>
            <w:r w:rsidRPr="00446899">
              <w:t>Січень - 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/>
              <w:ind w:right="57"/>
            </w:pPr>
            <w:r w:rsidRPr="00446899">
              <w:t>БСЧ № 4</w:t>
            </w:r>
          </w:p>
        </w:tc>
      </w:tr>
      <w:tr w:rsidR="00446899" w:rsidRPr="00446899" w:rsidTr="00267F58">
        <w:trPr>
          <w:cantSplit/>
          <w:trHeight w:val="22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pStyle w:val="ac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</w:pPr>
            <w:r w:rsidRPr="00446899">
              <w:t xml:space="preserve">Липень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13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</w:pPr>
            <w:r w:rsidRPr="00446899"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A444AC">
        <w:trPr>
          <w:cantSplit/>
          <w:trHeight w:val="22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БСЧ № 5</w:t>
            </w:r>
          </w:p>
        </w:tc>
      </w:tr>
      <w:tr w:rsidR="00446899" w:rsidRPr="00446899" w:rsidTr="00260F33">
        <w:trPr>
          <w:cantSplit/>
          <w:trHeight w:val="44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135395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F33" w:rsidRPr="00446899" w:rsidRDefault="00260F33" w:rsidP="00260F33">
            <w:pPr>
              <w:spacing w:after="0" w:line="240" w:lineRule="auto"/>
              <w:ind w:right="57"/>
              <w:rPr>
                <w:rFonts w:asciiTheme="minorHAnsi" w:hAnsiTheme="minorHAnsi"/>
                <w:spacing w:val="-6"/>
                <w:kern w:val="22"/>
              </w:rPr>
            </w:pPr>
            <w:r w:rsidRPr="00446899">
              <w:rPr>
                <w:rFonts w:asciiTheme="minorHAnsi" w:hAnsiTheme="minorHAnsi"/>
                <w:spacing w:val="-6"/>
                <w:kern w:val="22"/>
              </w:rPr>
              <w:t>Всі бібліотеки, методист</w:t>
            </w:r>
          </w:p>
        </w:tc>
      </w:tr>
      <w:tr w:rsidR="00446899" w:rsidRPr="00446899" w:rsidTr="00267F58">
        <w:trPr>
          <w:cantSplit/>
          <w:trHeight w:val="21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446899">
              <w:rPr>
                <w:rFonts w:cs="Times New Roman"/>
                <w:b/>
                <w:bCs/>
                <w:i/>
                <w:iCs/>
                <w:lang w:val="ru-RU"/>
              </w:rPr>
              <w:t>Корпоративний проєкт «Бібліотечний інфопростір «</w:t>
            </w:r>
            <w:r w:rsidRPr="00446899">
              <w:rPr>
                <w:rFonts w:cs="Times New Roman"/>
                <w:b/>
                <w:bCs/>
                <w:i/>
                <w:iCs/>
                <w:lang w:val="en-US"/>
              </w:rPr>
              <w:t>Bez</w:t>
            </w:r>
            <w:r w:rsidRPr="00446899">
              <w:rPr>
                <w:rFonts w:cs="Times New Roman"/>
                <w:b/>
                <w:bCs/>
                <w:i/>
                <w:iCs/>
              </w:rPr>
              <w:t>Упереджень» в рамках міської програми «Моя абетка поведінки»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Відвідувачі, користувачі ЗМК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Афіши у ЗМК, е-розсилка,</w:t>
            </w:r>
          </w:p>
          <w:p w:rsidR="00135395" w:rsidRPr="00446899" w:rsidRDefault="00135395" w:rsidP="00260F3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240" w:lineRule="auto"/>
              <w:ind w:left="84"/>
            </w:pPr>
            <w:r w:rsidRPr="00446899"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21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67534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pacing w:val="-8"/>
                <w:kern w:val="22"/>
                <w:lang w:val="ru-RU"/>
              </w:rPr>
            </w:pPr>
            <w:r w:rsidRPr="00446899">
              <w:rPr>
                <w:rFonts w:cs="Times New Roman"/>
                <w:b/>
                <w:bCs/>
                <w:i/>
                <w:iCs/>
                <w:spacing w:val="-8"/>
                <w:kern w:val="22"/>
              </w:rPr>
              <w:t>Краєзнавчий календар «Визначні особистості і події»</w:t>
            </w:r>
            <w:r w:rsidR="00B67534" w:rsidRPr="00446899">
              <w:rPr>
                <w:rFonts w:cs="Times New Roman"/>
                <w:b/>
                <w:bCs/>
                <w:i/>
                <w:iCs/>
                <w:spacing w:val="-8"/>
                <w:kern w:val="22"/>
              </w:rPr>
              <w:t xml:space="preserve"> </w:t>
            </w:r>
            <w:r w:rsidRPr="00446899">
              <w:rPr>
                <w:rFonts w:cs="Times New Roman"/>
                <w:b/>
                <w:bCs/>
                <w:i/>
                <w:iCs/>
                <w:spacing w:val="-8"/>
                <w:kern w:val="22"/>
              </w:rPr>
              <w:t xml:space="preserve">(щомісячні онлайн-зустрічі з письменником, журналістом, краєзнавцем Миколою </w:t>
            </w:r>
            <w:r w:rsidRPr="00446899">
              <w:rPr>
                <w:rFonts w:cs="Times New Roman"/>
                <w:b/>
                <w:bCs/>
                <w:i/>
                <w:iCs/>
                <w:spacing w:val="-8"/>
                <w:kern w:val="22"/>
                <w:lang w:val="ru-RU"/>
              </w:rPr>
              <w:t>Чабаном) (ДОУНБ)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Відвідувачі, користувачі ЗМК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Афіши у ЗМК, </w:t>
            </w:r>
          </w:p>
          <w:p w:rsidR="00135395" w:rsidRPr="00446899" w:rsidRDefault="00135395" w:rsidP="00260F3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240" w:lineRule="auto"/>
              <w:ind w:left="84"/>
            </w:pPr>
            <w:r w:rsidRPr="00446899">
              <w:t>Лютий-грудень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  <w:r w:rsidRPr="00446899">
              <w:t>За згодою</w:t>
            </w:r>
          </w:p>
        </w:tc>
      </w:tr>
      <w:tr w:rsidR="00446899" w:rsidRPr="00446899" w:rsidTr="00267F58">
        <w:trPr>
          <w:cantSplit/>
          <w:trHeight w:val="21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446899">
              <w:rPr>
                <w:rFonts w:cs="Times New Roman"/>
                <w:b/>
                <w:bCs/>
                <w:i/>
                <w:iCs/>
                <w:lang w:val="ru-RU"/>
              </w:rPr>
              <w:t>«Книжковий дайджест Українського Інституту Національної Пам’</w:t>
            </w:r>
            <w:r w:rsidRPr="00446899">
              <w:rPr>
                <w:rFonts w:cs="Times New Roman"/>
                <w:b/>
                <w:bCs/>
                <w:i/>
                <w:iCs/>
              </w:rPr>
              <w:t>яті»</w:t>
            </w:r>
          </w:p>
          <w:p w:rsidR="00135395" w:rsidRPr="00446899" w:rsidRDefault="00135395" w:rsidP="00135395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446899">
              <w:rPr>
                <w:rFonts w:cs="Times New Roman"/>
                <w:b/>
                <w:bCs/>
                <w:i/>
                <w:iCs/>
              </w:rPr>
              <w:t>(онлайн-зустрічі з представником УІНП Ігорем Кочергіним) (ДОУНБ)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Відвідувачі, користувачі ЗМК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Афіши у ЗМК, е-розсилка,</w:t>
            </w:r>
          </w:p>
          <w:p w:rsidR="00135395" w:rsidRPr="00446899" w:rsidRDefault="00135395" w:rsidP="00260F3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240" w:lineRule="auto"/>
              <w:ind w:left="84"/>
            </w:pPr>
            <w:r w:rsidRPr="00446899">
              <w:t>Січень-грудень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  <w:r w:rsidRPr="00446899">
              <w:t>За згодою</w:t>
            </w:r>
          </w:p>
        </w:tc>
      </w:tr>
      <w:tr w:rsidR="00446899" w:rsidRPr="00446899" w:rsidTr="00267F58">
        <w:trPr>
          <w:cantSplit/>
          <w:trHeight w:val="21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446899">
              <w:rPr>
                <w:rFonts w:cs="Times New Roman"/>
                <w:b/>
                <w:bCs/>
                <w:i/>
                <w:iCs/>
                <w:lang w:val="ru-RU"/>
              </w:rPr>
              <w:t>«Зустрічі з відомими авторами Придніпров’</w:t>
            </w:r>
            <w:r w:rsidRPr="00446899">
              <w:rPr>
                <w:rFonts w:cs="Times New Roman"/>
                <w:b/>
                <w:bCs/>
                <w:i/>
                <w:iCs/>
              </w:rPr>
              <w:t xml:space="preserve">я і цікаві діалоги», </w:t>
            </w:r>
          </w:p>
          <w:p w:rsidR="00135395" w:rsidRPr="00446899" w:rsidRDefault="00135395" w:rsidP="00135395">
            <w:pPr>
              <w:spacing w:after="0" w:line="240" w:lineRule="auto"/>
              <w:rPr>
                <w:rFonts w:cs="Times New Roman"/>
                <w:b/>
                <w:bCs/>
                <w:i/>
                <w:iCs/>
              </w:rPr>
            </w:pPr>
            <w:r w:rsidRPr="00446899">
              <w:rPr>
                <w:rFonts w:cs="Times New Roman"/>
                <w:b/>
                <w:bCs/>
                <w:i/>
                <w:iCs/>
              </w:rPr>
              <w:t>«Письменниик в бібліотеці: знайомтесь» (ДОУНБ)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Відвідувачі, користувачі ЗМК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Афіши у ЗМК, е-розсилка,</w:t>
            </w:r>
          </w:p>
          <w:p w:rsidR="00135395" w:rsidRPr="00446899" w:rsidRDefault="00135395" w:rsidP="00260F3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</w:pPr>
            <w:r w:rsidRPr="00446899">
              <w:t>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240" w:lineRule="auto"/>
              <w:ind w:left="84"/>
            </w:pPr>
            <w:r w:rsidRPr="00446899">
              <w:t>Січень-грудень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  <w:r w:rsidRPr="00446899">
              <w:t>За згодою</w:t>
            </w:r>
          </w:p>
        </w:tc>
      </w:tr>
      <w:tr w:rsidR="00446899" w:rsidRPr="00446899" w:rsidTr="00267F58">
        <w:trPr>
          <w:cantSplit/>
          <w:trHeight w:val="21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i/>
                <w:shd w:val="clear" w:color="auto" w:fill="FFFFFF"/>
              </w:rPr>
            </w:pPr>
            <w:r w:rsidRPr="00446899">
              <w:rPr>
                <w:rFonts w:asciiTheme="minorHAnsi" w:eastAsiaTheme="minorEastAsia" w:hAnsiTheme="minorHAnsi"/>
                <w:b/>
                <w:i/>
                <w:kern w:val="0"/>
                <w:lang w:val="ru-RU" w:eastAsia="uk-UA"/>
              </w:rPr>
              <w:t>О</w:t>
            </w:r>
            <w:r w:rsidRPr="00446899">
              <w:rPr>
                <w:rFonts w:asciiTheme="minorHAnsi" w:eastAsiaTheme="minorEastAsia" w:hAnsiTheme="minorHAnsi"/>
                <w:b/>
                <w:i/>
                <w:kern w:val="0"/>
                <w:lang w:eastAsia="uk-UA"/>
              </w:rPr>
              <w:t>бласний  конкурс інтернет-публікацій «Дніпрокрай» (ДОУНБ)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Відвідувачі, користувачі ЗМК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Афіши у ЗМК, </w:t>
            </w:r>
          </w:p>
          <w:p w:rsidR="00135395" w:rsidRPr="00446899" w:rsidRDefault="00135395" w:rsidP="00260F3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240" w:lineRule="auto"/>
              <w:ind w:left="8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Січень-жовтень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За згодою</w:t>
            </w:r>
          </w:p>
        </w:tc>
      </w:tr>
      <w:tr w:rsidR="00446899" w:rsidRPr="00446899" w:rsidTr="00267F58">
        <w:trPr>
          <w:cantSplit/>
          <w:trHeight w:val="21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24"/>
              <w:rPr>
                <w:rFonts w:asciiTheme="minorHAnsi" w:hAnsiTheme="minorHAnsi"/>
                <w:smallCaps/>
              </w:rPr>
            </w:pPr>
            <w:r w:rsidRPr="00446899">
              <w:rPr>
                <w:b/>
                <w:i/>
              </w:rPr>
              <w:t>Обласний конкурс інтернет-публікацій серед публічних бібліотек Дніпропетровської області «Майстри слова: письменники Дніпровського краю» (ДОУНБ)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6" w:lineRule="atLeast"/>
              <w:jc w:val="center"/>
            </w:pPr>
            <w:r w:rsidRPr="00446899">
              <w:t>Бібліотекарі</w:t>
            </w:r>
          </w:p>
          <w:p w:rsidR="00135395" w:rsidRPr="00446899" w:rsidRDefault="00135395" w:rsidP="00135395">
            <w:pPr>
              <w:spacing w:after="0" w:line="16" w:lineRule="atLeast"/>
              <w:jc w:val="center"/>
            </w:pPr>
            <w:r w:rsidRPr="00446899">
              <w:t>ЦБС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Внутрішні комунікації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Лютий – 15 серпня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За згодою</w:t>
            </w:r>
          </w:p>
        </w:tc>
      </w:tr>
      <w:tr w:rsidR="00446899" w:rsidRPr="00446899" w:rsidTr="00267F58">
        <w:trPr>
          <w:cantSplit/>
          <w:trHeight w:val="21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446899">
              <w:rPr>
                <w:rFonts w:cs="Times New Roman"/>
                <w:b/>
                <w:i/>
              </w:rPr>
              <w:t>Всеукраїнський конкурс</w:t>
            </w:r>
            <w:r w:rsidRPr="00446899">
              <w:rPr>
                <w:b/>
                <w:sz w:val="32"/>
                <w:szCs w:val="32"/>
              </w:rPr>
              <w:t xml:space="preserve"> </w:t>
            </w:r>
            <w:r w:rsidRPr="00446899">
              <w:rPr>
                <w:rFonts w:cs="Times New Roman"/>
                <w:b/>
                <w:i/>
              </w:rPr>
              <w:t>плакатів</w:t>
            </w:r>
            <w:r w:rsidRPr="00446899">
              <w:rPr>
                <w:b/>
                <w:sz w:val="32"/>
                <w:szCs w:val="32"/>
              </w:rPr>
              <w:t xml:space="preserve"> </w:t>
            </w:r>
            <w:r w:rsidRPr="00446899">
              <w:rPr>
                <w:rFonts w:cs="Times New Roman"/>
                <w:b/>
                <w:i/>
              </w:rPr>
              <w:t>до Всесвітнього Дня Землі «Майбутне планети у наших руках!» (ОБД)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Відвідувачі, користувачі ЗМК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Афіши у ЗМК, 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21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24"/>
              <w:rPr>
                <w:b/>
                <w:szCs w:val="24"/>
              </w:rPr>
            </w:pPr>
            <w:r w:rsidRPr="00446899">
              <w:rPr>
                <w:b/>
                <w:i/>
              </w:rPr>
              <w:t>Всеукраїнський конкурс дитячого малюнка до Дня нейтралітету Туркменістану «Намалюй туркменську казку» (ОБД)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Відвідувачі, користувачі ЗМК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Афіши у ЗМК, 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1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446899">
              <w:rPr>
                <w:rFonts w:asciiTheme="minorHAnsi" w:hAnsiTheme="minorHAnsi" w:cstheme="minorHAnsi"/>
                <w:b/>
                <w:i/>
              </w:rPr>
              <w:t>Обласний конкурс творчих робіт до 90-річчя створення Дніпропетровської області «Дніпропетровщина моя, ти – зірка величі країни!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Вихованці ЗШ, </w:t>
            </w:r>
          </w:p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</w:t>
            </w:r>
            <w:r w:rsidR="00B67534" w:rsidRPr="00446899">
              <w:rPr>
                <w:rFonts w:asciiTheme="minorHAnsi" w:hAnsiTheme="minorHAnsi" w:cstheme="minorHAnsi"/>
                <w:szCs w:val="32"/>
              </w:rPr>
              <w:t>ек</w:t>
            </w:r>
            <w:r w:rsidRPr="00446899">
              <w:rPr>
                <w:rFonts w:asciiTheme="minorHAnsi" w:hAnsiTheme="minorHAnsi" w:cstheme="minorHAnsi"/>
                <w:szCs w:val="32"/>
              </w:rPr>
              <w:t>и, громада міста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 Соцмережі</w:t>
            </w:r>
          </w:p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Січень - 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Всі підрозділи</w:t>
            </w:r>
          </w:p>
          <w:p w:rsidR="00135395" w:rsidRPr="00446899" w:rsidRDefault="00135395" w:rsidP="00135395">
            <w:pPr>
              <w:spacing w:after="0" w:line="240" w:lineRule="auto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21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0C4C" w:rsidRPr="00446899" w:rsidRDefault="000B0C4C" w:rsidP="000B0C4C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0C4C" w:rsidRPr="00446899" w:rsidRDefault="000B0C4C" w:rsidP="000B0C4C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0C4C" w:rsidRPr="00446899" w:rsidRDefault="000B0C4C" w:rsidP="000B0C4C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446899">
              <w:rPr>
                <w:b/>
                <w:i/>
              </w:rPr>
              <w:t>Міжнародний конкурс дитячої листівки до Всесвітнього дня дитини  «Дітям світу – сонце й мир!»</w:t>
            </w:r>
            <w:r w:rsidRPr="00446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8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0C4C" w:rsidRPr="00446899" w:rsidRDefault="000B0C4C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0C4C" w:rsidRPr="00446899" w:rsidRDefault="000B0C4C" w:rsidP="00963A91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Афіши,</w:t>
            </w:r>
            <w:r w:rsidR="00963A91" w:rsidRPr="00446899">
              <w:rPr>
                <w:rFonts w:asciiTheme="minorHAnsi" w:hAnsiTheme="minorHAnsi" w:cstheme="minorHAnsi"/>
                <w:szCs w:val="32"/>
              </w:rPr>
              <w:t>р</w:t>
            </w:r>
            <w:r w:rsidRPr="00446899">
              <w:rPr>
                <w:rFonts w:asciiTheme="minorHAnsi" w:hAnsiTheme="minorHAnsi" w:cstheme="minorHAnsi"/>
                <w:szCs w:val="32"/>
              </w:rPr>
              <w:t>озсилка,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0C4C" w:rsidRPr="00446899" w:rsidRDefault="000B0C4C" w:rsidP="000B0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0C4C" w:rsidRPr="00446899" w:rsidRDefault="000B0C4C" w:rsidP="00260F33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0C4C" w:rsidRPr="00446899" w:rsidRDefault="000B0C4C" w:rsidP="000B0C4C">
            <w:pPr>
              <w:spacing w:after="0" w:line="240" w:lineRule="auto"/>
              <w:rPr>
                <w:lang w:val="ru-RU"/>
              </w:rPr>
            </w:pPr>
            <w:r w:rsidRPr="00446899">
              <w:t>БСЧ № 3</w:t>
            </w:r>
            <w:r w:rsidR="000B598F" w:rsidRPr="00446899">
              <w:rPr>
                <w:lang w:val="ru-RU"/>
              </w:rPr>
              <w:t>, БСЧ № 5</w:t>
            </w:r>
          </w:p>
        </w:tc>
      </w:tr>
      <w:tr w:rsidR="00446899" w:rsidRPr="00446899" w:rsidTr="00267F58">
        <w:trPr>
          <w:cantSplit/>
          <w:trHeight w:val="21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24"/>
              <w:rPr>
                <w:b/>
                <w:i/>
              </w:rPr>
            </w:pPr>
            <w:r w:rsidRPr="00446899">
              <w:rPr>
                <w:b/>
                <w:i/>
              </w:rPr>
              <w:t>Обласний онлайн-конкурс  для бібілотечних фахівців «Найкраща бібліотечна фотозона» (ОБМ)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Бібліотекарі</w:t>
            </w:r>
          </w:p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ЦБС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Внутрішні комунікації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ІІ-ІІІ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Всі підрозділи</w:t>
            </w:r>
          </w:p>
        </w:tc>
      </w:tr>
      <w:tr w:rsidR="00446899" w:rsidRPr="00446899" w:rsidTr="00267F58">
        <w:trPr>
          <w:cantSplit/>
          <w:trHeight w:val="21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24"/>
              <w:rPr>
                <w:b/>
                <w:i/>
              </w:rPr>
            </w:pPr>
            <w:r w:rsidRPr="00446899">
              <w:rPr>
                <w:b/>
                <w:i/>
              </w:rPr>
              <w:t>Обласний фотоконкурс «</w:t>
            </w:r>
            <w:r w:rsidRPr="00446899">
              <w:rPr>
                <w:b/>
                <w:i/>
                <w:lang w:val="ru-RU"/>
              </w:rPr>
              <w:t>#</w:t>
            </w:r>
            <w:r w:rsidRPr="00446899">
              <w:rPr>
                <w:b/>
                <w:i/>
              </w:rPr>
              <w:t>БібліоЛюб або Гуляє хвіст по сторінках» (ОБМ)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Всі бажаючі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963A91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Афіши,розсилка,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t>I-IІІ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За згодою</w:t>
            </w:r>
          </w:p>
        </w:tc>
      </w:tr>
      <w:tr w:rsidR="00446899" w:rsidRPr="00446899" w:rsidTr="00267F58">
        <w:trPr>
          <w:cantSplit/>
          <w:trHeight w:val="21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24"/>
              <w:rPr>
                <w:b/>
                <w:i/>
              </w:rPr>
            </w:pPr>
            <w:r w:rsidRPr="00446899">
              <w:rPr>
                <w:b/>
                <w:i/>
              </w:rPr>
              <w:t xml:space="preserve"> </w:t>
            </w:r>
            <w:r w:rsidRPr="00446899">
              <w:rPr>
                <w:b/>
                <w:i/>
                <w:lang w:val="en-US"/>
              </w:rPr>
              <w:t>V</w:t>
            </w:r>
            <w:r w:rsidRPr="00446899">
              <w:rPr>
                <w:b/>
                <w:i/>
              </w:rPr>
              <w:t>І Міський конкурс літературної творчості «Герої рідної землі»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Відвідувачі, користувачі ЗМК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963A91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Афіши у ЗМК, е-розсилка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240" w:lineRule="auto"/>
              <w:ind w:left="84"/>
            </w:pPr>
            <w:r w:rsidRPr="00446899">
              <w:t>Вересень-Жовтень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-84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323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2"/>
              <w:spacing w:before="0" w:after="0" w:line="16" w:lineRule="atLeast"/>
              <w:ind w:left="-12" w:right="57"/>
            </w:pPr>
            <w:r w:rsidRPr="00446899">
              <w:t>Заходи з популяризації краєзнавчої літератури. 90-річчя створення Дніпропетровської області</w:t>
            </w:r>
          </w:p>
        </w:tc>
      </w:tr>
      <w:tr w:rsidR="00446899" w:rsidRPr="00446899" w:rsidTr="00D03D67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a"/>
              <w:spacing w:after="0" w:line="240" w:lineRule="auto"/>
              <w:ind w:left="0"/>
              <w:rPr>
                <w:rFonts w:cs="Times New Roman"/>
              </w:rPr>
            </w:pPr>
            <w:r w:rsidRPr="00446899">
              <w:t>Онлайн пазл-мандрівка «Дніпропетровщина- край неповторний»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соціальних 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pStyle w:val="aa"/>
              <w:spacing w:after="0" w:line="240" w:lineRule="auto"/>
              <w:ind w:left="84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І-І</w:t>
            </w:r>
            <w:r w:rsidRPr="00446899">
              <w:rPr>
                <w:rFonts w:cs="Times New Roman"/>
                <w:lang w:val="en-US"/>
              </w:rPr>
              <w:t>V</w:t>
            </w:r>
            <w:r w:rsidRPr="00446899">
              <w:rPr>
                <w:rFonts w:cs="Times New Roman"/>
                <w:lang w:val="uk-UA"/>
              </w:rPr>
              <w:t>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uppressAutoHyphens w:val="0"/>
              <w:spacing w:after="0"/>
              <w:contextualSpacing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Виставка-знайомство «Павлоград і павлоградці» (річна)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szCs w:val="32"/>
              </w:rPr>
            </w:pPr>
            <w:r w:rsidRPr="00446899">
              <w:rPr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pStyle w:val="a4"/>
              <w:spacing w:after="0" w:line="240" w:lineRule="auto"/>
              <w:ind w:left="84"/>
              <w:rPr>
                <w:szCs w:val="32"/>
              </w:rPr>
            </w:pPr>
            <w:r w:rsidRPr="00446899">
              <w:rPr>
                <w:szCs w:val="32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9E517E" w:rsidP="00135395">
            <w:pPr>
              <w:pStyle w:val="a4"/>
              <w:spacing w:after="0" w:line="240" w:lineRule="auto"/>
            </w:pPr>
            <w:r w:rsidRPr="00446899">
              <w:rPr>
                <w:rFonts w:asciiTheme="minorHAnsi" w:hAnsiTheme="minorHAnsi" w:cs="Times New Roman"/>
              </w:rPr>
              <w:t>Книжкова виставка</w:t>
            </w:r>
            <w:r w:rsidR="00135395" w:rsidRPr="00446899">
              <w:rPr>
                <w:rFonts w:asciiTheme="minorHAnsi" w:hAnsiTheme="minorHAnsi" w:cs="Times New Roman"/>
              </w:rPr>
              <w:t xml:space="preserve">  «Слово єднає»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240" w:lineRule="auto"/>
              <w:ind w:left="84"/>
            </w:pPr>
            <w:r w:rsidRPr="00446899">
              <w:t>Січень-грудень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 xml:space="preserve">Виставка- пошук «Дніпропетровщина різна та дивовижна»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</w:t>
            </w:r>
            <w:r w:rsidR="00260F33" w:rsidRPr="00446899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szCs w:val="32"/>
              </w:rPr>
            </w:pPr>
            <w:r w:rsidRPr="00446899">
              <w:rPr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pStyle w:val="a4"/>
              <w:spacing w:after="0" w:line="240" w:lineRule="auto"/>
              <w:ind w:left="84"/>
              <w:rPr>
                <w:szCs w:val="32"/>
              </w:rPr>
            </w:pPr>
            <w:r w:rsidRPr="00446899">
              <w:rPr>
                <w:szCs w:val="32"/>
              </w:rPr>
              <w:t xml:space="preserve">Лютий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Виставка Non stop «ДніPROпетровщина #90 кроків»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</w:t>
            </w:r>
            <w:r w:rsidR="00260F33" w:rsidRPr="00446899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szCs w:val="32"/>
              </w:rPr>
            </w:pPr>
            <w:r w:rsidRPr="00446899">
              <w:rPr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pStyle w:val="a4"/>
              <w:spacing w:after="0" w:line="240" w:lineRule="auto"/>
              <w:ind w:left="84"/>
              <w:rPr>
                <w:szCs w:val="32"/>
              </w:rPr>
            </w:pPr>
            <w:r w:rsidRPr="00446899">
              <w:rPr>
                <w:szCs w:val="32"/>
              </w:rPr>
              <w:t xml:space="preserve">Лютий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Віртуальна подорож «Якщо любиш рідний край у мандрівку вирушай!»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№7,8,Павлоградський ліцей)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260F33" w:rsidP="00260F3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</w:t>
            </w:r>
            <w:r w:rsidR="00135395" w:rsidRPr="00446899">
              <w:rPr>
                <w:rFonts w:asciiTheme="minorHAnsi" w:hAnsiTheme="minorHAnsi" w:cstheme="minorHAnsi"/>
                <w:szCs w:val="32"/>
              </w:rPr>
              <w:t>айбергрупа,</w:t>
            </w:r>
            <w:r w:rsidRPr="00446899">
              <w:rPr>
                <w:rFonts w:asciiTheme="minorHAnsi" w:hAnsiTheme="minorHAnsi" w:cstheme="minorHAnsi"/>
                <w:szCs w:val="32"/>
              </w:rPr>
              <w:t xml:space="preserve"> </w:t>
            </w:r>
            <w:r w:rsidR="00135395"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szCs w:val="32"/>
              </w:rPr>
            </w:pPr>
            <w:r w:rsidRPr="00446899">
              <w:rPr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260F33">
            <w:pPr>
              <w:pStyle w:val="a4"/>
              <w:spacing w:after="0" w:line="240" w:lineRule="auto"/>
              <w:ind w:left="84"/>
              <w:rPr>
                <w:szCs w:val="32"/>
              </w:rPr>
            </w:pPr>
            <w:r w:rsidRPr="00446899">
              <w:rPr>
                <w:szCs w:val="32"/>
              </w:rPr>
              <w:t xml:space="preserve">Лютий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0B0C4C" w:rsidP="00135395">
            <w:pPr>
              <w:pStyle w:val="a4"/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446899">
              <w:rPr>
                <w:rFonts w:asciiTheme="minorHAnsi" w:hAnsiTheme="minorHAnsi" w:cstheme="minorHAnsi"/>
              </w:rPr>
              <w:t>Виставка - вшанування  «Павлоград. Сила та мужність» (до Дня павлоградського повстання проти фашистських загарбників у роки Вітчизняної війни)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0B0C4C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Учасники клубу «Відрада»</w:t>
            </w:r>
          </w:p>
          <w:p w:rsidR="00135395" w:rsidRPr="00446899" w:rsidRDefault="00135395" w:rsidP="00135395">
            <w:pPr>
              <w:pStyle w:val="2"/>
              <w:spacing w:before="0" w:after="0" w:line="192" w:lineRule="auto"/>
              <w:ind w:left="-11" w:right="-91"/>
              <w:rPr>
                <w:rFonts w:asciiTheme="minorHAnsi" w:hAnsiTheme="minorHAnsi" w:cstheme="minorHAnsi"/>
                <w:b w:val="0"/>
                <w:i w:val="0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2"/>
              <w:spacing w:before="0" w:after="0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pStyle w:val="2"/>
              <w:spacing w:before="0" w:after="0"/>
              <w:ind w:left="84"/>
              <w:jc w:val="left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 xml:space="preserve">Лютий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C03FB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446899">
              <w:rPr>
                <w:rFonts w:asciiTheme="minorHAnsi" w:hAnsiTheme="minorHAnsi" w:cstheme="minorHAnsi"/>
              </w:rPr>
              <w:t>Година ознайомлення «Твор</w:t>
            </w:r>
            <w:r w:rsidR="009E517E" w:rsidRPr="00446899">
              <w:rPr>
                <w:rFonts w:asciiTheme="minorHAnsi" w:hAnsiTheme="minorHAnsi" w:cstheme="minorHAnsi"/>
              </w:rPr>
              <w:t>чими стежинами рідного краю»» (д</w:t>
            </w:r>
            <w:r w:rsidRPr="00446899">
              <w:rPr>
                <w:rFonts w:asciiTheme="minorHAnsi" w:hAnsiTheme="minorHAnsi" w:cstheme="minorHAnsi"/>
              </w:rPr>
              <w:t>о Міжнародного дня рідної мови)</w:t>
            </w:r>
            <w:r w:rsidRPr="0044689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 4,5,19,</w:t>
            </w:r>
            <w:r w:rsidR="00BE61B4" w:rsidRPr="00446899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61B4" w:rsidRPr="00446899" w:rsidRDefault="00BE61B4" w:rsidP="00B67534">
            <w:pPr>
              <w:ind w:left="84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Л</w:t>
            </w:r>
            <w:r w:rsidR="00135395" w:rsidRPr="00446899">
              <w:rPr>
                <w:rFonts w:asciiTheme="minorHAnsi" w:hAnsiTheme="minorHAnsi" w:cstheme="minorHAnsi"/>
                <w:szCs w:val="28"/>
              </w:rPr>
              <w:t>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 4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Літературний погляд «В ній тайна з печальними очима» (до дня народження Г. Світличної)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Учні ЗОШ №17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8-11 кл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 інд.запрош.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9E517E" w:rsidP="00135395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Жива книга онлайн «Ким бути чи яким бути?» (з</w:t>
            </w:r>
            <w:r w:rsidR="00135395" w:rsidRPr="00446899">
              <w:rPr>
                <w:rFonts w:cs="Times New Roman"/>
              </w:rPr>
              <w:t>устріч з представниками різних професій)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№8</w:t>
            </w:r>
            <w:r w:rsidRPr="00446899">
              <w:rPr>
                <w:rFonts w:asciiTheme="minorHAnsi" w:hAnsiTheme="minorHAnsi" w:cstheme="minorHAnsi"/>
                <w:i/>
                <w:iCs/>
                <w:szCs w:val="32"/>
              </w:rPr>
              <w:t xml:space="preserve">  </w:t>
            </w:r>
            <w:r w:rsidRPr="00446899">
              <w:rPr>
                <w:rFonts w:asciiTheme="minorHAnsi" w:hAnsiTheme="minorHAnsi" w:cstheme="minorHAnsi"/>
                <w:iCs/>
                <w:szCs w:val="32"/>
              </w:rPr>
              <w:t>10 кл)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B6753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CC16A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9E517E" w:rsidP="00135395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Онлайн-</w:t>
            </w:r>
            <w:r w:rsidR="00135395" w:rsidRPr="00446899">
              <w:rPr>
                <w:rFonts w:asciiTheme="minorHAnsi" w:hAnsiTheme="minorHAnsi" w:cstheme="minorHAnsi"/>
              </w:rPr>
              <w:t>конкурс</w:t>
            </w:r>
            <w:r w:rsidRPr="00446899">
              <w:rPr>
                <w:rFonts w:asciiTheme="minorHAnsi" w:hAnsiTheme="minorHAnsi" w:cstheme="minorHAnsi"/>
              </w:rPr>
              <w:t xml:space="preserve"> « Л</w:t>
            </w:r>
            <w:r w:rsidR="00135395" w:rsidRPr="00446899">
              <w:rPr>
                <w:rFonts w:asciiTheme="minorHAnsi" w:hAnsiTheme="minorHAnsi" w:cstheme="minorHAnsi"/>
              </w:rPr>
              <w:t>ітературна верве</w:t>
            </w:r>
            <w:r w:rsidRPr="00446899">
              <w:rPr>
                <w:rFonts w:asciiTheme="minorHAnsi" w:hAnsiTheme="minorHAnsi" w:cstheme="minorHAnsi"/>
              </w:rPr>
              <w:t xml:space="preserve">чка «Стежки неходжені весняні», присвячений </w:t>
            </w:r>
            <w:r w:rsidR="00135395" w:rsidRPr="00446899">
              <w:rPr>
                <w:rFonts w:asciiTheme="minorHAnsi" w:hAnsiTheme="minorHAnsi" w:cstheme="minorHAnsi"/>
              </w:rPr>
              <w:t>Г.П. </w:t>
            </w:r>
            <w:r w:rsidRPr="00446899">
              <w:rPr>
                <w:rFonts w:asciiTheme="minorHAnsi" w:hAnsiTheme="minorHAnsi" w:cstheme="minorHAnsi"/>
              </w:rPr>
              <w:t>Світличній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 4,5,19, Молодь ЗДПЛ,</w:t>
            </w:r>
            <w:r w:rsidR="00BE61B4" w:rsidRPr="00446899">
              <w:rPr>
                <w:rFonts w:asciiTheme="minorHAnsi" w:hAnsiTheme="minorHAnsi" w:cstheme="minorHAnsi"/>
                <w:szCs w:val="32"/>
              </w:rPr>
              <w:t>к</w:t>
            </w:r>
            <w:r w:rsidRPr="00446899">
              <w:rPr>
                <w:rFonts w:asciiTheme="minorHAnsi" w:hAnsiTheme="minorHAnsi" w:cstheme="minorHAnsi"/>
                <w:szCs w:val="32"/>
              </w:rPr>
              <w:t>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pStyle w:val="ac"/>
              <w:ind w:left="84"/>
              <w:rPr>
                <w:rFonts w:eastAsia="Calibri"/>
                <w:iCs/>
                <w:kern w:val="1"/>
                <w:lang w:eastAsia="en-US"/>
              </w:rPr>
            </w:pPr>
            <w:r w:rsidRPr="00446899">
              <w:rPr>
                <w:rFonts w:eastAsia="Calibri"/>
                <w:iCs/>
                <w:kern w:val="1"/>
                <w:lang w:eastAsia="en-US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Мультимедійна презентація «Роки війни – століття пам΄яті»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Рада ветеранів 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Молодь ЗПДЛ (група 112)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17E" w:rsidRPr="00446899" w:rsidRDefault="00135395" w:rsidP="00135395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 xml:space="preserve">Книжковий треш-стрим </w:t>
            </w:r>
            <w:r w:rsidR="009E517E" w:rsidRPr="00446899">
              <w:rPr>
                <w:rFonts w:asciiTheme="minorHAnsi" w:hAnsiTheme="minorHAnsi" w:cstheme="minorHAnsi"/>
              </w:rPr>
              <w:t xml:space="preserve"> в Zoom</w:t>
            </w:r>
            <w:r w:rsidRPr="00446899">
              <w:rPr>
                <w:rFonts w:asciiTheme="minorHAnsi" w:hAnsiTheme="minorHAnsi" w:cstheme="minorHAnsi"/>
              </w:rPr>
              <w:t xml:space="preserve"> «Магічна зброя панчохоїдів» </w:t>
            </w:r>
          </w:p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</w:rPr>
              <w:t>(за кн</w:t>
            </w:r>
            <w:r w:rsidR="009E517E" w:rsidRPr="00446899">
              <w:rPr>
                <w:rFonts w:asciiTheme="minorHAnsi" w:hAnsiTheme="minorHAnsi" w:cstheme="minorHAnsi"/>
              </w:rPr>
              <w:t xml:space="preserve">игою Руменко Т.).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Підлітки (ЗШ № 7, 6 кл.)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Бібліотекарі.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Письменники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32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a"/>
              <w:spacing w:after="0" w:line="240" w:lineRule="auto"/>
              <w:ind w:left="0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Екскурсійні</w:t>
            </w:r>
            <w:r w:rsidRPr="00446899">
              <w:rPr>
                <w:lang w:val="uk-UA"/>
              </w:rPr>
              <w:t xml:space="preserve"> </w:t>
            </w:r>
            <w:r w:rsidRPr="00446899">
              <w:rPr>
                <w:rFonts w:cs="Arial"/>
                <w:shd w:val="clear" w:color="auto" w:fill="F8F9FA"/>
                <w:lang w:val="uk-UA"/>
              </w:rPr>
              <w:t>піші</w:t>
            </w:r>
            <w:r w:rsidRPr="00446899">
              <w:rPr>
                <w:rFonts w:cs="Times New Roman"/>
                <w:lang w:val="uk-UA"/>
              </w:rPr>
              <w:t xml:space="preserve"> подорожі містом </w:t>
            </w:r>
            <w:r w:rsidRPr="00446899">
              <w:rPr>
                <w:rFonts w:cs="Arial"/>
                <w:shd w:val="clear" w:color="auto" w:fill="F8F9FA"/>
                <w:lang w:val="uk-UA"/>
              </w:rPr>
              <w:t>«Дивись, яка краса»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Краєзнавці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Молодь (ЗШ №7,8)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D03D67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67534">
            <w:pPr>
              <w:pStyle w:val="aa"/>
              <w:spacing w:after="0" w:line="240" w:lineRule="auto"/>
              <w:ind w:left="0"/>
              <w:rPr>
                <w:rFonts w:cs="Arial"/>
                <w:shd w:val="clear" w:color="auto" w:fill="F8F9FA"/>
                <w:lang w:val="uk-UA"/>
              </w:rPr>
            </w:pPr>
            <w:r w:rsidRPr="00446899">
              <w:rPr>
                <w:rFonts w:cs="Arial"/>
                <w:shd w:val="clear" w:color="auto" w:fill="F8F9FA"/>
                <w:lang w:val="uk-UA"/>
              </w:rPr>
              <w:t>Інтерактивна виставка «Г.Люлько. Землі павлоградської син»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a"/>
              <w:spacing w:after="0" w:line="240" w:lineRule="auto"/>
              <w:ind w:left="0"/>
              <w:jc w:val="center"/>
              <w:rPr>
                <w:rFonts w:cs="Arial"/>
                <w:shd w:val="clear" w:color="auto" w:fill="F8F9FA"/>
                <w:lang w:val="uk-UA"/>
              </w:rPr>
            </w:pPr>
            <w:r w:rsidRPr="00446899">
              <w:rPr>
                <w:rFonts w:cs="Arial"/>
                <w:shd w:val="clear" w:color="auto" w:fill="F8F9FA"/>
                <w:lang w:val="uk-UA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a"/>
              <w:spacing w:after="0" w:line="240" w:lineRule="auto"/>
              <w:ind w:left="0"/>
              <w:jc w:val="center"/>
              <w:rPr>
                <w:rFonts w:cs="Arial"/>
                <w:shd w:val="clear" w:color="auto" w:fill="F8F9FA"/>
                <w:lang w:val="uk-UA"/>
              </w:rPr>
            </w:pPr>
            <w:r w:rsidRPr="00446899">
              <w:rPr>
                <w:rFonts w:cs="Arial"/>
                <w:shd w:val="clear" w:color="auto" w:fill="F8F9FA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pStyle w:val="aa"/>
              <w:spacing w:after="0" w:line="240" w:lineRule="auto"/>
              <w:ind w:left="84"/>
              <w:rPr>
                <w:rFonts w:cs="Arial"/>
                <w:shd w:val="clear" w:color="auto" w:fill="F8F9FA"/>
                <w:lang w:val="uk-UA"/>
              </w:rPr>
            </w:pPr>
            <w:r w:rsidRPr="00446899">
              <w:rPr>
                <w:rFonts w:cs="Arial"/>
                <w:shd w:val="clear" w:color="auto" w:fill="F8F9FA"/>
                <w:lang w:val="uk-UA"/>
              </w:rPr>
              <w:t xml:space="preserve">Травень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D03D67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a"/>
              <w:spacing w:after="0" w:line="240" w:lineRule="auto"/>
              <w:ind w:left="0"/>
              <w:rPr>
                <w:rFonts w:cs="Arial"/>
                <w:shd w:val="clear" w:color="auto" w:fill="F8F9FA"/>
                <w:lang w:val="uk-UA"/>
              </w:rPr>
            </w:pPr>
            <w:r w:rsidRPr="00446899">
              <w:rPr>
                <w:rFonts w:cs="Arial"/>
                <w:shd w:val="clear" w:color="auto" w:fill="F8F9FA"/>
                <w:lang w:val="uk-UA"/>
              </w:rPr>
              <w:t>Бібліотусовка «Читай себе та про себе»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Молодь ЗПДЛ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(група 102)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ind w:right="57"/>
            </w:pPr>
            <w:r w:rsidRPr="00446899">
              <w:t>ВБСЧ № 2</w:t>
            </w:r>
          </w:p>
        </w:tc>
      </w:tr>
      <w:tr w:rsidR="00446899" w:rsidRPr="00446899" w:rsidTr="00CC16A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9E517E" w:rsidP="00135395">
            <w:r w:rsidRPr="00446899">
              <w:t>Онлайн</w:t>
            </w:r>
            <w:r w:rsidR="00135395" w:rsidRPr="00446899">
              <w:t xml:space="preserve"> конкурс-читання «</w:t>
            </w:r>
            <w:r w:rsidRPr="00446899">
              <w:t xml:space="preserve">А. Коцюбинський Суниці з Вовчої галявини»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Відвідувачі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jc w:val="center"/>
            </w:pPr>
            <w:r w:rsidRPr="00446899"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ind w:left="84"/>
            </w:pPr>
            <w:r w:rsidRPr="00446899"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ind w:right="57"/>
            </w:pPr>
            <w:r w:rsidRPr="00446899">
              <w:t>БСЧ № 4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</w:rPr>
              <w:t>Краєзнавчий аспект «Відкрий для себе рідний край» (до Дня міста)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Учні ЗОШ№17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8-11 кл,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Студенти ПТНГУ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 інд.запрош.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9E517E" w:rsidP="00135395">
            <w:pPr>
              <w:pStyle w:val="1"/>
              <w:ind w:right="-40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46899">
              <w:rPr>
                <w:b w:val="0"/>
                <w:color w:val="auto"/>
                <w:sz w:val="22"/>
                <w:szCs w:val="22"/>
                <w:lang w:val="ru-RU"/>
              </w:rPr>
              <w:t>Виставки</w:t>
            </w:r>
            <w:r w:rsidR="00135395" w:rsidRPr="00446899">
              <w:rPr>
                <w:b w:val="0"/>
                <w:color w:val="auto"/>
                <w:sz w:val="22"/>
                <w:szCs w:val="22"/>
                <w:lang w:val="ru-RU"/>
              </w:rPr>
              <w:t xml:space="preserve"> – подорож «Мій край - історія моя!»</w:t>
            </w:r>
            <w:r w:rsidRPr="00446899">
              <w:rPr>
                <w:b w:val="0"/>
                <w:color w:val="auto"/>
                <w:sz w:val="22"/>
                <w:szCs w:val="22"/>
                <w:lang w:val="ru-RU"/>
              </w:rPr>
              <w:t>, с</w:t>
            </w:r>
            <w:r w:rsidR="00135395" w:rsidRPr="00446899">
              <w:rPr>
                <w:b w:val="0"/>
                <w:color w:val="auto"/>
                <w:sz w:val="22"/>
                <w:szCs w:val="22"/>
                <w:lang w:val="ru-RU"/>
              </w:rPr>
              <w:t>ходинка пам’яті «Історія таємничого доктора»</w:t>
            </w:r>
            <w:r w:rsidRPr="00446899">
              <w:rPr>
                <w:b w:val="0"/>
                <w:color w:val="auto"/>
                <w:sz w:val="22"/>
                <w:szCs w:val="22"/>
                <w:lang w:val="ru-RU"/>
              </w:rPr>
              <w:t>, к</w:t>
            </w:r>
            <w:r w:rsidR="00135395" w:rsidRPr="00446899">
              <w:rPr>
                <w:b w:val="0"/>
                <w:color w:val="auto"/>
                <w:sz w:val="22"/>
                <w:szCs w:val="22"/>
                <w:lang w:val="ru-RU"/>
              </w:rPr>
              <w:t>раєзнавчий олімп   «Рідний край –частина України»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11-14 р., ОДЧ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ind w:left="84"/>
            </w:pPr>
            <w:r w:rsidRPr="00446899"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szCs w:val="32"/>
              </w:rPr>
            </w:pPr>
            <w:r w:rsidRPr="00446899">
              <w:rPr>
                <w:szCs w:val="32"/>
              </w:rPr>
              <w:t>Конкурс дитячих творчих робіт «Кольорове місто-2022»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№7,8,Павлоградський ліцей)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Вересень</w:t>
            </w:r>
          </w:p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 xml:space="preserve">ВБСЧ № 2 </w:t>
            </w:r>
          </w:p>
        </w:tc>
      </w:tr>
      <w:tr w:rsidR="00446899" w:rsidRPr="00446899" w:rsidTr="00D03D67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a"/>
              <w:spacing w:after="0" w:line="240" w:lineRule="auto"/>
              <w:ind w:left="0"/>
              <w:rPr>
                <w:rFonts w:cs="Times New Roman"/>
              </w:rPr>
            </w:pPr>
            <w:r w:rsidRPr="00446899">
              <w:rPr>
                <w:rFonts w:cs="Times New Roman"/>
              </w:rPr>
              <w:t>Відео-презентація «Дніпропетровщина – перлина України»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№7,8)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Вересень</w:t>
            </w:r>
          </w:p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899">
              <w:rPr>
                <w:rFonts w:cs="Times New Roman"/>
              </w:rPr>
              <w:t xml:space="preserve">Калейдоскоп цікавих фактів « 10 цікавих фактів про </w:t>
            </w:r>
            <w:r w:rsidR="009E517E" w:rsidRPr="00446899">
              <w:rPr>
                <w:rFonts w:cs="Times New Roman"/>
              </w:rPr>
              <w:t xml:space="preserve">Павлоград» </w:t>
            </w:r>
            <w:r w:rsidR="009E517E" w:rsidRPr="00446899">
              <w:rPr>
                <w:rFonts w:cs="Times New Roman"/>
                <w:lang w:val="uk-UA"/>
              </w:rPr>
              <w:t>(д</w:t>
            </w:r>
            <w:r w:rsidRPr="00446899">
              <w:rPr>
                <w:rFonts w:cs="Times New Roman"/>
              </w:rPr>
              <w:t>о Дня міста</w:t>
            </w:r>
            <w:r w:rsidR="009E517E" w:rsidRPr="00446899">
              <w:rPr>
                <w:rFonts w:cs="Times New Roman"/>
                <w:lang w:val="uk-UA"/>
              </w:rPr>
              <w:t>)</w:t>
            </w:r>
            <w:r w:rsidRPr="00446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Підлітки (ЗШ № 7, 6 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cs="Times New Roman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Вересень</w:t>
            </w:r>
          </w:p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a"/>
              <w:spacing w:after="0" w:line="240" w:lineRule="auto"/>
              <w:ind w:left="0"/>
            </w:pPr>
            <w:r w:rsidRPr="00446899">
              <w:rPr>
                <w:rFonts w:cs="Times New Roman"/>
              </w:rPr>
              <w:t>Веб-екскурсія «Найрідніше місто</w:t>
            </w:r>
            <w:r w:rsidRPr="00446899">
              <w:rPr>
                <w:rFonts w:cs="Times New Roman"/>
                <w:lang w:val="uk-UA"/>
              </w:rPr>
              <w:t xml:space="preserve"> </w:t>
            </w:r>
            <w:r w:rsidRPr="00446899">
              <w:rPr>
                <w:rFonts w:cs="Times New Roman"/>
              </w:rPr>
              <w:t>- любий Павлоград!»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соціальних 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ind w:right="57"/>
            </w:pPr>
            <w:r w:rsidRPr="00446899">
              <w:rPr>
                <w:szCs w:val="32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9E517E" w:rsidP="00135395">
            <w:pPr>
              <w:pStyle w:val="aa"/>
              <w:spacing w:after="0" w:line="240" w:lineRule="auto"/>
              <w:ind w:left="0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kern w:val="1"/>
                <w:lang w:val="uk-UA" w:eastAsia="en-US"/>
              </w:rPr>
              <w:t>Онлайн-</w:t>
            </w:r>
            <w:r w:rsidR="00135395" w:rsidRPr="00446899">
              <w:rPr>
                <w:rFonts w:cs="Times New Roman"/>
                <w:kern w:val="1"/>
                <w:lang w:val="uk-UA" w:eastAsia="en-US"/>
              </w:rPr>
              <w:t>виставка «Фотомиті життя: Павлоград від минулого до сьогодення»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соціальних 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ind w:right="57"/>
            </w:pPr>
            <w:r w:rsidRPr="00446899">
              <w:rPr>
                <w:szCs w:val="32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a"/>
              <w:spacing w:after="0" w:line="240" w:lineRule="auto"/>
              <w:ind w:left="0"/>
              <w:rPr>
                <w:rStyle w:val="a8"/>
                <w:rFonts w:cs="Arial"/>
                <w:bCs/>
                <w:shd w:val="clear" w:color="auto" w:fill="FFFFFF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 xml:space="preserve"> </w:t>
            </w:r>
            <w:r w:rsidRPr="00446899">
              <w:t>Виставка - експозиція «Кожному мила своя сторона»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соціальних 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</w:pPr>
            <w:r w:rsidRPr="00446899">
              <w:t>Вересень</w:t>
            </w:r>
          </w:p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ind w:right="57"/>
            </w:pPr>
            <w:r w:rsidRPr="00446899">
              <w:rPr>
                <w:szCs w:val="32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Віртуальна виставка «Немає доброго насіння, якщо не берегти коріння»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соціальних мереж, YouTube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YouTube , група читачів у вайбері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</w:pPr>
            <w:r w:rsidRPr="00446899">
              <w:t>Вересень</w:t>
            </w:r>
          </w:p>
          <w:p w:rsidR="00135395" w:rsidRPr="00446899" w:rsidRDefault="00135395" w:rsidP="00BE61B4">
            <w:pPr>
              <w:spacing w:after="0" w:line="240" w:lineRule="auto"/>
              <w:ind w:left="84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ind w:right="57"/>
            </w:pPr>
            <w:r w:rsidRPr="00446899">
              <w:rPr>
                <w:szCs w:val="32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33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2"/>
              <w:spacing w:before="0" w:after="0"/>
              <w:jc w:val="left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</w:rPr>
              <w:t xml:space="preserve"> </w:t>
            </w:r>
            <w:r w:rsidR="000B0C4C" w:rsidRPr="00446899">
              <w:rPr>
                <w:rFonts w:asciiTheme="minorHAnsi" w:hAnsiTheme="minorHAnsi"/>
                <w:b w:val="0"/>
                <w:i w:val="0"/>
              </w:rPr>
              <w:t>Краєзнавча виставка «Павлоград – історичні</w:t>
            </w:r>
            <w:r w:rsidR="009E517E" w:rsidRPr="00446899">
              <w:rPr>
                <w:rFonts w:asciiTheme="minorHAnsi" w:hAnsiTheme="minorHAnsi"/>
                <w:b w:val="0"/>
                <w:i w:val="0"/>
              </w:rPr>
              <w:t xml:space="preserve"> кроки міста» (до Дня </w:t>
            </w:r>
            <w:r w:rsidR="000B0C4C" w:rsidRPr="00446899">
              <w:rPr>
                <w:rFonts w:asciiTheme="minorHAnsi" w:hAnsiTheme="minorHAnsi"/>
                <w:b w:val="0"/>
                <w:i w:val="0"/>
              </w:rPr>
              <w:t xml:space="preserve"> міста)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0B0C4C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Різновікова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</w:pPr>
            <w:r w:rsidRPr="00446899">
              <w:rPr>
                <w:szCs w:val="24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FB31D9" w:rsidP="00135395">
            <w:p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Віртуальна подорож «Я рідне місто зна</w:t>
            </w:r>
            <w:r w:rsidR="009E517E" w:rsidRPr="00446899">
              <w:rPr>
                <w:rFonts w:asciiTheme="minorHAnsi" w:hAnsiTheme="minorHAnsi"/>
              </w:rPr>
              <w:t>ю та кохаю!» ( до Дня</w:t>
            </w:r>
            <w:r w:rsidRPr="00446899">
              <w:rPr>
                <w:rFonts w:asciiTheme="minorHAnsi" w:hAnsiTheme="minorHAnsi"/>
              </w:rPr>
              <w:t xml:space="preserve"> міста)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Учасники клубу «Відрада»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</w:pPr>
            <w:r w:rsidRPr="00446899">
              <w:rPr>
                <w:szCs w:val="24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53E1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0D6A09">
            <w:pPr>
              <w:spacing w:after="0" w:line="192" w:lineRule="auto"/>
              <w:ind w:left="-11" w:right="-91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Літературно - музична </w:t>
            </w:r>
            <w:r w:rsidR="000D6A09" w:rsidRPr="00446899">
              <w:rPr>
                <w:rFonts w:asciiTheme="minorHAnsi" w:hAnsiTheme="minorHAnsi" w:cstheme="minorHAnsi"/>
                <w:szCs w:val="32"/>
              </w:rPr>
              <w:t>ZOOM</w:t>
            </w:r>
            <w:r w:rsidRPr="00446899">
              <w:rPr>
                <w:rFonts w:asciiTheme="minorHAnsi" w:hAnsiTheme="minorHAnsi" w:cstheme="minorHAnsi"/>
                <w:szCs w:val="32"/>
              </w:rPr>
              <w:t xml:space="preserve">композиція </w:t>
            </w:r>
            <w:r w:rsidR="000D6A09" w:rsidRPr="00446899">
              <w:rPr>
                <w:rFonts w:asciiTheme="minorHAnsi" w:hAnsiTheme="minorHAnsi" w:cstheme="minorHAnsi"/>
                <w:szCs w:val="32"/>
              </w:rPr>
              <w:t xml:space="preserve">«Нарис на спомин  Ніколаєнко»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</w:pPr>
            <w:r w:rsidRPr="00446899">
              <w:rPr>
                <w:szCs w:val="24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 </w:t>
            </w:r>
            <w:r w:rsidR="000B598F" w:rsidRPr="00446899">
              <w:rPr>
                <w:rFonts w:asciiTheme="minorHAnsi" w:hAnsiTheme="minorHAnsi"/>
              </w:rPr>
              <w:t>Книжково-ілюстративна виставка «Наш край-історії скарбниця»(до 90-річчя Дніпропетровщини)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ЗОШ№15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БСЧ № 5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0D6A09" w:rsidP="00135395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Краєзнавча Zoom </w:t>
            </w:r>
            <w:r w:rsidR="00135395" w:rsidRPr="00446899">
              <w:rPr>
                <w:rFonts w:asciiTheme="minorHAnsi" w:hAnsiTheme="minorHAnsi"/>
              </w:rPr>
              <w:t xml:space="preserve">зустріч «Скрижалі серця» (презентація творчості письменника </w:t>
            </w:r>
            <w:r w:rsidRPr="00446899">
              <w:rPr>
                <w:rFonts w:asciiTheme="minorHAnsi" w:hAnsiTheme="minorHAnsi"/>
              </w:rPr>
              <w:t xml:space="preserve">С.Трофімова </w:t>
            </w:r>
            <w:r w:rsidR="00135395" w:rsidRPr="00446899">
              <w:rPr>
                <w:rFonts w:asciiTheme="minorHAnsi" w:hAnsiTheme="minorHAnsi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Дорослі, молодь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</w:pPr>
            <w:r w:rsidRPr="00446899">
              <w:rPr>
                <w:szCs w:val="24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ВБСЧ № 2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Історичний реквієм</w:t>
            </w:r>
            <w:r w:rsidR="000D6A09" w:rsidRPr="00446899">
              <w:rPr>
                <w:rFonts w:cs="Times New Roman"/>
              </w:rPr>
              <w:t xml:space="preserve"> </w:t>
            </w:r>
            <w:r w:rsidRPr="00446899">
              <w:rPr>
                <w:rFonts w:cs="Times New Roman"/>
              </w:rPr>
              <w:t>«Трагедія незнищеної волі» (</w:t>
            </w:r>
            <w:r w:rsidR="000D6A09" w:rsidRPr="00446899">
              <w:rPr>
                <w:rFonts w:cs="Times New Roman"/>
              </w:rPr>
              <w:t>до роковин Г</w:t>
            </w:r>
            <w:r w:rsidRPr="00446899">
              <w:rPr>
                <w:rFonts w:cs="Times New Roman"/>
              </w:rPr>
              <w:t>олодомор</w:t>
            </w:r>
            <w:r w:rsidR="000D6A09" w:rsidRPr="00446899">
              <w:rPr>
                <w:rFonts w:cs="Times New Roman"/>
              </w:rPr>
              <w:t>ів</w:t>
            </w:r>
            <w:r w:rsidRPr="00446899">
              <w:rPr>
                <w:rFonts w:cs="Times New Roman"/>
              </w:rPr>
              <w:t xml:space="preserve"> на Павлоградщині)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Молодь ЗПДЛ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2"/>
              <w:spacing w:before="0" w:after="0" w:line="16" w:lineRule="atLeast"/>
              <w:ind w:left="-12" w:right="57"/>
            </w:pPr>
            <w:r w:rsidRPr="00446899">
              <w:t>Сторінки історії України (календарні дати)</w:t>
            </w:r>
          </w:p>
        </w:tc>
      </w:tr>
      <w:tr w:rsidR="00446899" w:rsidRPr="00446899" w:rsidTr="00267F58">
        <w:trPr>
          <w:cantSplit/>
          <w:trHeight w:val="18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В</w:t>
            </w:r>
            <w:r w:rsidRPr="00446899">
              <w:rPr>
                <w:rFonts w:asciiTheme="minorHAnsi" w:hAnsiTheme="minorHAnsi" w:cstheme="minorHAnsi"/>
              </w:rPr>
              <w:t>иставка</w:t>
            </w:r>
            <w:r w:rsidRPr="00446899">
              <w:rPr>
                <w:rFonts w:asciiTheme="minorHAnsi" w:hAnsiTheme="minorHAnsi" w:cstheme="minorHAnsi"/>
                <w:szCs w:val="28"/>
              </w:rPr>
              <w:t xml:space="preserve"> «Україна єдина!» ( до Дня соборності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515A2D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</w:rPr>
              <w:t>Виставка «Г</w:t>
            </w:r>
            <w:r w:rsidR="000D6A09" w:rsidRPr="00446899">
              <w:rPr>
                <w:rFonts w:asciiTheme="minorHAnsi" w:hAnsiTheme="minorHAnsi" w:cstheme="minorHAnsi"/>
              </w:rPr>
              <w:t>олокост: історія та уроки» (до М</w:t>
            </w:r>
            <w:r w:rsidRPr="00446899">
              <w:rPr>
                <w:rFonts w:asciiTheme="minorHAnsi" w:hAnsiTheme="minorHAnsi" w:cstheme="minorHAnsi"/>
              </w:rPr>
              <w:t>іжнародного дня пам’яті жертв Голокосту)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</w:pPr>
            <w:r w:rsidRPr="00446899">
              <w:t>Виставка-факт «Соборна Україна: від ідеї до життя» (до Дня Соборності)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jc w:val="center"/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  <w:rPr>
                <w:rFonts w:cs="Arial"/>
                <w:lang w:val="ru-RU"/>
              </w:rPr>
            </w:pPr>
            <w:r w:rsidRPr="00446899">
              <w:rPr>
                <w:rFonts w:cs="Arial"/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</w:pPr>
            <w:r w:rsidRPr="00446899">
              <w:t>Екскурс в історію «Бій під крутами. Пам'ять»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jc w:val="center"/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  <w:rPr>
                <w:rFonts w:cs="Arial"/>
                <w:lang w:val="ru-RU"/>
              </w:rPr>
            </w:pPr>
            <w:r w:rsidRPr="00446899">
              <w:rPr>
                <w:rFonts w:cs="Arial"/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0D6A09" w:rsidP="00135395">
            <w:pPr>
              <w:pStyle w:val="a4"/>
              <w:spacing w:after="0" w:line="240" w:lineRule="auto"/>
              <w:rPr>
                <w:rFonts w:cs="Arial"/>
              </w:rPr>
            </w:pPr>
            <w:r w:rsidRPr="00446899">
              <w:rPr>
                <w:rFonts w:cs="Arial"/>
              </w:rPr>
              <w:t>Кінопоказ «Крути1918» (д</w:t>
            </w:r>
            <w:r w:rsidR="00135395" w:rsidRPr="00446899">
              <w:rPr>
                <w:rFonts w:cs="Arial"/>
              </w:rPr>
              <w:t>о Дня пам`яті Героїв Крут)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Молодь ЗПДЛ (група 106)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Arial"/>
              </w:rPr>
            </w:pPr>
            <w:r w:rsidRPr="00446899">
              <w:rPr>
                <w:rFonts w:cs="Arial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0D6A09" w:rsidP="00135395">
            <w:pPr>
              <w:pStyle w:val="a4"/>
              <w:spacing w:after="0" w:line="240" w:lineRule="auto"/>
              <w:rPr>
                <w:rFonts w:cs="Arial"/>
              </w:rPr>
            </w:pPr>
            <w:r w:rsidRPr="00446899">
              <w:rPr>
                <w:rFonts w:cs="Arial"/>
              </w:rPr>
              <w:t>Фото-</w:t>
            </w:r>
            <w:r w:rsidR="00135395" w:rsidRPr="00446899">
              <w:rPr>
                <w:rFonts w:cs="Arial"/>
              </w:rPr>
              <w:t>виставка «Згадаймо юність, що горіла в Крутах»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Arial"/>
              </w:rPr>
            </w:pPr>
            <w:r w:rsidRPr="00446899">
              <w:rPr>
                <w:rFonts w:cs="Arial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cs="Arial"/>
              </w:rPr>
            </w:pPr>
            <w:r w:rsidRPr="00446899">
              <w:rPr>
                <w:rFonts w:cs="Arial"/>
              </w:rPr>
              <w:t>Виставка – мір</w:t>
            </w:r>
            <w:r w:rsidR="000D6A09" w:rsidRPr="00446899">
              <w:rPr>
                <w:rFonts w:cs="Arial"/>
              </w:rPr>
              <w:t>кування: «З Україною в серці» (д</w:t>
            </w:r>
            <w:r w:rsidRPr="00446899">
              <w:rPr>
                <w:rFonts w:cs="Arial"/>
              </w:rPr>
              <w:t>о Дня Соборності)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Arial"/>
              </w:rPr>
            </w:pPr>
            <w:r w:rsidRPr="00446899">
              <w:rPr>
                <w:rFonts w:cs="Arial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cs="Arial"/>
              </w:rPr>
            </w:pPr>
            <w:r w:rsidRPr="00446899">
              <w:rPr>
                <w:rFonts w:cs="Arial"/>
              </w:rPr>
              <w:t>Інформаційний брифінг «Голокост: чужого горя не буває»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Студенти ЗДПЛ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Arial"/>
              </w:rPr>
            </w:pPr>
            <w:r w:rsidRPr="00446899">
              <w:rPr>
                <w:rFonts w:cs="Arial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FB31D9" w:rsidP="00135395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В</w:t>
            </w:r>
            <w:r w:rsidR="00135395" w:rsidRPr="00446899">
              <w:rPr>
                <w:rFonts w:asciiTheme="minorHAnsi" w:hAnsiTheme="minorHAnsi" w:cs="Times New Roman"/>
                <w:lang w:val="ru-RU"/>
              </w:rPr>
              <w:t xml:space="preserve">иставка - вшанування  </w:t>
            </w:r>
            <w:r w:rsidR="00135395" w:rsidRPr="00446899">
              <w:rPr>
                <w:rFonts w:asciiTheme="minorHAnsi" w:hAnsiTheme="minorHAnsi" w:cs="Times New Roman"/>
              </w:rPr>
              <w:t>"Крути…" (до Дня пам’яті Героїв Крут)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135395" w:rsidRPr="00446899" w:rsidRDefault="00135395" w:rsidP="00135395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135395" w:rsidRPr="00446899" w:rsidRDefault="00135395" w:rsidP="00135395">
            <w:pPr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135395" w:rsidRPr="00446899" w:rsidRDefault="00135395" w:rsidP="00135395">
            <w:pPr>
              <w:pStyle w:val="a4"/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FB31D9" w:rsidP="00135395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Виставка – вшанування "Єдина духом Україна"</w:t>
            </w:r>
            <w:r w:rsidR="000D6A09" w:rsidRPr="00446899">
              <w:rPr>
                <w:rFonts w:asciiTheme="minorHAnsi" w:hAnsiTheme="minorHAnsi" w:cs="Times New Roman"/>
              </w:rPr>
              <w:t xml:space="preserve"> (д</w:t>
            </w:r>
            <w:r w:rsidR="00135395" w:rsidRPr="00446899">
              <w:rPr>
                <w:rFonts w:asciiTheme="minorHAnsi" w:hAnsiTheme="minorHAnsi" w:cs="Times New Roman"/>
              </w:rPr>
              <w:t>о Дня Соборності України та проведення Всеукраїнської естафети єднання)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135395" w:rsidRPr="00446899" w:rsidRDefault="00135395" w:rsidP="00135395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135395" w:rsidRPr="00446899" w:rsidRDefault="00135395" w:rsidP="00135395">
            <w:pPr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135395" w:rsidRPr="00446899" w:rsidRDefault="00135395" w:rsidP="00135395">
            <w:pPr>
              <w:pStyle w:val="a4"/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FB31D9" w:rsidP="00135395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 xml:space="preserve">Виставка – скорбота «Жертви Голокосту» </w:t>
            </w:r>
            <w:r w:rsidR="000D6A09" w:rsidRPr="00446899">
              <w:rPr>
                <w:rFonts w:asciiTheme="minorHAnsi" w:hAnsiTheme="minorHAnsi" w:cs="Times New Roman"/>
              </w:rPr>
              <w:t>(до М</w:t>
            </w:r>
            <w:r w:rsidR="00135395" w:rsidRPr="00446899">
              <w:rPr>
                <w:rFonts w:asciiTheme="minorHAnsi" w:hAnsiTheme="minorHAnsi" w:cs="Times New Roman"/>
              </w:rPr>
              <w:t>іжнародного дня пам’яті жертв Голокосту)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135395" w:rsidRPr="00446899" w:rsidRDefault="00135395" w:rsidP="00135395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135395" w:rsidRPr="00446899" w:rsidRDefault="00135395" w:rsidP="00135395">
            <w:pPr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135395" w:rsidRPr="00446899" w:rsidRDefault="00135395" w:rsidP="00135395">
            <w:pPr>
              <w:pStyle w:val="a4"/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CC16A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Тематична викладка «Бій під Крутами  –  подвиг в ім’я України» (до Дня пам`яті Героїв Крут)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CC16A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Тематична полиця «Гірка пам'ять Голокосту» (до міжнародного дня пам’яті жертв Голокосту)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</w:rPr>
              <w:t xml:space="preserve"> </w:t>
            </w:r>
            <w:r w:rsidRPr="00446899">
              <w:rPr>
                <w:rFonts w:asciiTheme="minorHAnsi" w:hAnsiTheme="minorHAnsi" w:cs="Times New Roman"/>
                <w:kern w:val="0"/>
              </w:rPr>
              <w:t xml:space="preserve">Книжкова виставка </w:t>
            </w:r>
            <w:r w:rsidRPr="00446899">
              <w:rPr>
                <w:rFonts w:asciiTheme="minorHAnsi" w:hAnsiTheme="minorHAnsi" w:cs="Times New Roman"/>
                <w:kern w:val="0"/>
                <w:lang w:val="ru-RU"/>
              </w:rPr>
              <w:t>«Лицарський подвиг юних українців»</w:t>
            </w:r>
            <w:r w:rsidR="00BE61B4" w:rsidRPr="00446899">
              <w:rPr>
                <w:rFonts w:asciiTheme="minorHAnsi" w:hAnsiTheme="minorHAnsi" w:cs="Times New Roman"/>
                <w:kern w:val="0"/>
                <w:lang w:val="ru-RU"/>
              </w:rPr>
              <w:t xml:space="preserve"> </w:t>
            </w:r>
            <w:r w:rsidRPr="00446899">
              <w:rPr>
                <w:rFonts w:asciiTheme="minorHAnsi" w:hAnsiTheme="minorHAnsi"/>
                <w:lang w:val="ru-RU"/>
              </w:rPr>
              <w:t>(</w:t>
            </w:r>
            <w:r w:rsidRPr="00446899">
              <w:rPr>
                <w:rFonts w:asciiTheme="minorHAnsi" w:hAnsiTheme="minorHAnsi"/>
              </w:rPr>
              <w:t>до Дня пам</w:t>
            </w:r>
            <w:r w:rsidRPr="00446899">
              <w:rPr>
                <w:rFonts w:asciiTheme="minorHAnsi" w:hAnsiTheme="minorHAnsi"/>
                <w:lang w:val="ru-RU"/>
              </w:rPr>
              <w:t>’яті героїв Крут)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46899">
              <w:rPr>
                <w:rStyle w:val="a8"/>
                <w:rFonts w:asciiTheme="minorHAnsi" w:hAnsiTheme="minorHAnsi" w:cs="Arial"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Книжкова виставка «В єдності</w:t>
            </w:r>
            <w:r w:rsidR="000B598F" w:rsidRPr="00446899">
              <w:rPr>
                <w:rStyle w:val="a8"/>
                <w:rFonts w:asciiTheme="minorHAnsi" w:hAnsiTheme="minorHAnsi" w:cs="Arial"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446899">
              <w:rPr>
                <w:rStyle w:val="a8"/>
                <w:rFonts w:asciiTheme="minorHAnsi" w:hAnsiTheme="minorHAnsi" w:cs="Arial"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 xml:space="preserve">-  наша сила і наше майбутнє» </w:t>
            </w:r>
            <w:r w:rsidRPr="00446899">
              <w:rPr>
                <w:rStyle w:val="a8"/>
                <w:rFonts w:asciiTheme="minorHAnsi" w:hAnsiTheme="minorHAnsi" w:cs="Arial"/>
                <w:bCs/>
                <w:i w:val="0"/>
                <w:iCs w:val="0"/>
                <w:shd w:val="clear" w:color="auto" w:fill="FFFFFF"/>
              </w:rPr>
              <w:t xml:space="preserve"> (до Дня Соборності)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0B598F" w:rsidP="000B598F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Інформ – сторінка: “Сторінки історії” (до Міжнародного Дня пам’яті жертв Голокосту)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Виставка – пам'ять  «</w:t>
            </w:r>
            <w:r w:rsidRPr="00446899">
              <w:t>Війна відгриміла та пам'ять жива</w:t>
            </w:r>
            <w:r w:rsidRPr="00446899">
              <w:rPr>
                <w:rFonts w:asciiTheme="minorHAnsi" w:hAnsiTheme="minorHAnsi" w:cstheme="minorHAnsi"/>
              </w:rPr>
              <w:t>» (до Дня вшанування учасників бойових дій на території інших держав)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  <w:lang w:val="ru-RU"/>
              </w:rPr>
              <w:t>Виставка –кадр «Біль, мужність, героїзм…» (до Дня пам`яті Небесної сотні)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ЦДБ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446899">
              <w:rPr>
                <w:rFonts w:cs="Times New Roman"/>
                <w:shd w:val="clear" w:color="auto" w:fill="FFFFFF"/>
              </w:rPr>
              <w:t>Виставка-пам'ять «Небесна Сотня – Герої нашого часу»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cs="Times New Roman"/>
                <w:shd w:val="clear" w:color="auto" w:fill="FFFFFF"/>
              </w:rPr>
            </w:pPr>
            <w:r w:rsidRPr="00446899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446899">
              <w:rPr>
                <w:rFonts w:cs="Times New Roman"/>
                <w:shd w:val="clear" w:color="auto" w:fill="FFFFFF"/>
              </w:rPr>
              <w:t>Відео – факт «Гіркої пам’яті ковток»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Студенти ЗДПЛ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cs="Times New Roman"/>
                <w:shd w:val="clear" w:color="auto" w:fill="FFFFFF"/>
              </w:rPr>
            </w:pPr>
            <w:r w:rsidRPr="00446899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  <w:r w:rsidRPr="00446899">
              <w:rPr>
                <w:rFonts w:cs="Arial"/>
                <w:shd w:val="clear" w:color="auto" w:fill="FFFFFF"/>
              </w:rPr>
              <w:t>Поличка героїчної пам’яті «Афганістан – вічний біль та неспокій»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Відвідувачі бібліотеки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pStyle w:val="a4"/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FB31D9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FB31D9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1D9" w:rsidRPr="00446899" w:rsidRDefault="00FB31D9" w:rsidP="00FB31D9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446899">
              <w:rPr>
                <w:rFonts w:cs="Arial"/>
                <w:shd w:val="clear" w:color="auto" w:fill="FFFFFF"/>
              </w:rPr>
              <w:t>Виставка – пам`ять «Героям слава вписана в серця» (До Дня пам`яті Небесної сотні)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1D9" w:rsidRPr="00446899" w:rsidRDefault="00FB31D9" w:rsidP="00FB31D9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FB31D9" w:rsidRPr="00446899" w:rsidRDefault="00FB31D9" w:rsidP="00FB31D9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FB31D9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FB31D9" w:rsidRPr="00446899" w:rsidRDefault="00FB31D9" w:rsidP="00FB31D9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FB31D9" w:rsidRPr="00446899" w:rsidRDefault="00FB31D9" w:rsidP="00FB31D9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1D9" w:rsidRPr="00446899" w:rsidRDefault="00FB31D9" w:rsidP="00FB31D9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FB31D9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FB31D9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FB31D9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1D9" w:rsidRPr="00446899" w:rsidRDefault="00FB31D9" w:rsidP="00FB31D9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446899">
              <w:rPr>
                <w:rFonts w:cs="Arial"/>
                <w:shd w:val="clear" w:color="auto" w:fill="FFFFFF"/>
              </w:rPr>
              <w:t>Виставка «Крим»  (до Дня спротиву окупації Автономної Республіки Крим та міста Севастополя)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1D9" w:rsidRPr="00446899" w:rsidRDefault="00FB31D9" w:rsidP="00FB31D9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FB31D9" w:rsidRPr="00446899" w:rsidRDefault="00FB31D9" w:rsidP="00FB31D9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FB31D9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FB31D9" w:rsidRPr="00446899" w:rsidRDefault="00FB31D9" w:rsidP="00FB31D9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FB31D9" w:rsidRPr="00446899" w:rsidRDefault="00FB31D9" w:rsidP="00FB31D9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1D9" w:rsidRPr="00446899" w:rsidRDefault="00FB31D9" w:rsidP="00FB31D9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FB31D9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FB31D9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FB31D9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1D9" w:rsidRPr="00446899" w:rsidRDefault="00FB31D9" w:rsidP="00FB31D9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446899">
              <w:rPr>
                <w:rFonts w:cs="Arial"/>
                <w:shd w:val="clear" w:color="auto" w:fill="FFFFFF"/>
              </w:rPr>
              <w:t xml:space="preserve">Виставка – вшанування «Афганістан - вічний біль» </w:t>
            </w:r>
            <w:r w:rsidR="000D6A09" w:rsidRPr="00446899">
              <w:rPr>
                <w:rFonts w:cs="Arial"/>
                <w:shd w:val="clear" w:color="auto" w:fill="FFFFFF"/>
              </w:rPr>
              <w:t>(д</w:t>
            </w:r>
            <w:r w:rsidRPr="00446899">
              <w:rPr>
                <w:rFonts w:cs="Arial"/>
                <w:shd w:val="clear" w:color="auto" w:fill="FFFFFF"/>
              </w:rPr>
              <w:t>о Дня вшанування учасників бойових дій на території інших держав)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1D9" w:rsidRPr="00446899" w:rsidRDefault="00FB31D9" w:rsidP="00FB31D9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FB31D9" w:rsidRPr="00446899" w:rsidRDefault="00FB31D9" w:rsidP="00FB31D9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FB31D9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FB31D9" w:rsidRPr="00446899" w:rsidRDefault="00FB31D9" w:rsidP="00FB31D9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FB31D9" w:rsidRPr="00446899" w:rsidRDefault="00FB31D9" w:rsidP="00FB31D9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31D9" w:rsidRPr="00446899" w:rsidRDefault="00FB31D9" w:rsidP="00FB31D9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1D9" w:rsidRPr="00446899" w:rsidRDefault="00FB31D9" w:rsidP="00FB31D9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CC16A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46899">
              <w:rPr>
                <w:rFonts w:asciiTheme="minorHAnsi" w:hAnsiTheme="minorHAnsi" w:cs="Calibri"/>
              </w:rPr>
              <w:t>Виставка – вшанування «Воїни світла, воїни добра» (до Дня пам`яті Небесної сотні)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6899">
              <w:rPr>
                <w:rFonts w:asciiTheme="minorHAnsi" w:hAnsiTheme="minorHAnsi" w:cs="Calibri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6899">
              <w:rPr>
                <w:rFonts w:asciiTheme="minorHAnsi" w:hAnsiTheme="minorHAnsi" w:cs="Calibri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6899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CC16A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46899">
              <w:rPr>
                <w:rFonts w:asciiTheme="minorHAnsi" w:hAnsiTheme="minorHAnsi" w:cs="Calibri"/>
              </w:rPr>
              <w:t>Тематична полиця  «Ціна чужої війни» (до Дня вшанування учасників бойових дій на території інших держав)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6899">
              <w:rPr>
                <w:rFonts w:asciiTheme="minorHAnsi" w:hAnsiTheme="minorHAnsi" w:cs="Calibri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6899">
              <w:rPr>
                <w:rFonts w:asciiTheme="minorHAnsi" w:hAnsiTheme="minorHAnsi" w:cs="Calibri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6899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46899">
              <w:rPr>
                <w:rFonts w:asciiTheme="minorHAnsi" w:hAnsiTheme="minorHAnsi" w:cs="Calibri"/>
              </w:rPr>
              <w:t>Інформаційна хвилинка «Час і досі не загоїв рани»  (до Дня вшанування учасників бойових дій на території інших держав)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07D5E">
            <w:pPr>
              <w:snapToGrid w:val="0"/>
              <w:spacing w:after="0" w:line="240" w:lineRule="atLeast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  <w:lang w:val="en-US"/>
              </w:rPr>
              <w:t>ZOOM</w:t>
            </w:r>
            <w:r w:rsidRPr="00446899">
              <w:rPr>
                <w:rFonts w:asciiTheme="minorHAnsi" w:hAnsiTheme="minorHAnsi" w:cstheme="minorHAnsi"/>
              </w:rPr>
              <w:t>зустріч</w:t>
            </w:r>
            <w:r w:rsidRPr="00446899">
              <w:rPr>
                <w:rFonts w:asciiTheme="minorHAnsi" w:hAnsiTheme="minorHAnsi" w:cstheme="minorHAnsi"/>
                <w:shd w:val="clear" w:color="auto" w:fill="FFFFFF"/>
              </w:rPr>
              <w:t xml:space="preserve"> «Чорнобиль – довгий слід трагедії» </w:t>
            </w:r>
            <w:r w:rsidRPr="00446899">
              <w:rPr>
                <w:rFonts w:asciiTheme="minorHAnsi" w:hAnsiTheme="minorHAnsi" w:cstheme="minorHAnsi"/>
              </w:rPr>
              <w:t>(до Дня вшанування ліквідаторів аварії на ЧАЕС)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Учні ЗОШ№12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6-11 кл,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Студенти ПТНГУ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135395" w:rsidRPr="00446899" w:rsidRDefault="00135395" w:rsidP="00135395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Квітень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FB31D9" w:rsidP="00135395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Виставка – пам’ять «В’язні фашистських концтаборів»  (До Дня вшанування в’язнів фашистських концтаборів)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135395" w:rsidRPr="00446899" w:rsidRDefault="00135395" w:rsidP="00135395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135395" w:rsidRPr="00446899" w:rsidRDefault="00135395" w:rsidP="00135395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135395" w:rsidRPr="00446899" w:rsidRDefault="00135395" w:rsidP="00135395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5395" w:rsidRPr="00446899" w:rsidRDefault="00135395" w:rsidP="00135395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395" w:rsidRPr="00446899" w:rsidRDefault="00135395" w:rsidP="00135395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B64FB1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Виставка-вшанування «Свої Чорнобиль має кольори» (до Дня пам’яті  Чорнобильської трагедії)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Книжкова виставка « Забути неможливо» ( до Дня вшанування в’язнів фашистських концтаборів)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</w:rPr>
              <w:t>Урок мужності «Війні не має забуття» (до Дня пам`яті та примирення)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Учні ЗОШ№12</w:t>
            </w:r>
          </w:p>
          <w:p w:rsidR="00EB68DD" w:rsidRPr="00446899" w:rsidRDefault="00EB68DD" w:rsidP="00EB68DD">
            <w:pPr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6-10 кл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E-mail </w:t>
            </w:r>
            <w:r w:rsidRPr="00446899">
              <w:rPr>
                <w:rFonts w:asciiTheme="minorHAnsi" w:hAnsiTheme="minorHAnsi" w:cstheme="minorHAnsi"/>
                <w:sz w:val="20"/>
                <w:szCs w:val="32"/>
              </w:rPr>
              <w:t>розсилка</w:t>
            </w:r>
            <w:r w:rsidRPr="00446899">
              <w:rPr>
                <w:rFonts w:asciiTheme="minorHAnsi" w:hAnsiTheme="minorHAnsi" w:cstheme="minorHAnsi"/>
                <w:szCs w:val="32"/>
              </w:rPr>
              <w:t>,</w:t>
            </w:r>
          </w:p>
          <w:p w:rsidR="00EB68DD" w:rsidRPr="00446899" w:rsidRDefault="00EB68DD" w:rsidP="00EB68DD">
            <w:pPr>
              <w:spacing w:after="0" w:line="192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 w:val="20"/>
                <w:szCs w:val="32"/>
              </w:rPr>
              <w:t>інд.запрошення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32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Народознавча мозаїка «Вишиванка – душа України»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jc w:val="center"/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Народознавча палітра  «Україна моя вишивана»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jc w:val="center"/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446899">
              <w:rPr>
                <w:rFonts w:cs="Arial"/>
                <w:shd w:val="clear" w:color="auto" w:fill="FFFFFF"/>
              </w:rPr>
              <w:t>Онлайн-кросворд «Вишиванка-генетичний код нації»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соціальних 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446899">
              <w:rPr>
                <w:rFonts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cs="Times New Roman"/>
                <w:shd w:val="clear" w:color="auto" w:fill="FFFFFF"/>
                <w:lang w:val="ru-RU"/>
              </w:rPr>
            </w:pPr>
            <w:r w:rsidRPr="00446899">
              <w:rPr>
                <w:rFonts w:cs="Times New Roman"/>
                <w:shd w:val="clear" w:color="auto" w:fill="FFFFFF"/>
                <w:lang w:val="ru-RU"/>
              </w:rPr>
              <w:t>Фотосесія «Чарівна краса вишиванка»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446899">
              <w:rPr>
                <w:rFonts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cs="Times New Roman"/>
              </w:rPr>
            </w:pPr>
            <w:r w:rsidRPr="00446899">
              <w:t>Відео етно-виставка «Диво вишиване» (до Дня вишиванки в Україні)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соціальних 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446899">
              <w:rPr>
                <w:rFonts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Виставка – память «Пам</w:t>
            </w:r>
            <w:r w:rsidR="00B54D3B" w:rsidRPr="00446899">
              <w:rPr>
                <w:rFonts w:asciiTheme="minorHAnsi" w:hAnsiTheme="minorHAnsi" w:cs="Times New Roman"/>
                <w:lang w:val="ru-RU"/>
              </w:rPr>
              <w:t>’ятаєм твій подвиг, солдате» ( д</w:t>
            </w:r>
            <w:r w:rsidRPr="00446899">
              <w:rPr>
                <w:rFonts w:asciiTheme="minorHAnsi" w:hAnsiTheme="minorHAnsi" w:cs="Times New Roman"/>
                <w:lang w:val="ru-RU"/>
              </w:rPr>
              <w:t>о Дня пам`яті та примирення)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Учасники клубу «Відрада»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EB68DD" w:rsidRPr="00446899" w:rsidRDefault="00EB68DD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EB68DD" w:rsidRPr="00446899" w:rsidRDefault="00EB68DD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CC16A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Style w:val="a8"/>
                <w:rFonts w:cs="Times New Roman"/>
                <w:bCs/>
                <w:i w:val="0"/>
                <w:shd w:val="clear" w:color="auto" w:fill="FFFFFF"/>
              </w:rPr>
            </w:pPr>
            <w:r w:rsidRPr="00446899">
              <w:rPr>
                <w:rStyle w:val="a8"/>
                <w:rFonts w:cs="Times New Roman"/>
                <w:bCs/>
                <w:i w:val="0"/>
                <w:shd w:val="clear" w:color="auto" w:fill="FFFFFF"/>
              </w:rPr>
              <w:t>Книжкова виставка  «Про минуле серце пам’ять зберігає»  (до Дня пам`яті та примирення)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iCs/>
                <w:szCs w:val="32"/>
              </w:rPr>
            </w:pPr>
            <w:r w:rsidRPr="00446899">
              <w:rPr>
                <w:rFonts w:asciiTheme="minorHAnsi" w:hAnsiTheme="minorHAnsi" w:cstheme="minorHAnsi"/>
                <w:iCs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iCs/>
                <w:szCs w:val="32"/>
              </w:rPr>
            </w:pPr>
            <w:r w:rsidRPr="00446899">
              <w:rPr>
                <w:rFonts w:asciiTheme="minorHAnsi" w:hAnsiTheme="minorHAnsi" w:cstheme="minorHAnsi"/>
                <w:iCs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BE61B4">
            <w:pPr>
              <w:jc w:val="center"/>
              <w:rPr>
                <w:rStyle w:val="a8"/>
                <w:rFonts w:cs="Times New Roman"/>
                <w:bCs/>
                <w:i w:val="0"/>
                <w:shd w:val="clear" w:color="auto" w:fill="FFFFFF"/>
              </w:rPr>
            </w:pPr>
            <w:r w:rsidRPr="00446899">
              <w:rPr>
                <w:rStyle w:val="a8"/>
                <w:rFonts w:cs="Times New Roman"/>
                <w:bCs/>
                <w:i w:val="0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iCs/>
              </w:rPr>
            </w:pPr>
            <w:r w:rsidRPr="00446899">
              <w:rPr>
                <w:iCs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ind w:right="57"/>
            </w:pPr>
            <w:r w:rsidRPr="00446899">
              <w:t>БСЧ № 4</w:t>
            </w:r>
          </w:p>
        </w:tc>
      </w:tr>
      <w:tr w:rsidR="00446899" w:rsidRPr="00446899" w:rsidTr="00CC16A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Style w:val="a8"/>
                <w:rFonts w:cs="Times New Roman"/>
                <w:bCs/>
                <w:i w:val="0"/>
                <w:shd w:val="clear" w:color="auto" w:fill="FFFFFF"/>
              </w:rPr>
            </w:pPr>
            <w:r w:rsidRPr="00446899">
              <w:rPr>
                <w:rStyle w:val="a8"/>
                <w:rFonts w:cs="Times New Roman"/>
                <w:bCs/>
                <w:i w:val="0"/>
                <w:shd w:val="clear" w:color="auto" w:fill="FFFFFF"/>
              </w:rPr>
              <w:t>Тематична поличка «Чаруючий живопис нитками»(до Дня української вишиванки)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iCs/>
                <w:szCs w:val="32"/>
              </w:rPr>
            </w:pPr>
            <w:r w:rsidRPr="00446899">
              <w:rPr>
                <w:rFonts w:asciiTheme="minorHAnsi" w:hAnsiTheme="minorHAnsi" w:cstheme="minorHAnsi"/>
                <w:iCs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iCs/>
                <w:szCs w:val="32"/>
              </w:rPr>
            </w:pPr>
            <w:r w:rsidRPr="00446899">
              <w:rPr>
                <w:rFonts w:asciiTheme="minorHAnsi" w:hAnsiTheme="minorHAnsi" w:cstheme="minorHAnsi"/>
                <w:iCs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BE61B4">
            <w:pPr>
              <w:jc w:val="center"/>
              <w:rPr>
                <w:rStyle w:val="a8"/>
                <w:rFonts w:cs="Times New Roman"/>
                <w:bCs/>
                <w:i w:val="0"/>
                <w:shd w:val="clear" w:color="auto" w:fill="FFFFFF"/>
              </w:rPr>
            </w:pPr>
            <w:r w:rsidRPr="00446899">
              <w:rPr>
                <w:rStyle w:val="a8"/>
                <w:rFonts w:cs="Times New Roman"/>
                <w:bCs/>
                <w:i w:val="0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iCs/>
              </w:rPr>
            </w:pPr>
            <w:r w:rsidRPr="00446899">
              <w:rPr>
                <w:iCs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</w:rPr>
              <w:t>Виставка – спогад  «Ви крок за кроком наближали переможну мить» (до Дня пам`яті та  примирення)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Виставка-спогад «</w:t>
            </w:r>
            <w:r w:rsidRPr="00446899">
              <w:t>Ще довго пам`яттю болітиме війна</w:t>
            </w:r>
            <w:r w:rsidRPr="00446899">
              <w:rPr>
                <w:rFonts w:asciiTheme="minorHAnsi" w:hAnsiTheme="minorHAnsi" w:cstheme="minorHAnsi"/>
              </w:rPr>
              <w:t>» (до Дня скорботи і вшанування пам’яті жертв війни в Україні)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Гра-пазл «Чи знаєш ти Конституцію України?»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соціальних 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Відеоперегляд «101 причина любити Україну»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Табір літнього відпочинку ЗШ№8,7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/>
              </w:rPr>
              <w:t xml:space="preserve"> </w:t>
            </w:r>
            <w:r w:rsidRPr="00446899">
              <w:rPr>
                <w:rFonts w:asciiTheme="minorHAnsi" w:hAnsiTheme="minorHAnsi" w:cs="Times New Roman"/>
              </w:rPr>
              <w:t xml:space="preserve">Патріотична </w:t>
            </w:r>
            <w:r w:rsidRPr="00446899">
              <w:rPr>
                <w:rFonts w:asciiTheme="minorHAnsi" w:hAnsiTheme="minorHAnsi" w:cs="Times New Roman"/>
                <w:bCs/>
                <w:lang w:eastAsia="uk-UA"/>
              </w:rPr>
              <w:t>виставка</w:t>
            </w:r>
            <w:r w:rsidRPr="00446899">
              <w:rPr>
                <w:rFonts w:asciiTheme="minorHAnsi" w:hAnsiTheme="minorHAnsi" w:cs="Times New Roman"/>
              </w:rPr>
              <w:t xml:space="preserve"> </w:t>
            </w:r>
            <w:r w:rsidRPr="00446899">
              <w:rPr>
                <w:rFonts w:asciiTheme="minorHAnsi" w:hAnsiTheme="minorHAnsi" w:cs="Times New Roman"/>
                <w:shd w:val="clear" w:color="auto" w:fill="FFFFFF"/>
              </w:rPr>
              <w:t>«Конституція України» </w:t>
            </w:r>
            <w:r w:rsidR="00B54D3B" w:rsidRPr="00446899">
              <w:rPr>
                <w:rFonts w:asciiTheme="minorHAnsi" w:hAnsiTheme="minorHAnsi" w:cs="Times New Roman"/>
              </w:rPr>
              <w:t>(д</w:t>
            </w:r>
            <w:r w:rsidRPr="00446899">
              <w:rPr>
                <w:rFonts w:asciiTheme="minorHAnsi" w:hAnsiTheme="minorHAnsi" w:cs="Times New Roman"/>
              </w:rPr>
              <w:t>о Дня Конституції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 xml:space="preserve">Виставка – реквієм «Роки війни – століття пам’яті» </w:t>
            </w:r>
            <w:r w:rsidRPr="00446899">
              <w:rPr>
                <w:rStyle w:val="a8"/>
                <w:rFonts w:asciiTheme="minorHAnsi" w:hAnsiTheme="minorHAnsi" w:cs="Times New Roman"/>
                <w:i w:val="0"/>
              </w:rPr>
              <w:t>(</w:t>
            </w:r>
            <w:r w:rsidR="00B54D3B" w:rsidRPr="00446899">
              <w:rPr>
                <w:rFonts w:asciiTheme="minorHAnsi" w:hAnsiTheme="minorHAnsi" w:cs="Times New Roman"/>
              </w:rPr>
              <w:t>д</w:t>
            </w:r>
            <w:r w:rsidRPr="00446899">
              <w:rPr>
                <w:rFonts w:asciiTheme="minorHAnsi" w:hAnsiTheme="minorHAnsi" w:cs="Times New Roman"/>
              </w:rPr>
              <w:t>о Дня скорботи і вшанування пам’яті жертв війни в Україні)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Учасники клубу «Відрада»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 xml:space="preserve">Пізнавальна година «Цікаво про Україну» (до Дня Конституції)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 4,5.19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 Соцмережі</w:t>
            </w:r>
          </w:p>
          <w:p w:rsidR="00EB68DD" w:rsidRPr="00446899" w:rsidRDefault="00EB68DD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</w:t>
            </w:r>
            <w:r w:rsidR="00BE61B4" w:rsidRPr="00446899">
              <w:rPr>
                <w:rFonts w:asciiTheme="minorHAnsi" w:hAnsiTheme="minorHAnsi" w:cstheme="minorHAnsi"/>
                <w:szCs w:val="32"/>
              </w:rPr>
              <w:t>.</w:t>
            </w:r>
            <w:r w:rsidRPr="00446899">
              <w:rPr>
                <w:rFonts w:asciiTheme="minorHAnsi" w:hAnsiTheme="minorHAnsi" w:cstheme="minorHAnsi"/>
                <w:szCs w:val="32"/>
              </w:rPr>
              <w:t>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CC16A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Тематичні виставка  «Пам'ять про подвиг»</w:t>
            </w:r>
          </w:p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(до Дня скорботи і вшанування пам’яті жертв війни в Україні)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</w:pPr>
            <w:r w:rsidRPr="00446899">
              <w:rPr>
                <w:shd w:val="clear" w:color="auto" w:fill="FFFFFF"/>
              </w:rPr>
              <w:t>Виставка – нагадування «Конституцію вивчаємо, пам</w:t>
            </w:r>
            <w:r w:rsidRPr="00446899">
              <w:rPr>
                <w:shd w:val="clear" w:color="auto" w:fill="FFFFFF"/>
                <w:lang w:val="ru-RU"/>
              </w:rPr>
              <w:t>’ятаємо, поважаємо»</w:t>
            </w:r>
            <w:r w:rsidRPr="00446899">
              <w:rPr>
                <w:shd w:val="clear" w:color="auto" w:fill="FFFFFF"/>
              </w:rPr>
              <w:t xml:space="preserve">  (</w:t>
            </w:r>
            <w:r w:rsidRPr="00446899">
              <w:t>до Дня Конституції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</w:pPr>
            <w:r w:rsidRPr="00446899">
              <w:rPr>
                <w:rFonts w:cs="Arial"/>
                <w:shd w:val="clear" w:color="auto" w:fill="FFFFFF"/>
                <w:lang w:val="ru-RU"/>
              </w:rPr>
              <w:t>В</w:t>
            </w:r>
            <w:r w:rsidRPr="00446899">
              <w:rPr>
                <w:rFonts w:cs="Calibri"/>
                <w:shd w:val="clear" w:color="auto" w:fill="FFFFFF"/>
              </w:rPr>
              <w:t>иставка</w:t>
            </w:r>
            <w:r w:rsidRPr="00446899">
              <w:rPr>
                <w:rFonts w:cs="Segoe UI Historic"/>
                <w:shd w:val="clear" w:color="auto" w:fill="FFFFFF"/>
              </w:rPr>
              <w:t>-</w:t>
            </w:r>
            <w:r w:rsidRPr="00446899">
              <w:rPr>
                <w:rFonts w:cs="Calibri"/>
                <w:shd w:val="clear" w:color="auto" w:fill="FFFFFF"/>
              </w:rPr>
              <w:t>пам</w:t>
            </w:r>
            <w:r w:rsidRPr="00446899">
              <w:rPr>
                <w:rFonts w:cs="Segoe UI Historic"/>
                <w:shd w:val="clear" w:color="auto" w:fill="FFFFFF"/>
              </w:rPr>
              <w:t>`</w:t>
            </w:r>
            <w:r w:rsidRPr="00446899">
              <w:rPr>
                <w:rFonts w:cs="Calibri"/>
                <w:shd w:val="clear" w:color="auto" w:fill="FFFFFF"/>
              </w:rPr>
              <w:t>ять</w:t>
            </w:r>
            <w:r w:rsidRPr="00446899">
              <w:rPr>
                <w:rFonts w:cs="Segoe UI Historic"/>
                <w:shd w:val="clear" w:color="auto" w:fill="FFFFFF"/>
              </w:rPr>
              <w:t xml:space="preserve"> «</w:t>
            </w:r>
            <w:r w:rsidRPr="00446899">
              <w:rPr>
                <w:rFonts w:cs="Calibri"/>
                <w:shd w:val="clear" w:color="auto" w:fill="FFFFFF"/>
              </w:rPr>
              <w:t>Роки війни – століття пам</w:t>
            </w:r>
            <w:r w:rsidRPr="00446899">
              <w:rPr>
                <w:rFonts w:cs="Calibri"/>
                <w:shd w:val="clear" w:color="auto" w:fill="FFFFFF"/>
                <w:lang w:val="ru-RU"/>
              </w:rPr>
              <w:t>’ті</w:t>
            </w:r>
            <w:r w:rsidRPr="00446899">
              <w:rPr>
                <w:rFonts w:cs="Segoe UI Historic"/>
                <w:shd w:val="clear" w:color="auto" w:fill="FFFFFF"/>
              </w:rPr>
              <w:t>»</w:t>
            </w:r>
            <w:r w:rsidRPr="00446899">
              <w:rPr>
                <w:rFonts w:cs="Arial"/>
                <w:shd w:val="clear" w:color="auto" w:fill="FFFFFF"/>
              </w:rPr>
              <w:t xml:space="preserve"> (</w:t>
            </w:r>
            <w:r w:rsidRPr="00446899">
              <w:t>до Дня скорботи і вшанування пам’яті жертв війни в Україні )</w:t>
            </w:r>
            <w:r w:rsidRPr="00446899">
              <w:rPr>
                <w:rFonts w:cs="Arial"/>
                <w:shd w:val="clear" w:color="auto" w:fill="FFFFFF"/>
              </w:rPr>
              <w:t>  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Відеослайд «День хрещення Русі: погля</w:t>
            </w:r>
            <w:r w:rsidR="00B54D3B" w:rsidRPr="00446899">
              <w:rPr>
                <w:rFonts w:cs="Times New Roman"/>
              </w:rPr>
              <w:t>д через віки» (д</w:t>
            </w:r>
            <w:r w:rsidRPr="00446899">
              <w:rPr>
                <w:rFonts w:cs="Times New Roman"/>
              </w:rPr>
              <w:t>о Дня Хрещення Київської Русі-України)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соціальних 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t xml:space="preserve">Книжково-ілюстративна виставка </w:t>
            </w:r>
            <w:r w:rsidR="00596CB7" w:rsidRPr="00446899">
              <w:t xml:space="preserve">«Символ віри та надії» (до Дня </w:t>
            </w:r>
            <w:r w:rsidR="00596CB7" w:rsidRPr="00446899">
              <w:rPr>
                <w:lang w:val="ru-RU"/>
              </w:rPr>
              <w:t>П</w:t>
            </w:r>
            <w:r w:rsidRPr="00446899">
              <w:t>рапора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32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Книжково</w:t>
            </w:r>
            <w:r w:rsidRPr="00446899">
              <w:rPr>
                <w:rFonts w:asciiTheme="minorHAnsi" w:hAnsiTheme="minorHAnsi" w:cstheme="minorHAnsi"/>
              </w:rPr>
              <w:t>-ілюстративна виставка «Україні з любов</w:t>
            </w:r>
            <w:r w:rsidRPr="00446899">
              <w:rPr>
                <w:rFonts w:cs="Calibri"/>
              </w:rPr>
              <w:t>'</w:t>
            </w:r>
            <w:r w:rsidRPr="00446899">
              <w:rPr>
                <w:rFonts w:asciiTheme="minorHAnsi" w:hAnsiTheme="minorHAnsi" w:cstheme="minorHAnsi"/>
              </w:rPr>
              <w:t>ю» (до Дня Незалежності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32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c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Хроніка подій  «Яскрава, неповторна, незалежна» (до Дня Незалежності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Ц</w:t>
            </w:r>
            <w:r w:rsidRPr="00446899">
              <w:rPr>
                <w:rFonts w:cs="Arial"/>
                <w:lang w:val="ru-RU"/>
              </w:rPr>
              <w:t>Д</w:t>
            </w:r>
            <w:r w:rsidRPr="00446899">
              <w:rPr>
                <w:rFonts w:cs="Arial"/>
              </w:rPr>
              <w:t>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c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 xml:space="preserve">Виставка-привітання «Рідна ненька, Україно! В моїм серці ти єдина» </w:t>
            </w:r>
          </w:p>
          <w:p w:rsidR="00EB68DD" w:rsidRPr="00446899" w:rsidRDefault="00EB68DD" w:rsidP="00EB68DD">
            <w:pPr>
              <w:pStyle w:val="ac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(до Дня Незалежності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6+,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ЦДБ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t>Інформпанорама «Україна починається з нас»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Табір літнього відпочинку ЗШ№8,7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446899">
              <w:rPr>
                <w:rFonts w:cs="Times New Roman"/>
              </w:rPr>
              <w:t xml:space="preserve">Слайд-екскурс «Про </w:t>
            </w:r>
            <w:r w:rsidR="00B54D3B" w:rsidRPr="00446899">
              <w:rPr>
                <w:rFonts w:cs="Times New Roman"/>
              </w:rPr>
              <w:t>жовту ниву та блакить небесну, д</w:t>
            </w:r>
            <w:r w:rsidRPr="00446899">
              <w:rPr>
                <w:rFonts w:cs="Times New Roman"/>
              </w:rPr>
              <w:t>ержавний прапор гордо розповість»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соціальних 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4689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Он</w:t>
            </w:r>
            <w:r w:rsidRPr="00446899">
              <w:rPr>
                <w:rFonts w:cs="Times New Roman"/>
                <w:lang w:val="ru-RU"/>
              </w:rPr>
              <w:t>л</w:t>
            </w:r>
            <w:r w:rsidRPr="00446899">
              <w:rPr>
                <w:rFonts w:cs="Times New Roman"/>
              </w:rPr>
              <w:t xml:space="preserve">айн-привітання </w:t>
            </w:r>
            <w:r w:rsidRPr="00446899">
              <w:rPr>
                <w:rFonts w:cs="Times New Roman"/>
                <w:lang w:val="ru-RU"/>
              </w:rPr>
              <w:t>«</w:t>
            </w:r>
            <w:r w:rsidRPr="00446899">
              <w:rPr>
                <w:rFonts w:cs="Times New Roman"/>
              </w:rPr>
              <w:t>Поезія – це свято, як любов…» Місцеві пое</w:t>
            </w:r>
            <w:r w:rsidR="00B54D3B" w:rsidRPr="00446899">
              <w:rPr>
                <w:rFonts w:cs="Times New Roman"/>
              </w:rPr>
              <w:t>ти та письменники про Україну (д</w:t>
            </w:r>
            <w:r w:rsidRPr="00446899">
              <w:rPr>
                <w:rFonts w:cs="Times New Roman"/>
              </w:rPr>
              <w:t>о Дня Незалежності)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Поети, письменники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jc w:val="center"/>
              <w:rPr>
                <w:rFonts w:cs="Times New Roman"/>
                <w:shd w:val="clear" w:color="auto" w:fill="FFFFFF"/>
              </w:rPr>
            </w:pPr>
            <w:r w:rsidRPr="00446899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Віртуальна виставка « Україна- вперед! » (</w:t>
            </w:r>
            <w:r w:rsidR="00B54D3B" w:rsidRPr="00446899">
              <w:rPr>
                <w:rFonts w:cs="Times New Roman"/>
              </w:rPr>
              <w:t xml:space="preserve"> про </w:t>
            </w:r>
            <w:r w:rsidRPr="00446899">
              <w:rPr>
                <w:rFonts w:cs="Times New Roman"/>
              </w:rPr>
              <w:t>найсучасніші досягнення 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Arial"/>
                <w:shd w:val="clear" w:color="auto" w:fill="FFFFFF"/>
              </w:rPr>
              <w:t>Слайд-розповідь «Україна – унікальна, Україна – надзвичайна!»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446899">
              <w:rPr>
                <w:rFonts w:cs="Arial"/>
                <w:shd w:val="clear" w:color="auto" w:fill="FFFFFF"/>
              </w:rPr>
              <w:t>Виставка – привітання ««Незалежна і єдина – наша ненька Україна»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Arial"/>
                <w:shd w:val="clear" w:color="auto" w:fill="FFFFFF"/>
              </w:rPr>
              <w:t>Виставка - пам’ять «Іловайськ. Подія, яку не забути»  до роковин Іловайської трагедії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uppressAutoHyphens w:val="0"/>
              <w:spacing w:after="0" w:line="240" w:lineRule="auto"/>
              <w:rPr>
                <w:rFonts w:asciiTheme="minorHAnsi" w:hAnsiTheme="minorHAnsi"/>
                <w:bCs/>
                <w:lang w:eastAsia="uk-UA"/>
              </w:rPr>
            </w:pPr>
            <w:r w:rsidRPr="00446899">
              <w:rPr>
                <w:rFonts w:asciiTheme="minorHAnsi" w:hAnsiTheme="minorHAnsi"/>
              </w:rPr>
              <w:t xml:space="preserve">Патріотична </w:t>
            </w:r>
            <w:r w:rsidRPr="00446899">
              <w:rPr>
                <w:rFonts w:asciiTheme="minorHAnsi" w:hAnsiTheme="minorHAnsi"/>
                <w:bCs/>
                <w:lang w:eastAsia="uk-UA"/>
              </w:rPr>
              <w:t xml:space="preserve">виставка </w:t>
            </w:r>
            <w:r w:rsidRPr="00446899">
              <w:rPr>
                <w:rFonts w:asciiTheme="minorHAnsi" w:eastAsia="Times New Roman" w:hAnsiTheme="minorHAnsi"/>
                <w:bCs/>
                <w:lang w:val="ru-RU" w:eastAsia="uk-UA"/>
              </w:rPr>
              <w:t>«З Україною в серці»</w:t>
            </w:r>
            <w:r w:rsidRPr="00446899">
              <w:rPr>
                <w:rFonts w:asciiTheme="minorHAnsi" w:hAnsiTheme="minorHAnsi"/>
              </w:rPr>
              <w:t xml:space="preserve"> ( До Дня Незалежності)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EB68DD" w:rsidRPr="00446899" w:rsidRDefault="00EB68DD" w:rsidP="00EB68DD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CC16A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  <w:shd w:val="clear" w:color="auto" w:fill="FFFFFF"/>
              </w:rPr>
              <w:t>Історичний віраж «Постане велетом гордим наша Вкраїнська держава»» (</w:t>
            </w:r>
            <w:r w:rsidRPr="00446899">
              <w:rPr>
                <w:rFonts w:asciiTheme="minorHAnsi" w:hAnsiTheme="minorHAnsi" w:cstheme="minorHAnsi"/>
                <w:szCs w:val="26"/>
              </w:rPr>
              <w:t xml:space="preserve">до Дня Незалежності)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CC16A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  <w:shd w:val="clear" w:color="auto" w:fill="FFFFFF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Майданчик творчості «З Україною в серці»(до Дня Незалежності)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7"/>
              <w:shd w:val="clear" w:color="auto" w:fill="FFFFFF"/>
              <w:spacing w:after="240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 w:rsidRPr="00446899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Бібліовітрина «З жита й волошок наш прапор ясний» </w:t>
            </w:r>
            <w:r w:rsidR="00596CB7" w:rsidRPr="00446899">
              <w:rPr>
                <w:rFonts w:ascii="Calibri" w:hAnsi="Calibri"/>
                <w:sz w:val="22"/>
                <w:szCs w:val="22"/>
                <w:lang w:val="uk-UA"/>
              </w:rPr>
              <w:t>(до Дня національного П</w:t>
            </w:r>
            <w:r w:rsidRPr="00446899">
              <w:rPr>
                <w:rFonts w:ascii="Calibri" w:hAnsi="Calibri"/>
                <w:sz w:val="22"/>
                <w:szCs w:val="22"/>
                <w:lang w:val="uk-UA"/>
              </w:rPr>
              <w:t xml:space="preserve">рапора)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240" w:lineRule="auto"/>
            </w:pPr>
            <w:r w:rsidRPr="00446899">
              <w:t>Виставка-кросворд «Щоб у серці жила Батьківщина» (до Дня Незалежності 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 xml:space="preserve">Виставка-вшанування </w:t>
            </w:r>
            <w:r w:rsidRPr="00446899">
              <w:t xml:space="preserve">«Це нашої історії сторінки» </w:t>
            </w:r>
            <w:r w:rsidRPr="00446899">
              <w:rPr>
                <w:rFonts w:asciiTheme="minorHAnsi" w:hAnsiTheme="minorHAnsi" w:cstheme="minorHAnsi"/>
                <w:lang w:val="ru-RU"/>
              </w:rPr>
              <w:t xml:space="preserve"> (д</w:t>
            </w:r>
            <w:r w:rsidR="00596CB7" w:rsidRPr="00446899">
              <w:rPr>
                <w:rFonts w:asciiTheme="minorHAnsi" w:hAnsiTheme="minorHAnsi" w:cstheme="minorHAnsi"/>
              </w:rPr>
              <w:t xml:space="preserve">о Дня </w:t>
            </w:r>
            <w:r w:rsidR="00596CB7" w:rsidRPr="00446899">
              <w:rPr>
                <w:rFonts w:asciiTheme="minorHAnsi" w:hAnsiTheme="minorHAnsi" w:cstheme="minorHAnsi"/>
                <w:lang w:val="ru-RU"/>
              </w:rPr>
              <w:t>п</w:t>
            </w:r>
            <w:r w:rsidRPr="00446899">
              <w:rPr>
                <w:rFonts w:asciiTheme="minorHAnsi" w:hAnsiTheme="minorHAnsi" w:cstheme="minorHAnsi"/>
              </w:rPr>
              <w:t>артизан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 xml:space="preserve">Виставка – вшанування </w:t>
            </w:r>
            <w:r w:rsidR="00596CB7" w:rsidRPr="00446899">
              <w:rPr>
                <w:rFonts w:asciiTheme="minorHAnsi" w:hAnsiTheme="minorHAnsi" w:cs="Times New Roman"/>
              </w:rPr>
              <w:t xml:space="preserve">«Партизанські стежки» ( До Дня </w:t>
            </w:r>
            <w:r w:rsidR="00596CB7" w:rsidRPr="00446899">
              <w:rPr>
                <w:rFonts w:asciiTheme="minorHAnsi" w:hAnsiTheme="minorHAnsi" w:cs="Times New Roman"/>
                <w:lang w:val="ru-RU"/>
              </w:rPr>
              <w:t>п</w:t>
            </w:r>
            <w:r w:rsidRPr="00446899">
              <w:rPr>
                <w:rFonts w:asciiTheme="minorHAnsi" w:hAnsiTheme="minorHAnsi" w:cs="Times New Roman"/>
              </w:rPr>
              <w:t>артизан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Учасники клубу «Відрада»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CC16A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Тематична полиця та бесіда  «Партизанськими стежками України»</w:t>
            </w:r>
          </w:p>
          <w:p w:rsidR="00EB68DD" w:rsidRPr="00446899" w:rsidRDefault="00596CB7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(до Дня </w:t>
            </w:r>
            <w:r w:rsidRPr="00446899">
              <w:rPr>
                <w:rFonts w:asciiTheme="minorHAnsi" w:hAnsiTheme="minorHAnsi" w:cstheme="minorHAnsi"/>
                <w:szCs w:val="26"/>
                <w:lang w:val="ru-RU"/>
              </w:rPr>
              <w:t>п</w:t>
            </w:r>
            <w:r w:rsidR="00EB68DD" w:rsidRPr="00446899">
              <w:rPr>
                <w:rFonts w:asciiTheme="minorHAnsi" w:hAnsiTheme="minorHAnsi" w:cstheme="minorHAnsi"/>
                <w:szCs w:val="26"/>
              </w:rPr>
              <w:t>артизан України 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07D5E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26"/>
                <w:lang w:val="ru-RU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07D5E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 Відеопрезентація «Укра</w:t>
            </w:r>
            <w:r w:rsidR="00596CB7" w:rsidRPr="00446899">
              <w:rPr>
                <w:rFonts w:asciiTheme="minorHAnsi" w:hAnsiTheme="minorHAnsi"/>
              </w:rPr>
              <w:t>їна понад усе» (до Дня захисник</w:t>
            </w:r>
            <w:r w:rsidR="00596CB7" w:rsidRPr="00446899">
              <w:rPr>
                <w:rFonts w:asciiTheme="minorHAnsi" w:hAnsiTheme="minorHAnsi"/>
                <w:lang w:val="ru-RU"/>
              </w:rPr>
              <w:t>ів і захисниць</w:t>
            </w:r>
            <w:r w:rsidRPr="00446899">
              <w:rPr>
                <w:rFonts w:asciiTheme="minorHAnsi" w:hAnsiTheme="minorHAnsi"/>
              </w:rPr>
              <w:t xml:space="preserve">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ЦДБ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Kozak-day «Слава не поляже, а про себе розкаже»  (до Дня </w:t>
            </w:r>
            <w:r w:rsidR="00596CB7" w:rsidRPr="00446899">
              <w:rPr>
                <w:rFonts w:asciiTheme="minorHAnsi" w:hAnsiTheme="minorHAnsi"/>
              </w:rPr>
              <w:t>захисників і захисниць</w:t>
            </w:r>
            <w:r w:rsidRPr="00446899">
              <w:rPr>
                <w:rFonts w:asciiTheme="minorHAnsi" w:hAnsiTheme="minorHAnsi"/>
              </w:rPr>
              <w:t xml:space="preserve">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ЦДБ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B54D3B" w:rsidP="00EB68DD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 Онлайн-</w:t>
            </w:r>
            <w:r w:rsidR="00EB68DD" w:rsidRPr="00446899">
              <w:rPr>
                <w:rFonts w:cs="Times New Roman"/>
              </w:rPr>
              <w:t>вікторина «Козаку найперше – воля, козаку найперше – честь»( до Дня козацтва)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соціальних 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t>Козацькі забави у бібліотеці «Козакуємо друзі!»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 3 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90473C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Патріотична виставка «Мужніс</w:t>
            </w:r>
            <w:r w:rsidR="00B54D3B" w:rsidRPr="00446899">
              <w:rPr>
                <w:rFonts w:asciiTheme="minorHAnsi" w:hAnsiTheme="minorHAnsi" w:cstheme="minorHAnsi"/>
                <w:szCs w:val="26"/>
              </w:rPr>
              <w:t>ть і слава захисників України»(д</w:t>
            </w:r>
            <w:r w:rsidR="00596CB7" w:rsidRPr="00446899">
              <w:rPr>
                <w:rFonts w:asciiTheme="minorHAnsi" w:hAnsiTheme="minorHAnsi" w:cstheme="minorHAnsi"/>
                <w:szCs w:val="26"/>
              </w:rPr>
              <w:t>о дня захисників і захисниць</w:t>
            </w:r>
            <w:r w:rsidRPr="00446899">
              <w:rPr>
                <w:rFonts w:asciiTheme="minorHAnsi" w:hAnsiTheme="minorHAnsi" w:cstheme="minorHAnsi"/>
                <w:szCs w:val="26"/>
              </w:rPr>
              <w:t xml:space="preserve"> України)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90473C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Історико – патріотична виставка «Визволення України - ціна перемоги» (до річниці визволення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B54D3B" w:rsidP="00EB68DD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 І</w:t>
            </w:r>
            <w:r w:rsidR="00EB68DD" w:rsidRPr="00446899">
              <w:rPr>
                <w:rFonts w:asciiTheme="minorHAnsi" w:hAnsiTheme="minorHAnsi" w:cstheme="minorHAnsi"/>
                <w:szCs w:val="26"/>
              </w:rPr>
              <w:t xml:space="preserve">сторико-пізнавальний </w:t>
            </w:r>
            <w:r w:rsidRPr="00446899">
              <w:rPr>
                <w:rFonts w:asciiTheme="minorHAnsi" w:hAnsiTheme="minorHAnsi" w:cstheme="minorHAnsi"/>
                <w:szCs w:val="26"/>
              </w:rPr>
              <w:t>онлайн-</w:t>
            </w:r>
            <w:r w:rsidR="00596CB7" w:rsidRPr="00446899">
              <w:rPr>
                <w:rFonts w:asciiTheme="minorHAnsi" w:hAnsiTheme="minorHAnsi" w:cstheme="minorHAnsi"/>
                <w:szCs w:val="26"/>
              </w:rPr>
              <w:t>екскурс  «…під П</w:t>
            </w:r>
            <w:r w:rsidR="00EB68DD" w:rsidRPr="00446899">
              <w:rPr>
                <w:rFonts w:asciiTheme="minorHAnsi" w:hAnsiTheme="minorHAnsi" w:cstheme="minorHAnsi"/>
                <w:szCs w:val="26"/>
              </w:rPr>
              <w:t>окровом Богородиці»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Користувачі </w:t>
            </w:r>
            <w:r w:rsidR="00931293" w:rsidRPr="00446899">
              <w:rPr>
                <w:rFonts w:asciiTheme="minorHAnsi" w:hAnsiTheme="minorHAnsi" w:cstheme="minorHAnsi"/>
                <w:szCs w:val="32"/>
              </w:rPr>
              <w:t>соцмереж</w:t>
            </w:r>
            <w:r w:rsidRPr="00446899">
              <w:rPr>
                <w:rFonts w:asciiTheme="minorHAnsi" w:hAnsiTheme="minorHAnsi" w:cstheme="minorHAnsi"/>
                <w:szCs w:val="32"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Історико-патріотична викладка літератури «Рокам ніколи пам’яті не стерти» (до річниці визволення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CC16A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Б</w:t>
            </w:r>
            <w:r w:rsidRPr="00446899">
              <w:rPr>
                <w:rFonts w:asciiTheme="minorHAnsi" w:hAnsiTheme="minorHAnsi" w:cstheme="minorHAnsi"/>
                <w:szCs w:val="26"/>
                <w:lang w:val="ru-RU"/>
              </w:rPr>
              <w:t>ес</w:t>
            </w:r>
            <w:r w:rsidRPr="00446899">
              <w:rPr>
                <w:rFonts w:asciiTheme="minorHAnsi" w:hAnsiTheme="minorHAnsi" w:cstheme="minorHAnsi"/>
                <w:szCs w:val="26"/>
              </w:rPr>
              <w:t>іда «Зігріймо серце добротою»  (до Дня людей похилого віку та Дня ветерана)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="Arial"/>
                <w:shd w:val="clear" w:color="auto" w:fill="FFFFFF"/>
              </w:rPr>
            </w:pPr>
            <w:r w:rsidRPr="00446899">
              <w:rPr>
                <w:rFonts w:asciiTheme="minorHAnsi" w:hAnsiTheme="minorHAnsi" w:cs="Arial"/>
                <w:shd w:val="clear" w:color="auto" w:fill="FFFFFF"/>
              </w:rPr>
              <w:t>Виставка – хронологія «За честь, за волю, за українську долю» (До Дня Захисникам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515A2D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</w:rPr>
              <w:t>Виставка «Майдан: усна історія</w:t>
            </w:r>
            <w:r w:rsidRPr="00446899">
              <w:rPr>
                <w:rFonts w:asciiTheme="minorHAnsi" w:hAnsiTheme="minorHAnsi" w:cstheme="minorHAnsi"/>
                <w:bCs/>
              </w:rPr>
              <w:t>»</w:t>
            </w:r>
            <w:r w:rsidRPr="00446899">
              <w:rPr>
                <w:rFonts w:asciiTheme="minorHAnsi" w:hAnsiTheme="minorHAnsi" w:cstheme="minorHAnsi"/>
              </w:rPr>
              <w:t xml:space="preserve"> (до Дня Гідності та Свободи)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Листопад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ЦМБ</w:t>
            </w:r>
          </w:p>
        </w:tc>
      </w:tr>
      <w:tr w:rsidR="00446899" w:rsidRPr="00446899" w:rsidTr="00515A2D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</w:rPr>
              <w:t>Виставка  «Голодомор. Геноцид в україні»</w:t>
            </w:r>
            <w:r w:rsidRPr="00446899">
              <w:rPr>
                <w:rFonts w:asciiTheme="minorHAnsi" w:hAnsiTheme="minorHAnsi" w:cstheme="minorHAnsi"/>
                <w:lang w:val="ru-RU"/>
              </w:rPr>
              <w:t>(до Дня пам`яті жертв Голодомору)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Листопад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ЦМБ</w:t>
            </w:r>
          </w:p>
        </w:tc>
      </w:tr>
      <w:tr w:rsidR="00446899" w:rsidRPr="00446899" w:rsidTr="00515A2D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Кінопоказ «Голодомор: пам</w:t>
            </w:r>
            <w:r w:rsidRPr="00446899">
              <w:rPr>
                <w:rFonts w:cs="Calibri"/>
                <w:szCs w:val="28"/>
              </w:rPr>
              <w:t>'</w:t>
            </w:r>
            <w:r w:rsidRPr="00446899">
              <w:rPr>
                <w:rFonts w:asciiTheme="minorHAnsi" w:hAnsiTheme="minorHAnsi" w:cstheme="minorHAnsi"/>
                <w:szCs w:val="28"/>
              </w:rPr>
              <w:t>ятаємо разом»</w:t>
            </w:r>
          </w:p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Учні ЗОШ№12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6-10 кл,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ЦМБ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ЦМБ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Виставка-панорама «Майдан у спогадах та фотознімках» (до Дня Гідності та Свободи)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EB68DD" w:rsidRPr="00446899" w:rsidRDefault="00EB68DD" w:rsidP="00EB68DD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Ц</w:t>
            </w:r>
            <w:r w:rsidRPr="00446899">
              <w:rPr>
                <w:rFonts w:cs="Arial"/>
                <w:lang w:val="ru-RU"/>
              </w:rPr>
              <w:t>Д</w:t>
            </w:r>
            <w:r w:rsidRPr="00446899">
              <w:rPr>
                <w:rFonts w:cs="Arial"/>
              </w:rPr>
              <w:t>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 –кадр «Людської п</w:t>
            </w:r>
            <w:r w:rsidR="00B54D3B" w:rsidRPr="00446899">
              <w:rPr>
                <w:rFonts w:asciiTheme="minorHAnsi" w:hAnsiTheme="minorHAnsi"/>
              </w:rPr>
              <w:t>ам’яті мости” (до Д</w:t>
            </w:r>
            <w:r w:rsidRPr="00446899">
              <w:rPr>
                <w:rFonts w:asciiTheme="minorHAnsi" w:hAnsiTheme="minorHAnsi"/>
              </w:rPr>
              <w:t>ня пам</w:t>
            </w:r>
            <w:r w:rsidR="00B54D3B" w:rsidRPr="00446899">
              <w:rPr>
                <w:rFonts w:asciiTheme="minorHAnsi" w:hAnsiTheme="minorHAnsi"/>
                <w:lang w:val="ru-RU"/>
              </w:rPr>
              <w:t>’</w:t>
            </w:r>
            <w:r w:rsidRPr="00446899">
              <w:rPr>
                <w:rFonts w:asciiTheme="minorHAnsi" w:hAnsiTheme="minorHAnsi"/>
              </w:rPr>
              <w:t>яті жертв Голодоморів)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EB68DD" w:rsidRPr="00446899" w:rsidRDefault="00EB68DD" w:rsidP="00EB68DD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ЦДБ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2D3AC0" w:rsidP="00EB68DD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Виставка-факт</w:t>
            </w:r>
            <w:r w:rsidR="00EB68DD" w:rsidRPr="00446899">
              <w:rPr>
                <w:rFonts w:cs="Times New Roman"/>
              </w:rPr>
              <w:t xml:space="preserve"> «Голодомор мовою документів»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iCs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90473C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Патріотична виставка «На варті Гідності та сво</w:t>
            </w:r>
            <w:r w:rsidR="002D3AC0" w:rsidRPr="00446899">
              <w:rPr>
                <w:rFonts w:asciiTheme="minorHAnsi" w:hAnsiTheme="minorHAnsi" w:cstheme="minorHAnsi"/>
                <w:szCs w:val="26"/>
              </w:rPr>
              <w:t>боди » ( д</w:t>
            </w:r>
            <w:r w:rsidRPr="00446899">
              <w:rPr>
                <w:rFonts w:asciiTheme="minorHAnsi" w:hAnsiTheme="minorHAnsi" w:cstheme="minorHAnsi"/>
                <w:szCs w:val="26"/>
              </w:rPr>
              <w:t>о Дня Гідності та Свободи)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EB68DD" w:rsidRPr="00446899" w:rsidRDefault="00EB68DD" w:rsidP="00EB68DD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EB68DD" w:rsidRPr="00446899" w:rsidRDefault="00EB68DD" w:rsidP="00EB68DD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90473C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Виставка – пам`ять «Скорбо</w:t>
            </w:r>
            <w:r w:rsidR="002D3AC0" w:rsidRPr="00446899">
              <w:rPr>
                <w:rFonts w:asciiTheme="minorHAnsi" w:hAnsiTheme="minorHAnsi" w:cstheme="minorHAnsi"/>
                <w:szCs w:val="26"/>
              </w:rPr>
              <w:t>тна свічка пам’яті людської»  (до роковин Голодоморів</w:t>
            </w:r>
            <w:r w:rsidRPr="00446899">
              <w:rPr>
                <w:rFonts w:asciiTheme="minorHAnsi" w:hAnsiTheme="minorHAnsi" w:cstheme="minorHAnsi"/>
                <w:szCs w:val="26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2D3AC0" w:rsidP="00EB68DD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Онлайн-</w:t>
            </w:r>
            <w:r w:rsidR="00EB68DD" w:rsidRPr="00446899">
              <w:rPr>
                <w:rFonts w:asciiTheme="minorHAnsi" w:hAnsiTheme="minorHAnsi" w:cstheme="minorHAnsi"/>
                <w:szCs w:val="26"/>
              </w:rPr>
              <w:t>спомин «Як</w:t>
            </w:r>
            <w:r w:rsidRPr="00446899">
              <w:rPr>
                <w:rFonts w:asciiTheme="minorHAnsi" w:hAnsiTheme="minorHAnsi" w:cstheme="minorHAnsi"/>
                <w:szCs w:val="26"/>
              </w:rPr>
              <w:t xml:space="preserve"> це було» ( д</w:t>
            </w:r>
            <w:r w:rsidR="00EB68DD" w:rsidRPr="00446899">
              <w:rPr>
                <w:rFonts w:asciiTheme="minorHAnsi" w:hAnsiTheme="minorHAnsi" w:cstheme="minorHAnsi"/>
                <w:szCs w:val="26"/>
              </w:rPr>
              <w:t>о Дня Гідності та Свободи)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Користувачі </w:t>
            </w:r>
            <w:r w:rsidR="00931293" w:rsidRPr="00446899">
              <w:rPr>
                <w:rFonts w:asciiTheme="minorHAnsi" w:hAnsiTheme="minorHAnsi" w:cstheme="minorHAnsi"/>
                <w:szCs w:val="32"/>
              </w:rPr>
              <w:t>соцмереж</w:t>
            </w:r>
            <w:r w:rsidRPr="00446899">
              <w:rPr>
                <w:rFonts w:asciiTheme="minorHAnsi" w:hAnsiTheme="minorHAnsi" w:cstheme="minorHAnsi"/>
                <w:szCs w:val="32"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Книжкова виставка «Магія рідного слова» (до Дня української писемності та мови 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2D3AC0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Історична виставка  «Непрожиті долі»  (до роковин</w:t>
            </w:r>
            <w:r w:rsidR="002D3AC0" w:rsidRPr="00446899">
              <w:rPr>
                <w:rFonts w:asciiTheme="minorHAnsi" w:hAnsiTheme="minorHAnsi" w:cstheme="minorHAnsi"/>
                <w:szCs w:val="26"/>
              </w:rPr>
              <w:t xml:space="preserve"> Голодоморів</w:t>
            </w:r>
            <w:r w:rsidRPr="00446899">
              <w:rPr>
                <w:rFonts w:asciiTheme="minorHAnsi" w:hAnsiTheme="minorHAnsi" w:cstheme="minorHAnsi"/>
                <w:szCs w:val="26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B64FB1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Виставка – спомин  «Прагнення до свободи»</w:t>
            </w:r>
            <w:r w:rsidR="00931293" w:rsidRPr="00446899">
              <w:rPr>
                <w:rFonts w:asciiTheme="minorHAnsi" w:hAnsiTheme="minorHAnsi" w:cstheme="minorHAnsi"/>
                <w:szCs w:val="26"/>
              </w:rPr>
              <w:t xml:space="preserve"> ( до Дня Гідності та Свободи)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Маяки пам’яті «Нехай Чорнобиля біда остання буде на планеті» (до Дня  вшанування учасників ліквідації на Чорнобильській АЕС)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BE61B4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Грудень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2"/>
              <w:spacing w:before="0" w:after="0" w:line="16" w:lineRule="atLeast"/>
              <w:ind w:left="-12" w:right="57"/>
            </w:pPr>
            <w:r w:rsidRPr="00446899">
              <w:t>На шляху до Європи</w:t>
            </w:r>
          </w:p>
        </w:tc>
      </w:tr>
      <w:tr w:rsidR="00446899" w:rsidRPr="00446899" w:rsidTr="0090473C">
        <w:trPr>
          <w:cantSplit/>
          <w:trHeight w:val="24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Інформина «Соціальна справедливість та безбарєрність – основні принципи»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/>
              </w:rPr>
              <w:t>Е</w:t>
            </w:r>
            <w:r w:rsidRPr="00446899">
              <w:rPr>
                <w:rFonts w:asciiTheme="minorHAnsi" w:hAnsiTheme="minorHAnsi" w:cstheme="minorHAnsi"/>
                <w:szCs w:val="32"/>
              </w:rPr>
              <w:t>-розсилка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Лютий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БСЧ № 3</w:t>
            </w:r>
          </w:p>
        </w:tc>
      </w:tr>
      <w:tr w:rsidR="00446899" w:rsidRPr="00446899" w:rsidTr="00267F58">
        <w:trPr>
          <w:cantSplit/>
          <w:trHeight w:val="24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Відео-круїз «Подорожуючи Європою»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11+.,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ind w:right="57"/>
            </w:pPr>
            <w:r w:rsidRPr="00446899">
              <w:rPr>
                <w:rFonts w:cs="Arial"/>
              </w:rPr>
              <w:t>ЦДБ</w:t>
            </w:r>
          </w:p>
        </w:tc>
      </w:tr>
      <w:tr w:rsidR="00446899" w:rsidRPr="00446899" w:rsidTr="00267F58">
        <w:trPr>
          <w:cantSplit/>
          <w:trHeight w:val="24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</w:pPr>
            <w:r w:rsidRPr="00446899">
              <w:rPr>
                <w:rFonts w:cs="Times New Roman"/>
                <w:lang w:val="ru-RU"/>
              </w:rPr>
              <w:t xml:space="preserve"> </w:t>
            </w:r>
            <w:r w:rsidRPr="00446899">
              <w:rPr>
                <w:rFonts w:cs="Times New Roman"/>
              </w:rPr>
              <w:t>Віртуальна виставка «Столиці європейських стран»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4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Слайд-презентація «Столиці європейських стран»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4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240" w:lineRule="auto"/>
            </w:pPr>
            <w:r w:rsidRPr="00446899">
              <w:rPr>
                <w:rFonts w:cs="Times New Roman"/>
              </w:rPr>
              <w:t>Виставка-подорож « Україна- це Європа»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4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Інтернет-мандрівка «Книжкове побачення з Європою»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4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Виставка – пізнання «М</w:t>
            </w:r>
            <w:r w:rsidR="008C0491" w:rsidRPr="00446899">
              <w:rPr>
                <w:rFonts w:asciiTheme="minorHAnsi" w:hAnsiTheme="minorHAnsi" w:cs="Times New Roman"/>
              </w:rPr>
              <w:t>андруємо бібліотеками Європи» (д</w:t>
            </w:r>
            <w:r w:rsidRPr="00446899">
              <w:rPr>
                <w:rFonts w:asciiTheme="minorHAnsi" w:hAnsiTheme="minorHAnsi" w:cs="Times New Roman"/>
              </w:rPr>
              <w:t>о Дня Європи)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Студенти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EB68DD" w:rsidRPr="00446899" w:rsidRDefault="00EB68DD" w:rsidP="00EB68DD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EB68DD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pStyle w:val="a4"/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24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8C0491" w:rsidP="00EB68DD">
            <w:pPr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Онлайн-к</w:t>
            </w:r>
            <w:r w:rsidR="00EB68DD" w:rsidRPr="00446899">
              <w:rPr>
                <w:rFonts w:asciiTheme="minorHAnsi" w:hAnsiTheme="minorHAnsi" w:cstheme="minorHAnsi"/>
                <w:szCs w:val="26"/>
              </w:rPr>
              <w:t>онкурс дитячих робіт «Візитні картки країн Європи»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 4,5,19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 Соцмережі</w:t>
            </w:r>
          </w:p>
          <w:p w:rsidR="00EB68DD" w:rsidRPr="00446899" w:rsidRDefault="00EB68DD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8DD" w:rsidRPr="00446899" w:rsidRDefault="00EB68DD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68DD" w:rsidRPr="00446899" w:rsidRDefault="00EB68DD" w:rsidP="00EB68DD">
            <w:pPr>
              <w:spacing w:after="0" w:line="240" w:lineRule="auto"/>
              <w:ind w:right="57"/>
            </w:pPr>
            <w:r w:rsidRPr="00446899">
              <w:t>БСЧ № 4</w:t>
            </w:r>
          </w:p>
        </w:tc>
      </w:tr>
      <w:tr w:rsidR="00446899" w:rsidRPr="00446899" w:rsidTr="00931293">
        <w:trPr>
          <w:cantSplit/>
          <w:trHeight w:val="24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Інтернет-подорож «Мандруючи європейськими містами»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</w:pPr>
            <w:r w:rsidRPr="00446899"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jc w:val="center"/>
              <w:rPr>
                <w:rFonts w:cs="Mangal"/>
              </w:rPr>
            </w:pPr>
            <w:r w:rsidRPr="00446899">
              <w:rPr>
                <w:rFonts w:cs="Mangal"/>
              </w:rPr>
              <w:t>Блог,</w:t>
            </w:r>
            <w:r w:rsidRPr="00446899">
              <w:rPr>
                <w:rFonts w:cs="Mangal"/>
                <w:lang w:val="en-US"/>
              </w:rPr>
              <w:t xml:space="preserve">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2"/>
              <w:spacing w:before="0" w:after="0"/>
              <w:ind w:right="57"/>
              <w:jc w:val="left"/>
              <w:rPr>
                <w:b w:val="0"/>
                <w:i w:val="0"/>
                <w:lang w:val="ru-RU"/>
              </w:rPr>
            </w:pPr>
            <w:r w:rsidRPr="00446899">
              <w:rPr>
                <w:b w:val="0"/>
                <w:i w:val="0"/>
              </w:rPr>
              <w:t xml:space="preserve">БСЧ № </w:t>
            </w:r>
            <w:r w:rsidRPr="00446899">
              <w:rPr>
                <w:b w:val="0"/>
                <w:i w:val="0"/>
                <w:lang w:val="ru-RU"/>
              </w:rPr>
              <w:t>5</w:t>
            </w:r>
          </w:p>
        </w:tc>
      </w:tr>
      <w:tr w:rsidR="00446899" w:rsidRPr="00446899" w:rsidTr="00267F58">
        <w:trPr>
          <w:cantSplit/>
          <w:trHeight w:val="24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2"/>
              <w:spacing w:before="0" w:after="0"/>
              <w:jc w:val="both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>Виставка «Ми школярики!»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2"/>
              <w:spacing w:before="0" w:after="0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Вересень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24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Річна виставка «Інтеркультурне намисто. Разом ми найкраще місто!»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24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2"/>
              <w:spacing w:before="0" w:after="0" w:line="16" w:lineRule="atLeast"/>
              <w:ind w:left="-12" w:right="57"/>
            </w:pPr>
            <w:r w:rsidRPr="00446899">
              <w:t>Українська мова – духовний скарб нації. 10-річчя Української мови в Україні.</w:t>
            </w:r>
          </w:p>
          <w:p w:rsidR="00931293" w:rsidRPr="00446899" w:rsidRDefault="00931293" w:rsidP="00931293">
            <w:pPr>
              <w:pStyle w:val="2"/>
              <w:spacing w:before="0" w:after="0" w:line="16" w:lineRule="atLeast"/>
              <w:ind w:left="-12" w:right="57"/>
            </w:pPr>
            <w:r w:rsidRPr="00446899">
              <w:t>300-річчя Г. Сковороди. 100-річчя П. Глазового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t>Виставка - портрет «Таємничий Сковорода…» (</w:t>
            </w:r>
            <w:r w:rsidR="008C0491" w:rsidRPr="00446899">
              <w:t xml:space="preserve">до </w:t>
            </w:r>
            <w:r w:rsidRPr="00446899">
              <w:t>300 – річчя з дня народження письменника – філософа)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соціальних 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ind w:right="57"/>
            </w:pPr>
            <w:r w:rsidRPr="00446899">
              <w:t>ВБСЧ № 2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  <w:r w:rsidRPr="00446899">
              <w:t>Онлайн-цитатник «Добрий розум, робить легким будь-який спосіб життя» (до 300 річчя Г.Сковороди)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соціальних 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B64FB1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  <w:r w:rsidRPr="00446899">
              <w:t xml:space="preserve">Виставка «Феномен сучасної прози» (до 85 – річчя від дня народження Євгена Гуцало) 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jc w:val="center"/>
            </w:pPr>
            <w:r w:rsidRPr="00446899"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  <w:r w:rsidRPr="00446899">
              <w:t>Блог, Facebook</w:t>
            </w:r>
          </w:p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Бібліоурок «Говори українською» (до Міжнародного дня рідної мови)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Учні ЗОШ№12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6-10 кл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 інд.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Мовний віночок «Слово рідне, мова рідна» (до Дня рідної мови)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931293" w:rsidRPr="00446899" w:rsidRDefault="00931293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6+,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>ЦДБ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 – піар «Читай українською» (до Дня рідної мови)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  <w:r w:rsidRPr="00446899">
              <w:t xml:space="preserve"> </w:t>
            </w:r>
            <w:r w:rsidRPr="00446899">
              <w:rPr>
                <w:rFonts w:asciiTheme="minorHAnsi" w:hAnsiTheme="minorHAnsi" w:cstheme="minorHAnsi"/>
                <w:szCs w:val="32"/>
              </w:rPr>
              <w:t>дошкільники ДНЗ,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5+,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ind w:right="57"/>
            </w:pPr>
            <w:r w:rsidRPr="00446899">
              <w:rPr>
                <w:szCs w:val="32"/>
              </w:rPr>
              <w:t>ЦДБ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 – портрет «Славетний українець» (</w:t>
            </w:r>
            <w:r w:rsidR="008C0491" w:rsidRPr="00446899">
              <w:rPr>
                <w:rFonts w:asciiTheme="minorHAnsi" w:hAnsiTheme="minorHAnsi"/>
              </w:rPr>
              <w:t xml:space="preserve">до </w:t>
            </w:r>
            <w:r w:rsidRPr="00446899">
              <w:rPr>
                <w:rFonts w:asciiTheme="minorHAnsi" w:hAnsiTheme="minorHAnsi"/>
              </w:rPr>
              <w:t>300-річчя від дня народження Григорія Савича Сковороди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931293" w:rsidRPr="00446899" w:rsidRDefault="00931293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ind w:right="57"/>
            </w:pPr>
            <w:r w:rsidRPr="00446899">
              <w:rPr>
                <w:szCs w:val="32"/>
              </w:rPr>
              <w:t>ЦДБ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Літературна зустріч з циклу «Ювіляр запрошує» - «Не за обличчя судіть, а за серце!»  (до 300 р. від дня народження Г. Сковороди)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№7,2 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Мовознавча вист</w:t>
            </w:r>
            <w:r w:rsidR="008C0491" w:rsidRPr="00446899">
              <w:rPr>
                <w:rFonts w:asciiTheme="minorHAnsi" w:hAnsiTheme="minorHAnsi" w:cs="Times New Roman"/>
              </w:rPr>
              <w:t>авка «Українська рідна мова»  (д</w:t>
            </w:r>
            <w:r w:rsidRPr="00446899">
              <w:rPr>
                <w:rFonts w:asciiTheme="minorHAnsi" w:hAnsiTheme="minorHAnsi" w:cs="Times New Roman"/>
              </w:rPr>
              <w:t>о Міжнародного дня рідної мови)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726179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Інтерактивне заняття «Диво рідного слова»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Школярі ЗОШ № 4,5.19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БСЧ № 4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 Виставка літератури «О, мово моя, душа голосна України…» (до Міжнародного Дня рідної мови)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№15,16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8C0491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Бібліотечний етюд  «</w:t>
            </w:r>
            <w:r w:rsidR="00931293" w:rsidRPr="00446899">
              <w:rPr>
                <w:rFonts w:asciiTheme="minorHAnsi" w:hAnsiTheme="minorHAnsi"/>
              </w:rPr>
              <w:t>Байкар родом з Полтавщини»  </w:t>
            </w:r>
            <w:r w:rsidRPr="00446899">
              <w:rPr>
                <w:rFonts w:asciiTheme="minorHAnsi" w:hAnsiTheme="minorHAnsi"/>
              </w:rPr>
              <w:t xml:space="preserve">( до </w:t>
            </w:r>
            <w:r w:rsidR="00931293" w:rsidRPr="00446899">
              <w:rPr>
                <w:rFonts w:asciiTheme="minorHAnsi" w:hAnsiTheme="minorHAnsi"/>
              </w:rPr>
              <w:t>210</w:t>
            </w:r>
            <w:r w:rsidRPr="00446899">
              <w:rPr>
                <w:rFonts w:asciiTheme="minorHAnsi" w:hAnsiTheme="minorHAnsi"/>
              </w:rPr>
              <w:t xml:space="preserve"> років від дня народження Є.</w:t>
            </w:r>
            <w:r w:rsidR="00931293" w:rsidRPr="00446899">
              <w:rPr>
                <w:rFonts w:asciiTheme="minorHAnsi" w:hAnsiTheme="minorHAnsi"/>
              </w:rPr>
              <w:t xml:space="preserve"> Гр</w:t>
            </w:r>
            <w:r w:rsidRPr="00446899">
              <w:rPr>
                <w:rFonts w:asciiTheme="minorHAnsi" w:hAnsiTheme="minorHAnsi"/>
              </w:rPr>
              <w:t>ебінки)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№15,16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8C0491" w:rsidP="00931293">
            <w:pPr>
              <w:suppressAutoHyphens w:val="0"/>
              <w:contextualSpacing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Виставка-</w:t>
            </w:r>
            <w:r w:rsidR="00931293" w:rsidRPr="00446899">
              <w:rPr>
                <w:rFonts w:asciiTheme="minorHAnsi" w:hAnsiTheme="minorHAnsi" w:cstheme="minorHAnsi"/>
                <w:szCs w:val="28"/>
              </w:rPr>
              <w:t>конкурс творчих робіт «Шевченко- голкою»</w:t>
            </w:r>
          </w:p>
          <w:p w:rsidR="00931293" w:rsidRPr="00446899" w:rsidRDefault="00931293" w:rsidP="00931293">
            <w:pPr>
              <w:suppressAutoHyphens w:val="0"/>
              <w:contextualSpacing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(до Дня народження Т.Шевченка)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Учні ЗОШ №</w:t>
            </w:r>
            <w:r w:rsidR="00B07D5E" w:rsidRPr="00446899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446899">
              <w:rPr>
                <w:rFonts w:asciiTheme="minorHAnsi" w:hAnsiTheme="minorHAnsi" w:cstheme="minorHAnsi"/>
                <w:szCs w:val="32"/>
              </w:rPr>
              <w:t>4,17,</w:t>
            </w:r>
            <w:r w:rsidR="00B07D5E" w:rsidRPr="00446899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446899">
              <w:rPr>
                <w:rFonts w:asciiTheme="minorHAnsi" w:hAnsiTheme="minorHAnsi" w:cstheme="minorHAnsi"/>
                <w:szCs w:val="32"/>
              </w:rPr>
              <w:t>9,12</w:t>
            </w:r>
            <w:r w:rsidR="00B07D5E" w:rsidRPr="00446899">
              <w:rPr>
                <w:rFonts w:asciiTheme="minorHAnsi" w:hAnsiTheme="minorHAnsi" w:cstheme="minorHAnsi"/>
                <w:szCs w:val="32"/>
              </w:rPr>
              <w:t xml:space="preserve">, </w:t>
            </w:r>
            <w:r w:rsidRPr="00446899">
              <w:rPr>
                <w:rFonts w:asciiTheme="minorHAnsi" w:hAnsiTheme="minorHAnsi" w:cstheme="minorHAnsi"/>
                <w:szCs w:val="32"/>
              </w:rPr>
              <w:t>Користувачі ПМЦБС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Учасники клубу «Елен»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Поетичний вернісаж «Нас єднає Шевченкове слово»</w:t>
            </w:r>
          </w:p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(до Дня народження Т.Шевченка)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6+,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>ЦДБ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Онлайн-листівка "Шукаємо щастя по країнах, століттях, а воно скрізь і завжди з нами". (</w:t>
            </w:r>
            <w:r w:rsidR="008C0491" w:rsidRPr="00446899">
              <w:rPr>
                <w:rFonts w:asciiTheme="minorHAnsi" w:hAnsiTheme="minorHAnsi"/>
              </w:rPr>
              <w:t xml:space="preserve">до </w:t>
            </w:r>
            <w:r w:rsidRPr="00446899">
              <w:rPr>
                <w:rFonts w:asciiTheme="minorHAnsi" w:hAnsiTheme="minorHAnsi"/>
              </w:rPr>
              <w:t>30</w:t>
            </w:r>
            <w:r w:rsidR="008C0491" w:rsidRPr="00446899">
              <w:rPr>
                <w:rFonts w:asciiTheme="minorHAnsi" w:hAnsiTheme="minorHAnsi"/>
              </w:rPr>
              <w:t>0-річчя від дня народження Г.</w:t>
            </w:r>
            <w:r w:rsidRPr="00446899">
              <w:rPr>
                <w:rFonts w:asciiTheme="minorHAnsi" w:hAnsiTheme="minorHAnsi"/>
              </w:rPr>
              <w:t>Сковороди)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>ЦДБ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Літературна головоломка «Моя улюблена байка Глібова» (до 195 </w:t>
            </w:r>
            <w:r w:rsidR="008C0491" w:rsidRPr="00446899">
              <w:rPr>
                <w:rFonts w:asciiTheme="minorHAnsi" w:hAnsiTheme="minorHAnsi"/>
              </w:rPr>
              <w:t>років</w:t>
            </w:r>
            <w:r w:rsidRPr="00446899">
              <w:rPr>
                <w:rFonts w:asciiTheme="minorHAnsi" w:hAnsiTheme="minorHAnsi"/>
              </w:rPr>
              <w:t xml:space="preserve"> від дня народження Л. Глібова)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>ЦДБ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a"/>
              <w:suppressAutoHyphens w:val="0"/>
              <w:spacing w:after="0" w:line="240" w:lineRule="auto"/>
              <w:ind w:left="0"/>
              <w:contextualSpacing/>
              <w:rPr>
                <w:rFonts w:cs="Times New Roman"/>
                <w:lang w:val="uk-UA"/>
              </w:rPr>
            </w:pPr>
            <w:r w:rsidRPr="00446899">
              <w:rPr>
                <w:lang w:val="uk-UA"/>
              </w:rPr>
              <w:t>Виставка кола</w:t>
            </w:r>
            <w:r w:rsidR="008C0491" w:rsidRPr="00446899">
              <w:rPr>
                <w:lang w:val="uk-UA"/>
              </w:rPr>
              <w:t>ж «Вони надихали Шевченка…». Жінки  у житті Т.Шевченка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Вечір - портрет «Віч – на віч із Шевченком…» 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Відео огляд «І лине над землею Шевченкове слово»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446899">
              <w:t>Музична пауза "Калейдоскоп української пісні”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 «І возвеличимо на д</w:t>
            </w:r>
            <w:r w:rsidR="008C0491" w:rsidRPr="00446899">
              <w:rPr>
                <w:rFonts w:asciiTheme="minorHAnsi" w:hAnsiTheme="minorHAnsi"/>
              </w:rPr>
              <w:t>иво і розум наш, і наш язик» ( д</w:t>
            </w:r>
            <w:r w:rsidR="00596CB7" w:rsidRPr="00446899">
              <w:rPr>
                <w:rFonts w:asciiTheme="minorHAnsi" w:hAnsiTheme="minorHAnsi"/>
              </w:rPr>
              <w:t>о д</w:t>
            </w:r>
            <w:r w:rsidRPr="00446899">
              <w:rPr>
                <w:rFonts w:asciiTheme="minorHAnsi" w:hAnsiTheme="minorHAnsi"/>
              </w:rPr>
              <w:t>ня народження Т. Шевченка)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931293" w:rsidRPr="00446899" w:rsidRDefault="00931293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B64FB1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/>
              <w:rPr>
                <w:szCs w:val="24"/>
                <w:lang w:val="ru-RU"/>
              </w:rPr>
            </w:pPr>
            <w:r w:rsidRPr="00446899">
              <w:rPr>
                <w:szCs w:val="24"/>
              </w:rPr>
              <w:t>Віртуальна подорож</w:t>
            </w:r>
            <w:r w:rsidRPr="00446899">
              <w:rPr>
                <w:szCs w:val="24"/>
                <w:lang w:val="ru-RU"/>
              </w:rPr>
              <w:t xml:space="preserve"> </w:t>
            </w:r>
            <w:r w:rsidRPr="00446899">
              <w:rPr>
                <w:szCs w:val="24"/>
              </w:rPr>
              <w:t>«В байках і ліриці живе  його душа»</w:t>
            </w:r>
            <w:r w:rsidRPr="00446899">
              <w:rPr>
                <w:szCs w:val="24"/>
                <w:lang w:val="ru-RU"/>
              </w:rPr>
              <w:t xml:space="preserve"> </w:t>
            </w:r>
            <w:r w:rsidRPr="00446899">
              <w:rPr>
                <w:szCs w:val="24"/>
              </w:rPr>
              <w:t>(до 195 років від дня народження </w:t>
            </w:r>
            <w:r w:rsidR="008C0491" w:rsidRPr="00446899">
              <w:rPr>
                <w:szCs w:val="24"/>
              </w:rPr>
              <w:t xml:space="preserve"> Л.</w:t>
            </w:r>
            <w:r w:rsidRPr="00446899">
              <w:rPr>
                <w:szCs w:val="24"/>
              </w:rPr>
              <w:t>Глібова</w:t>
            </w:r>
            <w:r w:rsidRPr="00446899">
              <w:rPr>
                <w:szCs w:val="24"/>
                <w:lang w:val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Школярі ЗОШ№15,16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  <w:p w:rsidR="00931293" w:rsidRPr="00446899" w:rsidRDefault="00931293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Березень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  <w:r w:rsidRPr="00446899">
              <w:t xml:space="preserve">БСЧ № 5 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/>
              <w:rPr>
                <w:szCs w:val="24"/>
              </w:rPr>
            </w:pPr>
            <w:r w:rsidRPr="00446899">
              <w:rPr>
                <w:szCs w:val="24"/>
              </w:rPr>
              <w:t>Книжково - ілюстративна вистав</w:t>
            </w:r>
            <w:r w:rsidR="00596CB7" w:rsidRPr="00446899">
              <w:rPr>
                <w:szCs w:val="24"/>
              </w:rPr>
              <w:t>ка «Світова велич Кобзаря» (до д</w:t>
            </w:r>
            <w:r w:rsidRPr="00446899">
              <w:rPr>
                <w:szCs w:val="24"/>
              </w:rPr>
              <w:t xml:space="preserve">ня народження </w:t>
            </w:r>
            <w:r w:rsidR="00596CB7" w:rsidRPr="00446899">
              <w:rPr>
                <w:szCs w:val="24"/>
              </w:rPr>
              <w:t>Т.</w:t>
            </w:r>
            <w:r w:rsidRPr="00446899">
              <w:rPr>
                <w:szCs w:val="24"/>
              </w:rPr>
              <w:t xml:space="preserve">Шевченка)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  <w:p w:rsidR="00931293" w:rsidRPr="00446899" w:rsidRDefault="00931293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B162EB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/>
              <w:rPr>
                <w:szCs w:val="24"/>
              </w:rPr>
            </w:pPr>
            <w:r w:rsidRPr="00446899">
              <w:rPr>
                <w:szCs w:val="24"/>
              </w:rPr>
              <w:t>Книжкова виставка</w:t>
            </w:r>
            <w:r w:rsidRPr="00446899">
              <w:rPr>
                <w:b/>
                <w:szCs w:val="24"/>
              </w:rPr>
              <w:t xml:space="preserve"> </w:t>
            </w:r>
            <w:r w:rsidRPr="00446899">
              <w:rPr>
                <w:szCs w:val="24"/>
              </w:rPr>
              <w:t>«Дитячі та недитячі книжки В. Рутківського» (до 85 років від дня народження В. Рутківського)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/>
              <w:jc w:val="center"/>
              <w:rPr>
                <w:sz w:val="20"/>
              </w:rPr>
            </w:pPr>
            <w:r w:rsidRPr="00446899">
              <w:rPr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 xml:space="preserve">Книжкова  виставка </w:t>
            </w:r>
            <w:r w:rsidRPr="00446899">
              <w:rPr>
                <w:rFonts w:asciiTheme="minorHAnsi" w:hAnsiTheme="minorHAnsi" w:cstheme="minorHAnsi"/>
              </w:rPr>
              <w:t xml:space="preserve">«Слово до слова – сложиться мова» </w:t>
            </w:r>
            <w:r w:rsidRPr="00446899">
              <w:rPr>
                <w:rFonts w:asciiTheme="minorHAnsi" w:hAnsiTheme="minorHAnsi" w:cstheme="minorHAnsi"/>
                <w:szCs w:val="28"/>
              </w:rPr>
              <w:t xml:space="preserve"> (д</w:t>
            </w:r>
            <w:r w:rsidRPr="00446899">
              <w:rPr>
                <w:rFonts w:asciiTheme="minorHAnsi" w:hAnsiTheme="minorHAnsi" w:cstheme="minorHAnsi"/>
              </w:rPr>
              <w:t>о Дня слов’янської писемності та культури)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 xml:space="preserve">Виставка </w:t>
            </w:r>
            <w:r w:rsidRPr="00446899">
              <w:rPr>
                <w:rFonts w:asciiTheme="minorHAnsi" w:hAnsiTheme="minorHAnsi" w:cs="Times New Roman"/>
                <w:shd w:val="clear" w:color="auto" w:fill="FFFFFF"/>
              </w:rPr>
              <w:t>«Апостоли рідної мови: Кирило та Мефодій»</w:t>
            </w:r>
            <w:r w:rsidRPr="00446899">
              <w:rPr>
                <w:rFonts w:asciiTheme="minorHAnsi" w:hAnsiTheme="minorHAnsi" w:cs="Times New Roman"/>
              </w:rPr>
              <w:t xml:space="preserve"> </w:t>
            </w:r>
          </w:p>
          <w:p w:rsidR="00931293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 xml:space="preserve"> (д</w:t>
            </w:r>
            <w:r w:rsidR="00931293" w:rsidRPr="00446899">
              <w:rPr>
                <w:rFonts w:asciiTheme="minorHAnsi" w:hAnsiTheme="minorHAnsi" w:cs="Times New Roman"/>
              </w:rPr>
              <w:t>о Дня слов’янської писемності та культури)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  <w:p w:rsidR="00931293" w:rsidRPr="00446899" w:rsidRDefault="00931293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931293" w:rsidRPr="00446899" w:rsidRDefault="00931293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B162EB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Oнлайн-</w:t>
            </w:r>
            <w:r w:rsidR="00596CB7" w:rsidRPr="00446899">
              <w:rPr>
                <w:rFonts w:asciiTheme="minorHAnsi" w:hAnsiTheme="minorHAnsi" w:cstheme="minorHAnsi"/>
                <w:szCs w:val="26"/>
              </w:rPr>
              <w:t xml:space="preserve">рубрика </w:t>
            </w:r>
            <w:r w:rsidR="00931293" w:rsidRPr="00446899">
              <w:rPr>
                <w:rFonts w:asciiTheme="minorHAnsi" w:hAnsiTheme="minorHAnsi" w:cstheme="minorHAnsi"/>
                <w:szCs w:val="26"/>
              </w:rPr>
              <w:t>«Прийти у світ Людиною… все</w:t>
            </w:r>
            <w:r w:rsidR="00596CB7" w:rsidRPr="00446899">
              <w:rPr>
                <w:rFonts w:asciiTheme="minorHAnsi" w:hAnsiTheme="minorHAnsi" w:cstheme="minorHAnsi"/>
                <w:szCs w:val="26"/>
              </w:rPr>
              <w:t xml:space="preserve"> минає, серцем же людина вічна»,р</w:t>
            </w:r>
            <w:r w:rsidR="00931293" w:rsidRPr="00446899">
              <w:rPr>
                <w:rFonts w:asciiTheme="minorHAnsi" w:hAnsiTheme="minorHAnsi" w:cstheme="minorHAnsi"/>
                <w:szCs w:val="26"/>
              </w:rPr>
              <w:t>убрика «Розваги не без користі»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2"/>
              <w:spacing w:before="0" w:after="0"/>
              <w:ind w:right="57"/>
              <w:jc w:val="left"/>
              <w:rPr>
                <w:b w:val="0"/>
                <w:i w:val="0"/>
              </w:rPr>
            </w:pPr>
            <w:r w:rsidRPr="00446899">
              <w:rPr>
                <w:b w:val="0"/>
                <w:i w:val="0"/>
              </w:rPr>
              <w:t>БСЧ № 4</w:t>
            </w:r>
          </w:p>
        </w:tc>
      </w:tr>
      <w:tr w:rsidR="00446899" w:rsidRPr="00446899" w:rsidTr="00B162EB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Інтерактивний плакат «Сковорода Григорій.  Вступні двері до християнської добронравності»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Користувачі соцмереж 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2"/>
              <w:spacing w:before="0" w:after="0"/>
              <w:ind w:right="57"/>
              <w:jc w:val="left"/>
              <w:rPr>
                <w:b w:val="0"/>
                <w:i w:val="0"/>
              </w:rPr>
            </w:pPr>
            <w:r w:rsidRPr="00446899">
              <w:rPr>
                <w:b w:val="0"/>
                <w:i w:val="0"/>
              </w:rPr>
              <w:t>БСЧ № 4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Style w:val="a8"/>
                <w:rFonts w:asciiTheme="minorHAnsi" w:hAnsiTheme="minorHAnsi" w:cs="Arial"/>
                <w:bCs/>
                <w:i w:val="0"/>
                <w:iCs w:val="0"/>
                <w:shd w:val="clear" w:color="auto" w:fill="FFFFFF"/>
              </w:rPr>
            </w:pPr>
            <w:r w:rsidRPr="00446899">
              <w:rPr>
                <w:rFonts w:asciiTheme="minorHAnsi" w:hAnsiTheme="minorHAnsi"/>
                <w:shd w:val="clear" w:color="auto" w:fill="FFFFFF"/>
              </w:rPr>
              <w:t>Бесіда «У витоків нашої писемності»</w:t>
            </w:r>
            <w:r w:rsidRPr="00446899">
              <w:rPr>
                <w:rFonts w:asciiTheme="minorHAnsi" w:hAnsiTheme="minorHAnsi"/>
                <w:shd w:val="clear" w:color="auto" w:fill="FFFFFF"/>
                <w:lang w:val="ru-RU"/>
              </w:rPr>
              <w:t xml:space="preserve"> </w:t>
            </w:r>
            <w:r w:rsidRPr="00446899">
              <w:rPr>
                <w:rFonts w:asciiTheme="minorHAnsi" w:hAnsiTheme="minorHAnsi"/>
                <w:shd w:val="clear" w:color="auto" w:fill="FFFFFF"/>
              </w:rPr>
              <w:t xml:space="preserve"> ( до Дня слов’янської писемності та культури)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 – ювілей «Пе</w:t>
            </w:r>
            <w:r w:rsidR="00596CB7" w:rsidRPr="00446899">
              <w:rPr>
                <w:rFonts w:asciiTheme="minorHAnsi" w:hAnsiTheme="minorHAnsi"/>
              </w:rPr>
              <w:t>рлина народного гумору» (до 100-</w:t>
            </w:r>
            <w:r w:rsidRPr="00446899">
              <w:rPr>
                <w:rFonts w:asciiTheme="minorHAnsi" w:hAnsiTheme="minorHAnsi"/>
              </w:rPr>
              <w:t>річчя від дня народження П. Глазового)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931293" w:rsidRPr="00446899" w:rsidRDefault="00931293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="Times New Roman"/>
                <w:kern w:val="0"/>
              </w:rPr>
            </w:pPr>
            <w:r w:rsidRPr="00446899">
              <w:rPr>
                <w:rFonts w:asciiTheme="minorHAnsi" w:hAnsiTheme="minorHAnsi" w:cs="Times New Roman"/>
                <w:kern w:val="0"/>
              </w:rPr>
              <w:t>Мульперегляд  «Мультфеєрія запрошує» (70 років від дня народження Н. А. Гузєєвої)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ЗОШ№15,16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Онлайн-вікторина «Скарби української мови» (до Дня української писемності та мови)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ПМЦБС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rPr>
                <w:szCs w:val="32"/>
              </w:rPr>
            </w:pPr>
            <w:r w:rsidRPr="00446899">
              <w:rPr>
                <w:szCs w:val="32"/>
              </w:rPr>
              <w:t>Диктант Єдності (до Дня української писемності та мови)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Соцмережі 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spacing w:after="0" w:line="240" w:lineRule="auto"/>
              <w:jc w:val="center"/>
              <w:rPr>
                <w:szCs w:val="32"/>
              </w:rPr>
            </w:pPr>
            <w:r w:rsidRPr="00446899">
              <w:rPr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ЦМБ, ВБСЧ №2, БСЧ №3, БСЧ № 4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Мовний вернісаж «О, мова моя, душа голосна України» (до Дня української писемності та мови)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931293" w:rsidRPr="00446899" w:rsidRDefault="00931293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>ЦДБ</w:t>
            </w:r>
          </w:p>
        </w:tc>
      </w:tr>
      <w:tr w:rsidR="00446899" w:rsidRPr="00446899" w:rsidTr="0003320B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Етикет - тур  «Пригоди Пана Етикету та Пані Етики  в країні мовних несподіванок»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№7,8 6кл., 5 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931293" w:rsidRPr="00446899" w:rsidRDefault="00931293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>ВБСЧ № 2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Літературна композиція </w:t>
            </w:r>
            <w:r w:rsidR="005E30D9" w:rsidRPr="00446899">
              <w:rPr>
                <w:rFonts w:asciiTheme="minorHAnsi" w:hAnsiTheme="minorHAnsi"/>
              </w:rPr>
              <w:fldChar w:fldCharType="begin"/>
            </w:r>
            <w:r w:rsidRPr="00446899">
              <w:rPr>
                <w:rFonts w:asciiTheme="minorHAnsi" w:hAnsiTheme="minorHAnsi"/>
              </w:rPr>
              <w:instrText xml:space="preserve"> HYPERLINK "http://odb.te.ua/1-970" </w:instrText>
            </w:r>
            <w:r w:rsidR="005E30D9" w:rsidRPr="00446899">
              <w:rPr>
                <w:rFonts w:asciiTheme="minorHAnsi" w:hAnsiTheme="minorHAnsi"/>
              </w:rPr>
              <w:fldChar w:fldCharType="separate"/>
            </w:r>
            <w:r w:rsidRPr="00446899">
              <w:rPr>
                <w:rFonts w:asciiTheme="minorHAnsi" w:hAnsiTheme="minorHAnsi"/>
              </w:rPr>
              <w:t>«Мова – це душа народу»</w:t>
            </w:r>
          </w:p>
          <w:p w:rsidR="00931293" w:rsidRPr="00446899" w:rsidRDefault="005E30D9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fldChar w:fldCharType="end"/>
            </w:r>
            <w:r w:rsidR="008C0491" w:rsidRPr="00446899">
              <w:rPr>
                <w:rFonts w:asciiTheme="minorHAnsi" w:hAnsiTheme="minorHAnsi"/>
              </w:rPr>
              <w:t xml:space="preserve"> (д</w:t>
            </w:r>
            <w:r w:rsidR="00931293" w:rsidRPr="00446899">
              <w:rPr>
                <w:rFonts w:asciiTheme="minorHAnsi" w:hAnsiTheme="minorHAnsi"/>
              </w:rPr>
              <w:t>о Дня української писемності та мови)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  <w:p w:rsidR="00931293" w:rsidRPr="00446899" w:rsidRDefault="00931293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931293" w:rsidRPr="00446899" w:rsidRDefault="00931293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CC16A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 Книжкова виставка «Магія рідного слова»</w:t>
            </w:r>
            <w:r w:rsidR="008C0491" w:rsidRPr="00446899">
              <w:rPr>
                <w:rFonts w:asciiTheme="minorHAnsi" w:hAnsiTheme="minorHAnsi" w:cstheme="minorHAnsi"/>
                <w:szCs w:val="26"/>
              </w:rPr>
              <w:t xml:space="preserve"> </w:t>
            </w:r>
            <w:r w:rsidRPr="00446899">
              <w:rPr>
                <w:rFonts w:asciiTheme="minorHAnsi" w:hAnsiTheme="minorHAnsi" w:cstheme="minorHAnsi"/>
                <w:szCs w:val="26"/>
              </w:rPr>
              <w:t xml:space="preserve">(до Дня української писемності та мови )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бібілотеки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БСЧ № 4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pStyle w:val="aa"/>
              <w:spacing w:after="0" w:line="240" w:lineRule="auto"/>
              <w:ind w:left="0"/>
              <w:rPr>
                <w:rFonts w:asciiTheme="minorHAnsi" w:hAnsiTheme="minorHAnsi" w:cs="Times New Roman"/>
                <w:b/>
              </w:rPr>
            </w:pPr>
            <w:r w:rsidRPr="00446899">
              <w:rPr>
                <w:rFonts w:asciiTheme="minorHAnsi" w:hAnsiTheme="minorHAnsi" w:cs="Times New Roman"/>
                <w:shd w:val="clear" w:color="auto" w:fill="FFFFFF"/>
                <w:lang w:val="uk-UA"/>
              </w:rPr>
              <w:t>Е</w:t>
            </w:r>
            <w:r w:rsidRPr="00446899">
              <w:rPr>
                <w:rFonts w:asciiTheme="minorHAnsi" w:hAnsiTheme="minorHAnsi" w:cs="Times New Roman"/>
                <w:shd w:val="clear" w:color="auto" w:fill="FFFFFF"/>
              </w:rPr>
              <w:t>кскурс у давнину «</w:t>
            </w:r>
            <w:r w:rsidRPr="00446899">
              <w:rPr>
                <w:rFonts w:asciiTheme="minorHAnsi" w:hAnsiTheme="minorHAnsi" w:cs="Times New Roman"/>
                <w:shd w:val="clear" w:color="auto" w:fill="FFFFFF"/>
                <w:lang w:val="uk-UA"/>
              </w:rPr>
              <w:t>Загадки</w:t>
            </w:r>
            <w:r w:rsidRPr="00446899">
              <w:rPr>
                <w:rFonts w:asciiTheme="minorHAnsi" w:hAnsiTheme="minorHAnsi" w:cs="Times New Roman"/>
                <w:shd w:val="clear" w:color="auto" w:fill="FFFFFF"/>
              </w:rPr>
              <w:t xml:space="preserve"> писемного знака»  </w:t>
            </w:r>
            <w:r w:rsidRPr="00446899">
              <w:rPr>
                <w:rFonts w:asciiTheme="minorHAnsi" w:hAnsiTheme="minorHAnsi"/>
              </w:rPr>
              <w:t>(до Дня української писемності та  мови)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№15,16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31293" w:rsidRPr="00446899" w:rsidRDefault="00931293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293" w:rsidRPr="00446899" w:rsidRDefault="00931293" w:rsidP="00931293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596CB7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596C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Виставка-персоналія «Григорій Сковорода на портреті і в житті» (до 300-річчя від народження Г.С. Сковороди)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596CB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596CB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596CB7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596CB7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596CB7">
            <w:pPr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ЦМБ</w:t>
            </w:r>
          </w:p>
        </w:tc>
      </w:tr>
      <w:tr w:rsidR="00446899" w:rsidRPr="00446899" w:rsidTr="0090473C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 – портрет «Світ, що ти є?» (До 300 – річчя з Дня народження Григорія Сковороди)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="Mangal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90473C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shd w:val="clear" w:color="auto" w:fill="FFFFFF"/>
              </w:rPr>
            </w:pPr>
            <w:r w:rsidRPr="00446899">
              <w:rPr>
                <w:lang w:val="ru-RU"/>
              </w:rPr>
              <w:t>Інтерактивний плакат  «Невтомний шукач свободи і щастя» (до 300 – річчя від дня народження Г.Сковороди)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</w:pPr>
            <w:r w:rsidRPr="00446899"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Mangal"/>
                <w:lang w:val="en-US"/>
              </w:rPr>
            </w:pPr>
            <w:r w:rsidRPr="00446899">
              <w:rPr>
                <w:rFonts w:cs="Mangal"/>
              </w:rPr>
              <w:t>Блог,</w:t>
            </w:r>
            <w:r w:rsidRPr="00446899">
              <w:rPr>
                <w:rFonts w:cs="Mangal"/>
                <w:lang w:val="en-US"/>
              </w:rPr>
              <w:t xml:space="preserve"> Facebook</w:t>
            </w:r>
          </w:p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Mangal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szCs w:val="28"/>
              </w:rPr>
            </w:pPr>
            <w:r w:rsidRPr="00446899">
              <w:rPr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pacing w:before="0" w:after="0" w:line="16" w:lineRule="atLeast"/>
              <w:ind w:left="-12" w:right="57"/>
            </w:pPr>
            <w:r w:rsidRPr="00446899">
              <w:t>На допомогу правовій освіті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</w:rPr>
              <w:t>Місячник повчальних мультфільмів «Скажи булінгу НІ» Відео-перегляд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bCs/>
              </w:rPr>
            </w:pPr>
            <w:r w:rsidRPr="00446899">
              <w:rPr>
                <w:rFonts w:asciiTheme="minorHAnsi" w:hAnsiTheme="minorHAnsi" w:cstheme="minorHAnsi"/>
                <w:bCs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3365A5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Міні-тренінг «Мова життя». Метод ненасильницького спілкування  у вихованні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Інформина   «Соціальна справедливість та безбар`єрність – основні принципи» (до Всесвітнього дня соціальної справедливості)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lang w:val="ru-RU"/>
              </w:rPr>
            </w:pPr>
            <w:r w:rsidRPr="00446899">
              <w:rPr>
                <w:lang w:val="ru-RU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Інформхвилина «Гідне життя для всіх!» </w:t>
            </w:r>
          </w:p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( до Всесвітнього дня соціальної справедливості)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 4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Інформаційна викладка «Соціальна справедливість і милосердя» (до Всесвітнього дня соціальної справедливості)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78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lang w:val="ru-RU"/>
              </w:rPr>
            </w:pPr>
            <w:r w:rsidRPr="00446899">
              <w:rPr>
                <w:lang w:val="ru-RU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Книжкова виставка «Закони моєї країни» (до Дня Конституції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Правознавча хвиля «Конституція України: закон, знаряддя, захист» (до Дня Конституції 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Гра - мандрівка «Захищаємо права казкових героїв»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7+,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rFonts w:cs="Arial"/>
                <w:szCs w:val="28"/>
              </w:rPr>
            </w:pPr>
            <w:r w:rsidRPr="00446899">
              <w:rPr>
                <w:rFonts w:cs="Arial"/>
                <w:szCs w:val="28"/>
              </w:rPr>
              <w:t>ЦДБ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Виставка  «</w:t>
            </w:r>
            <w:r w:rsidR="006002DC" w:rsidRPr="00446899">
              <w:rPr>
                <w:rFonts w:asciiTheme="minorHAnsi" w:hAnsiTheme="minorHAnsi" w:cs="Times New Roman"/>
              </w:rPr>
              <w:t>Конституція – основний закон» (д</w:t>
            </w:r>
            <w:r w:rsidRPr="00446899">
              <w:rPr>
                <w:rFonts w:asciiTheme="minorHAnsi" w:hAnsiTheme="minorHAnsi" w:cs="Times New Roman"/>
              </w:rPr>
              <w:t>о Дня Конституції 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lang w:val="ru-RU"/>
              </w:rPr>
            </w:pPr>
            <w:r w:rsidRPr="00446899">
              <w:rPr>
                <w:lang w:val="ru-RU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Правова виставка «Головний підручник життя» (до Дня Конституції України)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192" w:lineRule="auto"/>
              <w:ind w:left="-11" w:right="-91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 4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Пізнавальна година «Цікаво про Україну» (до Дня Конституції)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 Соцмережі</w:t>
            </w:r>
          </w:p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 4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Правова абетка «Що я знаю про права і обов’язки громадянина»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№7,8 6кл., 5 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EB21E6">
            <w:pPr>
              <w:spacing w:after="0" w:line="240" w:lineRule="auto"/>
              <w:rPr>
                <w:sz w:val="24"/>
                <w:szCs w:val="24"/>
              </w:rPr>
            </w:pPr>
            <w:r w:rsidRPr="00446899">
              <w:rPr>
                <w:rFonts w:cs="Times New Roman"/>
              </w:rPr>
              <w:t>Панно протидії чуткам «ФЕЙКАМ – НІ!»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</w:pPr>
            <w:r w:rsidRPr="00446899"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Mangal"/>
              </w:rPr>
            </w:pPr>
            <w:r w:rsidRPr="00446899">
              <w:rPr>
                <w:rFonts w:cs="Mangal"/>
              </w:rPr>
              <w:t>Блог,</w:t>
            </w:r>
            <w:r w:rsidRPr="00446899">
              <w:rPr>
                <w:rFonts w:cs="Mangal"/>
                <w:lang w:val="en-US"/>
              </w:rPr>
              <w:t xml:space="preserve">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EB21E6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 xml:space="preserve">Цикл «Розмова з психологом». </w:t>
            </w:r>
            <w:r w:rsidR="008C0491" w:rsidRPr="00446899">
              <w:rPr>
                <w:rFonts w:asciiTheme="minorHAnsi" w:hAnsiTheme="minorHAnsi" w:cstheme="minorHAnsi"/>
                <w:szCs w:val="28"/>
              </w:rPr>
              <w:t>Ненасильницьке спілкування. Як спілкуватися без конфліктів.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B6753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Інформайійний вектор «Відповідальність – тягар чи спосіб життя» (до Дня відповідальності)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Жовтень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Цикл «Розмова з психологом»:</w:t>
            </w:r>
          </w:p>
          <w:p w:rsidR="008C0491" w:rsidRPr="00446899" w:rsidRDefault="008C0491" w:rsidP="00931293">
            <w:pPr>
              <w:spacing w:after="0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Ненасильницьке спілкування. Емпатія та самоемпатія.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B67534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афіші,запрош</w:t>
            </w:r>
            <w:r w:rsidR="00B67534" w:rsidRPr="00446899">
              <w:rPr>
                <w:rFonts w:asciiTheme="minorHAnsi" w:hAnsiTheme="minorHAnsi" w:cstheme="minorHAnsi"/>
                <w:szCs w:val="32"/>
              </w:rPr>
              <w:t>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Онлайн вітання «З Днем Конституції»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-53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Виставка-вікторина «Визначи вірний правовий вихід»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Правовий лікбез «Ти в світі людей. Світ людей в тобі»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Книжкова ПРАВОінформація «Закон понад усе!» ( до Тижня права)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Грудень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kern w:val="0"/>
                <w:lang w:eastAsia="ar-SA"/>
              </w:rPr>
              <w:t>Виставка-дискусія «Моло</w:t>
            </w:r>
            <w:r w:rsidR="00EB21E6" w:rsidRPr="00446899">
              <w:rPr>
                <w:kern w:val="0"/>
                <w:lang w:eastAsia="ar-SA"/>
              </w:rPr>
              <w:t>дь: уроки права, уроки життя» (д</w:t>
            </w:r>
            <w:r w:rsidRPr="00446899">
              <w:rPr>
                <w:kern w:val="0"/>
                <w:lang w:eastAsia="ar-SA"/>
              </w:rPr>
              <w:t>о Дня прав людини)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Молодь ЗПДЛ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Грудень</w:t>
            </w:r>
          </w:p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t>ВБСЧ № 2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kern w:val="0"/>
                <w:lang w:eastAsia="ar-SA"/>
              </w:rPr>
            </w:pPr>
            <w:r w:rsidRPr="00446899">
              <w:rPr>
                <w:kern w:val="0"/>
                <w:lang w:eastAsia="ar-SA"/>
              </w:rPr>
              <w:t>Правова гра «Зобов΄язаний і маю право»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Молодь ЗПДЛ (група 110)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Грудень</w:t>
            </w:r>
          </w:p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t>ВБСЧ № 2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EB21E6" w:rsidP="00931293">
            <w:pPr>
              <w:pStyle w:val="aa"/>
              <w:spacing w:after="0" w:line="240" w:lineRule="auto"/>
              <w:ind w:left="0"/>
              <w:rPr>
                <w:lang w:val="uk-UA"/>
              </w:rPr>
            </w:pPr>
            <w:r w:rsidRPr="00446899">
              <w:rPr>
                <w:rFonts w:cs="Times New Roman"/>
              </w:rPr>
              <w:t>Перегляд відеоролика «</w:t>
            </w:r>
            <w:r w:rsidR="008C0491" w:rsidRPr="00446899">
              <w:rPr>
                <w:rFonts w:cs="Times New Roman"/>
              </w:rPr>
              <w:t>Я добре знаю, що права в моїй державі маю!»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№7,8 7кл.)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Грудень</w:t>
            </w:r>
          </w:p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/>
              </w:rPr>
              <w:t xml:space="preserve">Бесіда – огляд «Протидія чуткам. Правова </w:t>
            </w:r>
            <w:r w:rsidR="00EB21E6" w:rsidRPr="00446899">
              <w:rPr>
                <w:rFonts w:asciiTheme="minorHAnsi" w:hAnsiTheme="minorHAnsi"/>
              </w:rPr>
              <w:t>Україна»  (д</w:t>
            </w:r>
            <w:r w:rsidRPr="00446899">
              <w:rPr>
                <w:rFonts w:asciiTheme="minorHAnsi" w:hAnsiTheme="minorHAnsi"/>
              </w:rPr>
              <w:t>о Тижня права)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Тематична виставка «Знай та поважай свої права»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4</w:t>
            </w:r>
          </w:p>
        </w:tc>
      </w:tr>
      <w:tr w:rsidR="00446899" w:rsidRPr="00446899" w:rsidTr="00B64FB1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="font1049"/>
              </w:rPr>
            </w:pPr>
            <w:r w:rsidRPr="00446899">
              <w:rPr>
                <w:rFonts w:asciiTheme="minorHAnsi" w:hAnsiTheme="minorHAnsi" w:cs="font1049"/>
              </w:rPr>
              <w:t>Юридичний компас «А чи знаєте ви?»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</w:pPr>
            <w:r w:rsidRPr="00446899"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Mangal"/>
              </w:rPr>
            </w:pPr>
            <w:r w:rsidRPr="00446899">
              <w:rPr>
                <w:rFonts w:cs="Mangal"/>
              </w:rPr>
              <w:t>Блог,</w:t>
            </w:r>
            <w:r w:rsidRPr="00446899">
              <w:rPr>
                <w:rFonts w:cs="Mangal"/>
                <w:lang w:val="en-US"/>
              </w:rPr>
              <w:t xml:space="preserve">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szCs w:val="28"/>
              </w:rPr>
            </w:pPr>
            <w:r w:rsidRPr="00446899">
              <w:rPr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5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pacing w:before="0" w:after="0" w:line="16" w:lineRule="atLeast"/>
              <w:ind w:left="-12" w:right="57"/>
            </w:pPr>
            <w:r w:rsidRPr="00446899">
              <w:t>На допомогу екологічному інформуванню</w:t>
            </w:r>
          </w:p>
        </w:tc>
      </w:tr>
      <w:tr w:rsidR="00446899" w:rsidRPr="00446899" w:rsidTr="00515A2D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Виставка-послання «Від екології природи - до екології душі» (Річна)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B162EB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uppressAutoHyphens w:val="0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446899">
              <w:rPr>
                <w:lang w:val="uk-UA"/>
              </w:rPr>
              <w:t>ЕКОмікс «Ці неймовірні пінгвіни»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</w:pPr>
            <w:r w:rsidRPr="00446899">
              <w:rPr>
                <w:rFonts w:asciiTheme="minorHAnsi" w:hAnsiTheme="minorHAnsi" w:cstheme="minorHAnsi"/>
                <w:szCs w:val="32"/>
              </w:rPr>
              <w:t>4+,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sz w:val="20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keepNext/>
              <w:jc w:val="center"/>
              <w:outlineLvl w:val="0"/>
              <w:rPr>
                <w:szCs w:val="24"/>
              </w:rPr>
            </w:pPr>
            <w:r w:rsidRPr="00446899">
              <w:rPr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C267E6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cs="font1049"/>
                <w:kern w:val="0"/>
                <w:lang w:eastAsia="ar-SA"/>
              </w:rPr>
            </w:pPr>
            <w:r w:rsidRPr="00446899">
              <w:rPr>
                <w:rFonts w:cs="font1049"/>
                <w:kern w:val="0"/>
                <w:lang w:eastAsia="ar-SA"/>
              </w:rPr>
              <w:t>Бібліотечний ПРОМОУШЕН:</w:t>
            </w:r>
          </w:p>
          <w:p w:rsidR="008C0491" w:rsidRPr="00446899" w:rsidRDefault="008C0491" w:rsidP="00931293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cs="font1049"/>
                <w:kern w:val="0"/>
                <w:lang w:eastAsia="ar-SA"/>
              </w:rPr>
            </w:pPr>
            <w:r w:rsidRPr="00446899">
              <w:rPr>
                <w:rFonts w:cs="font1049"/>
                <w:kern w:val="0"/>
                <w:lang w:eastAsia="ar-SA"/>
              </w:rPr>
              <w:t>«Krossvord-день «Спробуй, відгадай…»</w:t>
            </w:r>
          </w:p>
          <w:p w:rsidR="008C0491" w:rsidRPr="00446899" w:rsidRDefault="008C0491" w:rsidP="00931293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cs="font1049"/>
                <w:kern w:val="0"/>
                <w:lang w:eastAsia="ar-SA"/>
              </w:rPr>
            </w:pPr>
            <w:r w:rsidRPr="00446899">
              <w:rPr>
                <w:rFonts w:cs="font1049"/>
                <w:kern w:val="0"/>
                <w:lang w:eastAsia="ar-SA"/>
              </w:rPr>
              <w:t>«Планета Інтернету»</w:t>
            </w:r>
          </w:p>
          <w:p w:rsidR="008C0491" w:rsidRPr="00446899" w:rsidRDefault="008C0491" w:rsidP="00931293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cs="font1049"/>
                <w:kern w:val="0"/>
                <w:lang w:eastAsia="ar-SA"/>
              </w:rPr>
            </w:pPr>
            <w:r w:rsidRPr="00446899">
              <w:rPr>
                <w:rFonts w:cs="font1049"/>
                <w:kern w:val="0"/>
                <w:lang w:eastAsia="ar-SA"/>
              </w:rPr>
              <w:t>«Quiz-вікторина»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3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1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1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Лютий</w:t>
            </w:r>
          </w:p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Квітень</w:t>
            </w:r>
          </w:p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ЦМБ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c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ЕКО-файл планети «Пригоди в країні Природи»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10+,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keepNext/>
              <w:spacing w:line="240" w:lineRule="auto"/>
              <w:ind w:left="84"/>
              <w:outlineLvl w:val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Онлайн інформбюро  «Які рослини</w:t>
            </w:r>
            <w:r w:rsidR="00553C51">
              <w:rPr>
                <w:rFonts w:cs="Times New Roman"/>
                <w:lang w:val="ru-RU"/>
              </w:rPr>
              <w:t xml:space="preserve"> </w:t>
            </w:r>
            <w:r w:rsidRPr="00446899">
              <w:rPr>
                <w:rFonts w:cs="Times New Roman"/>
              </w:rPr>
              <w:t>- це рятівники людини»</w:t>
            </w:r>
          </w:p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Виставка-пригода: «Пригоди книжкового їжачка»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c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Креатив-майстерка «Їжачок -  їжачок, сто колючих голочок»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4+,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keepNext/>
              <w:spacing w:line="240" w:lineRule="auto"/>
              <w:ind w:left="84"/>
              <w:outlineLvl w:val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t>Виставка-заклик «Не руйнуй гармонії земної» (до Всесвітнього дня Землі)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Книжкова виставка «Жити в стилі Еко вчить бібліотека»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3+,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keepNext/>
              <w:spacing w:line="240" w:lineRule="auto"/>
              <w:ind w:left="84"/>
              <w:outlineLvl w:val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Квітень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  <w:lang w:val="ru-RU"/>
              </w:rPr>
              <w:t>Виставка – панорама «Чорнобиль… Трагедія…. Пам'ять…» (до дня Чорнобильської трагедії)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c"/>
              <w:rPr>
                <w:rFonts w:asciiTheme="minorHAnsi" w:hAnsiTheme="minorHAnsi"/>
              </w:rPr>
            </w:pPr>
            <w:r w:rsidRPr="00446899">
              <w:rPr>
                <w:rFonts w:asciiTheme="minorHAnsi" w:eastAsia="Calibri" w:hAnsiTheme="minorHAnsi"/>
                <w:kern w:val="1"/>
                <w:lang w:eastAsia="en-US"/>
              </w:rPr>
              <w:t>Зоогалявина «Знаю я, знаєш ти: птахів треба берегти!»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4+,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keepNext/>
              <w:spacing w:line="240" w:lineRule="auto"/>
              <w:ind w:left="84"/>
              <w:outlineLvl w:val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Квітень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120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Інформ-тренінг «Перші хвилини вирішують все…» (до Всесвітнього Дня здоров`я)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10+,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keepNext/>
              <w:spacing w:line="240" w:lineRule="auto"/>
              <w:ind w:left="84"/>
              <w:outlineLvl w:val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kern w:val="0"/>
                <w:lang w:eastAsia="ar-SA"/>
              </w:rPr>
              <w:t>Інформбюро для небайдужих «Екологічні дзвони сьогодення»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№7,9 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uppressAutoHyphens w:val="0"/>
              <w:spacing w:after="0" w:line="240" w:lineRule="auto"/>
              <w:ind w:left="0"/>
              <w:contextualSpacing/>
              <w:rPr>
                <w:rFonts w:cs="Times New Roman"/>
              </w:rPr>
            </w:pPr>
            <w:r w:rsidRPr="00446899">
              <w:rPr>
                <w:rFonts w:cs="Times New Roman"/>
              </w:rPr>
              <w:t>Літературне лото «Нумо, відгадай!»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Дошкільнята ДНЗ №11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  <w:shd w:val="clear" w:color="auto" w:fill="FFFFFF"/>
                <w:lang w:val="ru-RU"/>
              </w:rPr>
            </w:pPr>
            <w:r w:rsidRPr="00446899">
              <w:rPr>
                <w:rFonts w:cs="Times New Roman"/>
              </w:rPr>
              <w:t>Хвилинка</w:t>
            </w:r>
            <w:r w:rsidRPr="00446899">
              <w:rPr>
                <w:rFonts w:cs="Times New Roman"/>
                <w:lang w:val="ru-RU"/>
              </w:rPr>
              <w:t>-</w:t>
            </w:r>
            <w:r w:rsidRPr="00446899">
              <w:rPr>
                <w:rFonts w:cs="Times New Roman"/>
              </w:rPr>
              <w:t>здоров</w:t>
            </w:r>
            <w:r w:rsidRPr="00446899">
              <w:rPr>
                <w:rFonts w:cs="Times New Roman"/>
                <w:lang w:val="ru-RU"/>
              </w:rPr>
              <w:t>инка</w:t>
            </w:r>
            <w:r w:rsidRPr="00446899">
              <w:rPr>
                <w:rFonts w:cs="Times New Roman"/>
              </w:rPr>
              <w:t xml:space="preserve"> «Здоров’я – не втрачай, корисне споживай»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№7,1,2кл.)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446899">
              <w:rPr>
                <w:rFonts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eastAsia="Times New Roman" w:cs="Times New Roman"/>
                <w:lang w:eastAsia="ru-RU"/>
              </w:rPr>
            </w:pPr>
            <w:r w:rsidRPr="00446899">
              <w:rPr>
                <w:rFonts w:eastAsia="Times New Roman" w:cs="Times New Roman"/>
                <w:lang w:eastAsia="ru-RU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  <w:shd w:val="clear" w:color="auto" w:fill="FFFFFF"/>
                <w:lang w:val="ru-RU"/>
              </w:rPr>
            </w:pPr>
            <w:r w:rsidRPr="00446899">
              <w:rPr>
                <w:rFonts w:cs="Times New Roman"/>
              </w:rPr>
              <w:t>Слад розповідь «Парки – легені міст і сіл»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446899">
              <w:rPr>
                <w:rFonts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240" w:lineRule="auto"/>
              <w:ind w:left="84"/>
              <w:rPr>
                <w:rFonts w:eastAsia="Times New Roman" w:cs="Times New Roman"/>
                <w:lang w:eastAsia="ru-RU"/>
              </w:rPr>
            </w:pPr>
            <w:r w:rsidRPr="00446899">
              <w:rPr>
                <w:rFonts w:eastAsia="Times New Roman" w:cs="Times New Roman"/>
                <w:lang w:eastAsia="ru-RU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Онлайн-екскурс «Чорнобиль - це  жахлива і така важлива для нащадків пам’ять!»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szCs w:val="26"/>
              </w:rPr>
            </w:pPr>
            <w:r w:rsidRPr="00446899">
              <w:rPr>
                <w:rFonts w:asciiTheme="minorHAnsi" w:hAnsiTheme="minorHAnsi" w:cstheme="minorHAnsi"/>
                <w:b w:val="0"/>
                <w:i w:val="0"/>
                <w:szCs w:val="26"/>
              </w:rPr>
              <w:t>Виставка – заклик  «Здорови</w:t>
            </w:r>
            <w:r w:rsidR="00EB21E6" w:rsidRPr="00446899">
              <w:rPr>
                <w:rFonts w:asciiTheme="minorHAnsi" w:hAnsiTheme="minorHAnsi" w:cstheme="minorHAnsi"/>
                <w:b w:val="0"/>
                <w:i w:val="0"/>
                <w:szCs w:val="26"/>
              </w:rPr>
              <w:t>й  Я – здорова вся моя сім`я! (д</w:t>
            </w:r>
            <w:r w:rsidRPr="00446899">
              <w:rPr>
                <w:rFonts w:asciiTheme="minorHAnsi" w:hAnsiTheme="minorHAnsi" w:cstheme="minorHAnsi"/>
                <w:b w:val="0"/>
                <w:i w:val="0"/>
                <w:szCs w:val="26"/>
              </w:rPr>
              <w:t>о Всесвітнього дня здоров’я)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Учасники клубу «Відрада»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szCs w:val="26"/>
              </w:rPr>
            </w:pPr>
            <w:r w:rsidRPr="00446899">
              <w:rPr>
                <w:rFonts w:asciiTheme="minorHAnsi" w:hAnsiTheme="minorHAnsi" w:cstheme="minorHAnsi"/>
                <w:b w:val="0"/>
                <w:i w:val="0"/>
                <w:szCs w:val="26"/>
              </w:rPr>
              <w:t xml:space="preserve"> Виставка – пам`ять «Чорнобиль – довгий с</w:t>
            </w:r>
            <w:r w:rsidR="00EB21E6" w:rsidRPr="00446899">
              <w:rPr>
                <w:rFonts w:asciiTheme="minorHAnsi" w:hAnsiTheme="minorHAnsi" w:cstheme="minorHAnsi"/>
                <w:b w:val="0"/>
                <w:i w:val="0"/>
                <w:szCs w:val="26"/>
              </w:rPr>
              <w:t>лід трагедії» (до річниці Ч</w:t>
            </w:r>
            <w:r w:rsidRPr="00446899">
              <w:rPr>
                <w:rFonts w:asciiTheme="minorHAnsi" w:hAnsiTheme="minorHAnsi" w:cstheme="minorHAnsi"/>
                <w:b w:val="0"/>
                <w:i w:val="0"/>
                <w:szCs w:val="26"/>
              </w:rPr>
              <w:t xml:space="preserve">орнобильської аварії)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szCs w:val="26"/>
              </w:rPr>
            </w:pPr>
            <w:r w:rsidRPr="00446899">
              <w:rPr>
                <w:rFonts w:asciiTheme="minorHAnsi" w:hAnsiTheme="minorHAnsi" w:cstheme="minorHAnsi"/>
                <w:b w:val="0"/>
                <w:i w:val="0"/>
                <w:szCs w:val="26"/>
              </w:rPr>
              <w:t>Екол</w:t>
            </w:r>
            <w:r w:rsidR="00EB21E6" w:rsidRPr="00446899">
              <w:rPr>
                <w:rFonts w:asciiTheme="minorHAnsi" w:hAnsiTheme="minorHAnsi" w:cstheme="minorHAnsi"/>
                <w:b w:val="0"/>
                <w:i w:val="0"/>
                <w:szCs w:val="26"/>
              </w:rPr>
              <w:t>огічний пікнік «Наша Земля!»  (д</w:t>
            </w:r>
            <w:r w:rsidRPr="00446899">
              <w:rPr>
                <w:rFonts w:asciiTheme="minorHAnsi" w:hAnsiTheme="minorHAnsi" w:cstheme="minorHAnsi"/>
                <w:b w:val="0"/>
                <w:i w:val="0"/>
                <w:szCs w:val="26"/>
              </w:rPr>
              <w:t>о Всесвітнього дня Землі)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CC16A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szCs w:val="26"/>
              </w:rPr>
            </w:pPr>
            <w:r w:rsidRPr="00446899">
              <w:rPr>
                <w:rFonts w:asciiTheme="minorHAnsi" w:hAnsiTheme="minorHAnsi" w:cstheme="minorHAnsi"/>
                <w:b w:val="0"/>
                <w:i w:val="0"/>
                <w:szCs w:val="26"/>
              </w:rPr>
              <w:t>Екологічна мандрівка «Тривоги рідного краю» (до Дня довкілля)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Школярі ЗОШ № 4,5,19,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 Соцмережі</w:t>
            </w:r>
          </w:p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26"/>
                <w:lang w:val="ru-RU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Тематична виставка «Відлунн</w:t>
            </w:r>
            <w:r w:rsidR="00EB21E6" w:rsidRPr="00446899">
              <w:rPr>
                <w:rFonts w:asciiTheme="minorHAnsi" w:hAnsiTheme="minorHAnsi" w:cstheme="minorHAnsi"/>
                <w:szCs w:val="26"/>
              </w:rPr>
              <w:t>я Полинового болю» (до річниці Ч</w:t>
            </w:r>
            <w:r w:rsidRPr="00446899">
              <w:rPr>
                <w:rFonts w:asciiTheme="minorHAnsi" w:hAnsiTheme="minorHAnsi" w:cstheme="minorHAnsi"/>
                <w:szCs w:val="26"/>
              </w:rPr>
              <w:t>орнобильської аварії)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="Arial"/>
                <w:lang w:val="ru-RU"/>
              </w:rPr>
            </w:pPr>
            <w:r w:rsidRPr="00446899">
              <w:rPr>
                <w:rFonts w:asciiTheme="minorHAnsi" w:hAnsiTheme="minorHAnsi" w:cs="Arial"/>
                <w:lang w:val="ru-RU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uppressAutoHyphens w:val="0"/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Віртуальна мандрівка «Подорожуємо парками Ук</w:t>
            </w:r>
            <w:r w:rsidR="00996EA1" w:rsidRPr="00446899">
              <w:rPr>
                <w:rFonts w:asciiTheme="minorHAnsi" w:hAnsiTheme="minorHAnsi"/>
              </w:rPr>
              <w:t>раїни разом» (до Європейського д</w:t>
            </w:r>
            <w:r w:rsidRPr="00446899">
              <w:rPr>
                <w:rFonts w:asciiTheme="minorHAnsi" w:hAnsiTheme="minorHAnsi"/>
              </w:rPr>
              <w:t>ня парків)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10-13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 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ЦДБ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Бібліотечна замальовка «У мурашиному царстві»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10-13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 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ЦДБ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="Helvetica"/>
                <w:shd w:val="clear" w:color="auto" w:fill="FFFFFF"/>
              </w:rPr>
            </w:pPr>
            <w:r w:rsidRPr="00446899">
              <w:rPr>
                <w:rFonts w:asciiTheme="minorHAnsi" w:hAnsiTheme="minorHAnsi" w:cs="Times New Roman"/>
                <w:kern w:val="0"/>
              </w:rPr>
              <w:t>Інтернет – ескурсія «Птахи – рекордсмени»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ЗОШ№15,16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lang w:val="ru-RU"/>
              </w:rPr>
            </w:pPr>
            <w:r w:rsidRPr="00446899">
              <w:rPr>
                <w:lang w:val="ru-RU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Animalstory «Мій домашній улюбленець» (до Всесвітнього дня тварин)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10-13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 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rPr>
                <w:rFonts w:cs="Arial"/>
              </w:rPr>
              <w:t>ЦДБ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  <w:shd w:val="clear" w:color="auto" w:fill="FFFFFF"/>
              </w:rPr>
              <w:t>Перегляд документального фільму «Чорнобиль</w:t>
            </w:r>
            <w:r w:rsidR="00EB21E6" w:rsidRPr="00446899">
              <w:rPr>
                <w:rFonts w:asciiTheme="minorHAnsi" w:hAnsiTheme="minorHAnsi"/>
                <w:shd w:val="clear" w:color="auto" w:fill="FFFFFF"/>
              </w:rPr>
              <w:t>ська трагедія – біль України» (д</w:t>
            </w:r>
            <w:r w:rsidRPr="00446899">
              <w:rPr>
                <w:rFonts w:asciiTheme="minorHAnsi" w:hAnsiTheme="minorHAnsi"/>
                <w:shd w:val="clear" w:color="auto" w:fill="FFFFFF"/>
              </w:rPr>
              <w:t>о Дня вшанування учасників ліквідації на Чорнобильській АЕС)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  <w:p w:rsidR="008C0491" w:rsidRPr="00446899" w:rsidRDefault="008C0491" w:rsidP="00931293">
            <w:pPr>
              <w:shd w:val="clear" w:color="auto" w:fill="FFFFFF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Огляд-роздум «І  летять  на  Чорнобиль  журавлі…»  (до Дня вшанування учасників ліквідації на Чорнобильській АЕС)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БСЧ № 4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pacing w:before="0" w:after="0" w:line="16" w:lineRule="atLeast"/>
              <w:ind w:left="-12" w:right="57"/>
            </w:pPr>
            <w:r w:rsidRPr="00446899">
              <w:t>Бібліотека для молоді. Гвадалахар(Мексика) - столиця книги-2022</w:t>
            </w:r>
          </w:p>
        </w:tc>
      </w:tr>
      <w:tr w:rsidR="00446899" w:rsidRPr="00446899" w:rsidTr="00A444AC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Цикл кінопереглядів з обговоренням «Скажи наркотикам НІ»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Учні ЗОШ№17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8-11 кл,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Студенти ПТНГУ, користувачі ПМЦБС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І-IV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ЦМБ </w:t>
            </w:r>
          </w:p>
        </w:tc>
      </w:tr>
      <w:tr w:rsidR="00446899" w:rsidRPr="00446899" w:rsidTr="00A444AC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</w:rPr>
              <w:t>Бібліобар «Закохані разом»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Учні ЗОШ№17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8-11 кл, користувачі ПМЦБС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pStyle w:val="a4"/>
              <w:spacing w:after="0" w:line="240" w:lineRule="auto"/>
              <w:ind w:left="8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rPr>
                <w:rFonts w:cs="Times New Roman"/>
              </w:rPr>
            </w:pPr>
            <w:r w:rsidRPr="00446899">
              <w:rPr>
                <w:rFonts w:cs="Arial"/>
                <w:kern w:val="1"/>
                <w:shd w:val="clear" w:color="auto" w:fill="FFFFFF"/>
              </w:rPr>
              <w:t>Цикл інформації про роботу в соціальних мережах  "PRO- МЕРЕЖІ"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192" w:lineRule="auto"/>
              <w:ind w:left="84" w:right="-91"/>
              <w:rPr>
                <w:rFonts w:cs="Times New Roman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Лютий, червень, 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03320B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rPr>
                <w:rFonts w:cs="Arial"/>
                <w:kern w:val="1"/>
                <w:shd w:val="clear" w:color="auto" w:fill="FFFFFF"/>
              </w:rPr>
            </w:pPr>
            <w:r w:rsidRPr="00446899">
              <w:rPr>
                <w:rFonts w:cs="Arial"/>
                <w:kern w:val="1"/>
                <w:shd w:val="clear" w:color="auto" w:fill="FFFFFF"/>
              </w:rPr>
              <w:t xml:space="preserve"> Love-виставка «Всім, хто закоханий»</w:t>
            </w:r>
          </w:p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rPr>
                <w:rFonts w:cs="Arial"/>
                <w:kern w:val="1"/>
                <w:shd w:val="clear" w:color="auto" w:fill="FFFFFF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rPr>
                <w:rFonts w:cs="Arial"/>
                <w:kern w:val="1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cs="Arial"/>
                <w:shd w:val="clear" w:color="auto" w:fill="FFFFFF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446899">
              <w:rPr>
                <w:rFonts w:cs="Arial"/>
                <w:kern w:val="1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a"/>
              <w:spacing w:after="0" w:line="240" w:lineRule="auto"/>
              <w:ind w:left="0" w:firstLine="84"/>
              <w:rPr>
                <w:rFonts w:cs="Arial"/>
                <w:kern w:val="1"/>
                <w:shd w:val="clear" w:color="auto" w:fill="FFFFFF"/>
              </w:rPr>
            </w:pPr>
            <w:r w:rsidRPr="00446899">
              <w:rPr>
                <w:rFonts w:cs="Arial"/>
                <w:kern w:val="1"/>
                <w:shd w:val="clear" w:color="auto" w:fill="FFFFFF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ВБСЧ № 2</w:t>
            </w:r>
          </w:p>
        </w:tc>
      </w:tr>
      <w:tr w:rsidR="00446899" w:rsidRPr="00446899" w:rsidTr="00267F5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rPr>
                <w:rFonts w:cs="Arial"/>
                <w:kern w:val="1"/>
                <w:shd w:val="clear" w:color="auto" w:fill="FFFFFF"/>
              </w:rPr>
            </w:pPr>
            <w:r w:rsidRPr="00446899">
              <w:rPr>
                <w:rFonts w:cs="Times New Roman"/>
                <w:lang w:val="uk-UA"/>
              </w:rPr>
              <w:t>І</w:t>
            </w:r>
            <w:r w:rsidRPr="00446899">
              <w:rPr>
                <w:rFonts w:cs="Times New Roman"/>
              </w:rPr>
              <w:t xml:space="preserve">нформ-хвилинка «День безпечного інтернету»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№8,1,2кл.)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firstLine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 w:firstLine="9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 xml:space="preserve">Онлайн – бесіда «Азбука етикету»      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№8,10,11кл.)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firstLine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b/>
                <w:bCs/>
                <w:lang w:val="ru-RU"/>
              </w:rPr>
            </w:pPr>
            <w:r w:rsidRPr="00446899">
              <w:rPr>
                <w:lang w:val="ru-RU"/>
              </w:rPr>
              <w:t>Відеолекторій «Не відбирай у себе завтра»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 10 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firstLine="84"/>
              <w:rPr>
                <w:lang w:val="ru-RU"/>
              </w:rPr>
            </w:pPr>
            <w:r w:rsidRPr="00446899">
              <w:rPr>
                <w:rFonts w:asciiTheme="minorHAnsi" w:hAnsiTheme="minorHAnsi"/>
              </w:rPr>
              <w:t xml:space="preserve">Березень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  <w:lang w:val="ru-RU"/>
              </w:rPr>
              <w:t>Профорієнтаційна виставка «На порозі дорослого життя»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Школярі ЗОШ № 4,5,19,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26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firstLine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4</w:t>
            </w:r>
          </w:p>
        </w:tc>
      </w:tr>
      <w:tr w:rsidR="00446899" w:rsidRPr="00446899" w:rsidTr="00267F5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pStyle w:val="a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  <w:lang w:val="ru-RU"/>
              </w:rPr>
              <w:t>Зустріч « Воїни гідності»</w:t>
            </w:r>
            <w:r w:rsidRPr="00446899">
              <w:rPr>
                <w:rFonts w:asciiTheme="minorHAnsi" w:hAnsiTheme="minorHAnsi" w:cstheme="minorHAnsi"/>
                <w:szCs w:val="26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 4,5,19, студенти ЗДПЛ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 Соцмережі Інд.запрошення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firstLine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t>БСЧ № 4</w:t>
            </w:r>
          </w:p>
        </w:tc>
      </w:tr>
      <w:tr w:rsidR="00446899" w:rsidRPr="00446899" w:rsidTr="00CC16A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Віртуальна виставка "Книга проти наркотиків"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 w:firstLine="84"/>
              <w:rPr>
                <w:rFonts w:cs="Times New Roman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Квітень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CC16A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</w:p>
          <w:p w:rsidR="008C0491" w:rsidRPr="00446899" w:rsidRDefault="00EB21E6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  <w:lang w:val="en-US"/>
              </w:rPr>
              <w:t>ZOOM</w:t>
            </w:r>
            <w:r w:rsidRPr="00446899">
              <w:rPr>
                <w:rFonts w:asciiTheme="minorHAnsi" w:hAnsiTheme="minorHAnsi" w:cstheme="minorHAnsi"/>
                <w:szCs w:val="26"/>
              </w:rPr>
              <w:t>з</w:t>
            </w:r>
            <w:r w:rsidR="008C0491" w:rsidRPr="00446899">
              <w:rPr>
                <w:rFonts w:asciiTheme="minorHAnsi" w:hAnsiTheme="minorHAnsi" w:cstheme="minorHAnsi"/>
                <w:szCs w:val="26"/>
              </w:rPr>
              <w:t>устріч</w:t>
            </w:r>
            <w:r w:rsidRPr="00446899">
              <w:rPr>
                <w:rFonts w:asciiTheme="minorHAnsi" w:hAnsiTheme="minorHAnsi" w:cstheme="minorHAnsi"/>
                <w:szCs w:val="26"/>
              </w:rPr>
              <w:t xml:space="preserve"> в </w:t>
            </w:r>
            <w:r w:rsidR="008C0491" w:rsidRPr="00446899">
              <w:rPr>
                <w:rFonts w:asciiTheme="minorHAnsi" w:hAnsiTheme="minorHAnsi" w:cstheme="minorHAnsi"/>
                <w:szCs w:val="26"/>
              </w:rPr>
              <w:t xml:space="preserve"> з психологом «Я» та ставлення до СЕБЕ».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 4,5,19, студенти ЗДПЛ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 Соцмережі</w:t>
            </w:r>
          </w:p>
          <w:p w:rsidR="008C0491" w:rsidRPr="00446899" w:rsidRDefault="008C0491" w:rsidP="00A444AC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firstLine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Квітень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90473C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Style w:val="a8"/>
                <w:rFonts w:asciiTheme="minorHAnsi" w:hAnsiTheme="minorHAnsi"/>
                <w:bCs/>
                <w:i w:val="0"/>
                <w:iCs w:val="0"/>
                <w:shd w:val="clear" w:color="auto" w:fill="FFFFFF"/>
              </w:rPr>
              <w:t>Виставка – пізнання «М</w:t>
            </w:r>
            <w:r w:rsidR="00EB21E6" w:rsidRPr="00446899">
              <w:rPr>
                <w:rStyle w:val="a8"/>
                <w:rFonts w:asciiTheme="minorHAnsi" w:hAnsiTheme="minorHAnsi"/>
                <w:bCs/>
                <w:i w:val="0"/>
                <w:iCs w:val="0"/>
                <w:shd w:val="clear" w:color="auto" w:fill="FFFFFF"/>
              </w:rPr>
              <w:t>андруємо бібліотеками Європи» (д</w:t>
            </w:r>
            <w:r w:rsidRPr="00446899">
              <w:rPr>
                <w:rStyle w:val="a8"/>
                <w:rFonts w:asciiTheme="minorHAnsi" w:hAnsiTheme="minorHAnsi"/>
                <w:bCs/>
                <w:i w:val="0"/>
                <w:iCs w:val="0"/>
                <w:shd w:val="clear" w:color="auto" w:fill="FFFFFF"/>
              </w:rPr>
              <w:t>о Дня Європи)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Студенти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firstLine="8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</w:rPr>
              <w:t>Вулична акція «Світ без наркотиків»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Молодь міста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Листівки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firstLine="84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B64FB1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947120" w:rsidP="00931293">
            <w:pPr>
              <w:pStyle w:val="150"/>
              <w:tabs>
                <w:tab w:val="num" w:pos="317"/>
              </w:tabs>
              <w:spacing w:after="0" w:line="240" w:lineRule="auto"/>
              <w:ind w:left="0"/>
              <w:rPr>
                <w:b/>
              </w:rPr>
            </w:pPr>
            <w:r w:rsidRPr="00446899">
              <w:rPr>
                <w:rFonts w:cs="Arial"/>
                <w:sz w:val="21"/>
                <w:szCs w:val="21"/>
                <w:shd w:val="clear" w:color="auto" w:fill="FFFFFF"/>
              </w:rPr>
              <w:t xml:space="preserve">Літня фото-сушка </w:t>
            </w:r>
            <w:r w:rsidR="008C0491" w:rsidRPr="00446899">
              <w:rPr>
                <w:rFonts w:cs="Arial"/>
                <w:sz w:val="21"/>
                <w:szCs w:val="21"/>
                <w:shd w:val="clear" w:color="auto" w:fill="FFFFFF"/>
              </w:rPr>
              <w:t xml:space="preserve">«Молодь обирає красу»  </w:t>
            </w:r>
            <w:r w:rsidRPr="00446899">
              <w:rPr>
                <w:rFonts w:cs="Arial"/>
                <w:sz w:val="21"/>
                <w:szCs w:val="21"/>
                <w:shd w:val="clear" w:color="auto" w:fill="FFFFFF"/>
              </w:rPr>
              <w:t>(до Міжнародного дня молоді)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Школярі ЗОШ№15,16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Mangal"/>
              </w:rPr>
            </w:pPr>
            <w:r w:rsidRPr="00446899">
              <w:rPr>
                <w:rFonts w:cs="Mangal"/>
              </w:rPr>
              <w:t>Блог,</w:t>
            </w:r>
            <w:r w:rsidRPr="00446899">
              <w:rPr>
                <w:rFonts w:cs="Mangal"/>
                <w:lang w:val="en-US"/>
              </w:rPr>
              <w:t xml:space="preserve">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szCs w:val="28"/>
              </w:rPr>
            </w:pPr>
            <w:r w:rsidRPr="00446899">
              <w:rPr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947120" w:rsidP="004A3327">
            <w:pPr>
              <w:spacing w:after="0" w:line="240" w:lineRule="auto"/>
              <w:ind w:firstLine="84"/>
            </w:pPr>
            <w:r w:rsidRPr="00446899">
              <w:rPr>
                <w:szCs w:val="28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FF5111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 xml:space="preserve">Майстер-клас з розпису футболок (до </w:t>
            </w:r>
            <w:r w:rsidR="00947120" w:rsidRPr="00446899">
              <w:rPr>
                <w:rFonts w:asciiTheme="minorHAnsi" w:hAnsiTheme="minorHAnsi" w:cstheme="minorHAnsi"/>
                <w:lang w:val="ru-RU"/>
              </w:rPr>
              <w:t>Міжнародного дня м</w:t>
            </w:r>
            <w:r w:rsidRPr="00446899">
              <w:rPr>
                <w:rFonts w:asciiTheme="minorHAnsi" w:hAnsiTheme="minorHAnsi" w:cstheme="minorHAnsi"/>
                <w:lang w:val="ru-RU"/>
              </w:rPr>
              <w:t>олоді)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Учні ЗОШ№17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8-11 кл, користувачі ПМЦБС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firstLine="84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90473C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Виставка-</w:t>
            </w:r>
            <w:r w:rsidR="00947120" w:rsidRPr="00446899">
              <w:rPr>
                <w:rFonts w:asciiTheme="minorHAnsi" w:hAnsiTheme="minorHAnsi" w:cs="Times New Roman"/>
              </w:rPr>
              <w:t>адвайзер «Ті хто змінює світ» (до Міжнародного д</w:t>
            </w:r>
            <w:r w:rsidRPr="00446899">
              <w:rPr>
                <w:rFonts w:asciiTheme="minorHAnsi" w:hAnsiTheme="minorHAnsi" w:cs="Times New Roman"/>
              </w:rPr>
              <w:t>ня молоді)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Студенти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firstLine="84"/>
            </w:pPr>
            <w:r w:rsidRPr="00446899">
              <w:t xml:space="preserve">Серпень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CC16A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Бесіда-роздум «Сходи, що ведуть вниз»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Молодь ЗДПЛ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 w:firstLine="84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Вересень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 w:firstLine="84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CC16A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Книжково-ілюстративна виставка «Зі спортом по життю»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 4,5,19, студенти ЗДПЛ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26"/>
                <w:lang w:val="ru-RU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26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firstLine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Вересень</w:t>
            </w:r>
          </w:p>
          <w:p w:rsidR="008C0491" w:rsidRPr="00446899" w:rsidRDefault="008C0491" w:rsidP="004A3327">
            <w:pPr>
              <w:spacing w:after="0" w:line="240" w:lineRule="auto"/>
              <w:ind w:firstLine="84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4</w:t>
            </w:r>
          </w:p>
        </w:tc>
      </w:tr>
      <w:tr w:rsidR="00446899" w:rsidRPr="00446899" w:rsidTr="00CC16A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Бібліокешинг «Паралелі». Вулиця Парманіна Олександра -  вулиця Пархоменка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 4,5,19, студенти ЗДПЛ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26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Вересень</w:t>
            </w:r>
          </w:p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4</w:t>
            </w:r>
          </w:p>
        </w:tc>
      </w:tr>
      <w:tr w:rsidR="00446899" w:rsidRPr="00446899" w:rsidTr="00CC16A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Година спілкув</w:t>
            </w:r>
            <w:r w:rsidR="00947120" w:rsidRPr="00446899">
              <w:rPr>
                <w:rFonts w:asciiTheme="minorHAnsi" w:hAnsiTheme="minorHAnsi" w:cstheme="minorHAnsi"/>
                <w:szCs w:val="26"/>
              </w:rPr>
              <w:t xml:space="preserve">ання «Козацька сторінка історії </w:t>
            </w:r>
            <w:r w:rsidRPr="00446899">
              <w:rPr>
                <w:rFonts w:asciiTheme="minorHAnsi" w:hAnsiTheme="minorHAnsi" w:cstheme="minorHAnsi"/>
                <w:szCs w:val="26"/>
              </w:rPr>
              <w:t xml:space="preserve">України» </w:t>
            </w:r>
            <w:r w:rsidR="00947120" w:rsidRPr="00446899">
              <w:rPr>
                <w:rFonts w:asciiTheme="minorHAnsi" w:hAnsiTheme="minorHAnsi" w:cstheme="minorHAnsi"/>
                <w:szCs w:val="26"/>
              </w:rPr>
              <w:t xml:space="preserve">(до Дня </w:t>
            </w:r>
            <w:r w:rsidRPr="00446899">
              <w:rPr>
                <w:rFonts w:asciiTheme="minorHAnsi" w:hAnsiTheme="minorHAnsi" w:cstheme="minorHAnsi"/>
                <w:szCs w:val="26"/>
              </w:rPr>
              <w:t>Покрова</w:t>
            </w:r>
            <w:r w:rsidR="00947120" w:rsidRPr="00446899">
              <w:rPr>
                <w:rFonts w:asciiTheme="minorHAnsi" w:hAnsiTheme="minorHAnsi" w:cstheme="minorHAnsi"/>
                <w:szCs w:val="26"/>
              </w:rPr>
              <w:t xml:space="preserve"> Пресвятої Богородиці)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 4,5,19, студенти ЗДПЛ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 Соцмережі</w:t>
            </w:r>
          </w:p>
          <w:p w:rsidR="008C0491" w:rsidRPr="00446899" w:rsidRDefault="008C0491" w:rsidP="004A3327">
            <w:pPr>
              <w:pStyle w:val="a4"/>
              <w:spacing w:after="0" w:line="192" w:lineRule="auto"/>
              <w:ind w:left="-11" w:right="-91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Жовтень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 4</w:t>
            </w:r>
          </w:p>
        </w:tc>
      </w:tr>
      <w:tr w:rsidR="00446899" w:rsidRPr="00446899" w:rsidTr="00267F58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3"/>
              <w:spacing w:before="0" w:line="240" w:lineRule="auto"/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lang w:val="uk-UA"/>
              </w:rPr>
            </w:pPr>
            <w:r w:rsidRPr="00446899">
              <w:rPr>
                <w:rFonts w:asciiTheme="minorHAnsi" w:hAnsiTheme="minorHAnsi" w:cs="Times New Roman"/>
                <w:b w:val="0"/>
                <w:color w:val="auto"/>
                <w:lang w:val="uk-UA"/>
              </w:rPr>
              <w:t>Онлайн в</w:t>
            </w:r>
            <w:r w:rsidRPr="00446899">
              <w:rPr>
                <w:rFonts w:asciiTheme="minorHAnsi" w:hAnsiTheme="minorHAnsi" w:cs="Times New Roman"/>
                <w:b w:val="0"/>
                <w:color w:val="auto"/>
              </w:rPr>
              <w:t>иставка</w:t>
            </w:r>
            <w:r w:rsidRPr="00446899">
              <w:rPr>
                <w:rFonts w:asciiTheme="minorHAnsi" w:hAnsiTheme="minorHAnsi" w:cs="Times New Roman"/>
                <w:b w:val="0"/>
                <w:color w:val="auto"/>
                <w:lang w:val="uk-UA"/>
              </w:rPr>
              <w:t xml:space="preserve"> - адвайзер</w:t>
            </w:r>
            <w:r w:rsidRPr="00446899">
              <w:rPr>
                <w:rFonts w:asciiTheme="minorHAnsi" w:hAnsiTheme="minorHAnsi" w:cs="Times New Roman"/>
                <w:b w:val="0"/>
                <w:color w:val="auto"/>
              </w:rPr>
              <w:t xml:space="preserve"> </w:t>
            </w:r>
            <w:r w:rsidRPr="00446899">
              <w:rPr>
                <w:rFonts w:asciiTheme="minorHAnsi" w:hAnsiTheme="minorHAnsi" w:cs="Times New Roman"/>
                <w:b w:val="0"/>
                <w:color w:val="auto"/>
                <w:lang w:val="uk-UA"/>
              </w:rPr>
              <w:t>«Як ви збудуєте своє життя?» (</w:t>
            </w:r>
            <w:r w:rsidR="00947120" w:rsidRPr="00446899">
              <w:rPr>
                <w:rFonts w:asciiTheme="minorHAnsi" w:hAnsiTheme="minorHAnsi" w:cs="Times New Roman"/>
                <w:b w:val="0"/>
                <w:color w:val="auto"/>
                <w:lang w:val="uk-UA"/>
              </w:rPr>
              <w:t>д</w:t>
            </w:r>
            <w:r w:rsidRPr="00446899">
              <w:rPr>
                <w:rFonts w:asciiTheme="minorHAnsi" w:hAnsiTheme="minorHAnsi" w:cs="Times New Roman"/>
                <w:b w:val="0"/>
                <w:color w:val="auto"/>
              </w:rPr>
              <w:t xml:space="preserve">о </w:t>
            </w:r>
            <w:r w:rsidR="00947120" w:rsidRPr="00446899">
              <w:rPr>
                <w:rFonts w:asciiTheme="minorHAnsi" w:hAnsiTheme="minorHAnsi" w:cs="Times New Roman"/>
                <w:b w:val="0"/>
                <w:color w:val="auto"/>
                <w:lang w:val="uk-UA"/>
              </w:rPr>
              <w:t>Міжнародного д</w:t>
            </w:r>
            <w:r w:rsidR="00947120" w:rsidRPr="00446899">
              <w:rPr>
                <w:rFonts w:asciiTheme="minorHAnsi" w:hAnsiTheme="minorHAnsi" w:cs="Times New Roman"/>
                <w:b w:val="0"/>
                <w:color w:val="auto"/>
              </w:rPr>
              <w:t>ня студент</w:t>
            </w:r>
            <w:r w:rsidR="00947120" w:rsidRPr="00446899">
              <w:rPr>
                <w:rFonts w:asciiTheme="minorHAnsi" w:hAnsiTheme="minorHAnsi" w:cs="Times New Roman"/>
                <w:b w:val="0"/>
                <w:color w:val="auto"/>
                <w:lang w:val="uk-UA"/>
              </w:rPr>
              <w:t>а</w:t>
            </w:r>
            <w:r w:rsidRPr="00446899">
              <w:rPr>
                <w:rFonts w:asciiTheme="minorHAnsi" w:hAnsiTheme="minorHAnsi" w:cs="Times New Roman"/>
                <w:b w:val="0"/>
                <w:color w:val="auto"/>
                <w:lang w:val="uk-UA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Студенти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szCs w:val="28"/>
              </w:rPr>
            </w:pPr>
            <w:r w:rsidRPr="00446899">
              <w:rPr>
                <w:szCs w:val="28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4A3327">
        <w:trPr>
          <w:cantSplit/>
          <w:trHeight w:val="24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</w:p>
          <w:p w:rsidR="00947120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Тематична година  «Разом проти насильства»</w:t>
            </w:r>
          </w:p>
          <w:p w:rsidR="008C0491" w:rsidRPr="00446899" w:rsidRDefault="00947120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 (до Всеукраїнської акції «16 днів проти насильства)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 4,5,19,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Листопад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4A3327">
        <w:trPr>
          <w:cantSplit/>
          <w:trHeight w:val="249"/>
          <w:jc w:val="center"/>
        </w:trPr>
        <w:tc>
          <w:tcPr>
            <w:tcW w:w="56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pacing w:before="0" w:after="0" w:line="16" w:lineRule="atLeast"/>
              <w:ind w:left="-12" w:right="57"/>
            </w:pPr>
            <w:r w:rsidRPr="00446899">
              <w:t>День матері. День сім’ї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Arial"/>
                <w:shd w:val="clear" w:color="auto" w:fill="FFFFFF"/>
              </w:rPr>
              <w:t xml:space="preserve">Виставка-порада «Магія жіночого світу» 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Рада ветеранів, учасники жінки клубів бібліотек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899">
              <w:rPr>
                <w:rFonts w:cs="Arial"/>
                <w:sz w:val="24"/>
                <w:szCs w:val="24"/>
                <w:shd w:val="clear" w:color="auto" w:fill="FFFFFF"/>
              </w:rPr>
              <w:t>Фотоконкурс «Ніжна посмішка весни»</w:t>
            </w:r>
            <w:r w:rsidRPr="00446899">
              <w:rPr>
                <w:rFonts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46899">
              <w:rPr>
                <w:rFonts w:cs="Arial"/>
                <w:spacing w:val="-12"/>
                <w:kern w:val="24"/>
                <w:sz w:val="24"/>
                <w:szCs w:val="24"/>
                <w:shd w:val="clear" w:color="auto" w:fill="FFFFFF"/>
                <w:lang w:val="ru-RU"/>
              </w:rPr>
              <w:t>(до Міжнародного дня  8 березня)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 Школярі ЗОШ№15,16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БСЧ № 5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</w:rPr>
              <w:t>Поетичний конкурс «Найрідніша» (до Дня Матері)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Учні ЗОШ№ 4,17,</w:t>
            </w:r>
            <w:r w:rsidR="00B67534" w:rsidRPr="00446899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446899">
              <w:rPr>
                <w:rFonts w:asciiTheme="minorHAnsi" w:hAnsiTheme="minorHAnsi" w:cstheme="minorHAnsi"/>
                <w:szCs w:val="32"/>
              </w:rPr>
              <w:t>9,12</w:t>
            </w:r>
            <w:r w:rsidR="00B67534" w:rsidRPr="00446899">
              <w:rPr>
                <w:rFonts w:asciiTheme="minorHAnsi" w:hAnsiTheme="minorHAnsi" w:cstheme="minorHAnsi"/>
                <w:szCs w:val="32"/>
              </w:rPr>
              <w:t xml:space="preserve">, </w:t>
            </w:r>
            <w:r w:rsidRPr="00446899">
              <w:rPr>
                <w:rFonts w:asciiTheme="minorHAnsi" w:hAnsiTheme="minorHAnsi" w:cstheme="minorHAnsi"/>
                <w:szCs w:val="32"/>
              </w:rPr>
              <w:t>Студенти</w:t>
            </w:r>
            <w:r w:rsidR="00B67534" w:rsidRPr="00446899">
              <w:rPr>
                <w:rFonts w:asciiTheme="minorHAnsi" w:hAnsiTheme="minorHAnsi" w:cstheme="minorHAnsi"/>
                <w:szCs w:val="32"/>
              </w:rPr>
              <w:t xml:space="preserve">, </w:t>
            </w:r>
            <w:r w:rsidRPr="00446899">
              <w:rPr>
                <w:rFonts w:asciiTheme="minorHAnsi" w:hAnsiTheme="minorHAnsi" w:cstheme="minorHAnsi"/>
                <w:szCs w:val="32"/>
              </w:rPr>
              <w:t>Користувачі ПМЦБС</w:t>
            </w:r>
          </w:p>
          <w:p w:rsidR="008C0491" w:rsidRPr="00446899" w:rsidRDefault="00A85612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Театр</w:t>
            </w:r>
            <w:r w:rsidR="008C0491" w:rsidRPr="00446899">
              <w:rPr>
                <w:rFonts w:asciiTheme="minorHAnsi" w:hAnsiTheme="minorHAnsi" w:cstheme="minorHAnsi"/>
                <w:szCs w:val="32"/>
              </w:rPr>
              <w:t xml:space="preserve"> «Елен»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Геокешинг «Скарби моєї родини»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Міні-</w:t>
            </w:r>
            <w:r w:rsidRPr="00446899">
              <w:rPr>
                <w:rFonts w:asciiTheme="minorHAnsi" w:hAnsiTheme="minorHAnsi" w:cstheme="minorHAnsi"/>
                <w:lang w:val="en-US"/>
              </w:rPr>
              <w:t>ZOOM</w:t>
            </w:r>
            <w:r w:rsidRPr="00446899">
              <w:rPr>
                <w:rFonts w:asciiTheme="minorHAnsi" w:hAnsiTheme="minorHAnsi" w:cstheme="minorHAnsi"/>
              </w:rPr>
              <w:t xml:space="preserve"> тренінг «Як досягти успіхів у спілкуванні з дітьми?»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tabs>
                <w:tab w:val="center" w:pos="710"/>
              </w:tabs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szCs w:val="32"/>
              </w:rPr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Animalstory «Мій домашній улюбленець» (до Всесвітнього дня тварин)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 5+,  ОДЧ, члени клубу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 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Майстер клас «Моїй улюбленій матусі»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 0+,  ОДЧ, члени клубу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 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Майстер-клас</w:t>
            </w:r>
            <w:r w:rsidRPr="00446899">
              <w:rPr>
                <w:rFonts w:cs="Times New Roman"/>
                <w:lang w:val="ru-RU"/>
              </w:rPr>
              <w:t xml:space="preserve"> «Листівка мамі»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 3,4кл.)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</w:rPr>
              <w:t>День сімейного читання "Читання казок в особах»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Родини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</w:rPr>
              <w:t>Літературно – музичний  вечір «Святе й величне слово - МАМА!» (До Дня матері)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Учасники клубу «Відрада»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/>
                <w:shd w:val="clear" w:color="auto" w:fill="FFFFFF"/>
                <w:lang w:val="ru-RU"/>
              </w:rPr>
            </w:pPr>
            <w:r w:rsidRPr="00446899">
              <w:rPr>
                <w:rFonts w:asciiTheme="minorHAnsi" w:hAnsiTheme="minorHAnsi"/>
              </w:rPr>
              <w:t>Виставка «</w:t>
            </w:r>
            <w:r w:rsidRPr="00446899">
              <w:rPr>
                <w:rFonts w:asciiTheme="minorHAnsi" w:hAnsiTheme="minorHAnsi"/>
                <w:shd w:val="clear" w:color="auto" w:fill="FFFFFF"/>
              </w:rPr>
              <w:t xml:space="preserve"> Тато, мама , я</w:t>
            </w:r>
            <w:r w:rsidRPr="00446899">
              <w:rPr>
                <w:rFonts w:asciiTheme="minorHAnsi" w:hAnsiTheme="minorHAnsi"/>
              </w:rPr>
              <w:t>» ( До Міжнародного дня сім’ї)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4A3327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="Times New Roman"/>
                <w:lang w:val="ru-RU"/>
              </w:rPr>
            </w:pPr>
            <w:r w:rsidRPr="00446899">
              <w:rPr>
                <w:rFonts w:asciiTheme="minorHAnsi" w:hAnsiTheme="minorHAnsi" w:cs="Times New Roman"/>
              </w:rPr>
              <w:t>Виставка «Українські вишиванки наче райдуги світанки» (До Дня української вишиванки)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A85612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 </w:t>
            </w:r>
            <w:r w:rsidR="008C0491" w:rsidRPr="00446899">
              <w:rPr>
                <w:rFonts w:asciiTheme="minorHAnsi" w:hAnsiTheme="minorHAnsi" w:cstheme="minorHAnsi"/>
                <w:szCs w:val="26"/>
              </w:rPr>
              <w:t xml:space="preserve">  Щорічний </w:t>
            </w:r>
            <w:r w:rsidRPr="00446899">
              <w:rPr>
                <w:rFonts w:asciiTheme="minorHAnsi" w:hAnsiTheme="minorHAnsi" w:cstheme="minorHAnsi"/>
                <w:szCs w:val="26"/>
              </w:rPr>
              <w:t>онлайн-</w:t>
            </w:r>
            <w:r w:rsidR="008C0491" w:rsidRPr="00446899">
              <w:rPr>
                <w:rFonts w:asciiTheme="minorHAnsi" w:hAnsiTheme="minorHAnsi" w:cstheme="minorHAnsi"/>
                <w:szCs w:val="26"/>
              </w:rPr>
              <w:t xml:space="preserve">конкурс творчих робіт дітей «Я і родина моя»  (до Дня матері та міжнародного дня сім’ї)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Facebook,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Twitter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Книжкова виставка «Серце матері благословенне» (до Дня  Матері)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tabs>
                <w:tab w:val="center" w:pos="710"/>
              </w:tabs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Фотосушка «Тепло сімейного вогнища»  (до Дня сім’ї)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</w:pPr>
            <w:r w:rsidRPr="00446899"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Сімейний бібліоланч «З родини починається життя людини»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дошкільники, 3+,  ОДЧ, члени клубу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 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90473C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Майстер – клас «В душі бринить струна єдина: родина, книга і дитина»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Діти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90473C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Виставка «Щасливі родини – скарб країни» (до Дня родини)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CC16A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Тематична викладка «В душі бринить струна єдина - </w:t>
            </w:r>
            <w:r w:rsidRPr="00446899">
              <w:rPr>
                <w:rFonts w:asciiTheme="minorHAnsi" w:hAnsiTheme="minorHAnsi" w:cstheme="minorHAnsi"/>
                <w:bCs/>
                <w:szCs w:val="26"/>
              </w:rPr>
              <w:t>родина</w:t>
            </w:r>
            <w:r w:rsidRPr="00446899">
              <w:rPr>
                <w:rFonts w:asciiTheme="minorHAnsi" w:hAnsiTheme="minorHAnsi" w:cstheme="minorHAnsi"/>
                <w:szCs w:val="26"/>
              </w:rPr>
              <w:t xml:space="preserve">, книга і дитина» </w:t>
            </w:r>
          </w:p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«У сімейному колі» (</w:t>
            </w:r>
            <w:r w:rsidR="00A85612" w:rsidRPr="00446899">
              <w:rPr>
                <w:rFonts w:asciiTheme="minorHAnsi" w:hAnsiTheme="minorHAnsi" w:cstheme="minorHAnsi"/>
                <w:szCs w:val="26"/>
              </w:rPr>
              <w:t>до Дня</w:t>
            </w:r>
            <w:r w:rsidRPr="00446899">
              <w:rPr>
                <w:rFonts w:asciiTheme="minorHAnsi" w:hAnsiTheme="minorHAnsi" w:cstheme="minorHAnsi"/>
                <w:szCs w:val="26"/>
              </w:rPr>
              <w:t xml:space="preserve"> української родини)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</w:pPr>
            <w:r w:rsidRPr="00446899"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pacing w:before="0" w:after="0" w:line="16" w:lineRule="atLeast"/>
              <w:ind w:left="-12" w:right="57"/>
              <w:rPr>
                <w:rFonts w:asciiTheme="minorHAnsi" w:hAnsiTheme="minorHAnsi"/>
              </w:rPr>
            </w:pPr>
            <w:r w:rsidRPr="00446899">
              <w:t>Діти – наше майбутнє</w:t>
            </w:r>
          </w:p>
        </w:tc>
      </w:tr>
      <w:tr w:rsidR="00446899" w:rsidRPr="00446899" w:rsidTr="005D266A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Голосні онлайн-читання: «Знайомство з книгою»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lang w:val="ru-RU"/>
              </w:rPr>
              <w:t>І-ІV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Онлайн –скарбничка </w:t>
            </w:r>
            <w:r w:rsidRPr="00446899">
              <w:rPr>
                <w:rFonts w:eastAsia="Times New Roman" w:cs="Arial"/>
                <w:lang w:eastAsia="ru-RU"/>
              </w:rPr>
              <w:t>«Віртуальний книжковий рюкзачок»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lang w:val="ru-RU"/>
              </w:rPr>
            </w:pPr>
            <w:r w:rsidRPr="00446899">
              <w:rPr>
                <w:lang w:val="ru-RU"/>
              </w:rPr>
              <w:t>І-ІV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</w:t>
            </w:r>
            <w:r w:rsidRPr="00446899">
              <w:t>БСЧ № </w:t>
            </w:r>
            <w:r w:rsidRPr="00446899">
              <w:rPr>
                <w:lang w:val="ru-RU"/>
              </w:rPr>
              <w:t>2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Ювілеї та ювіляри</w:t>
            </w:r>
            <w:r w:rsidRPr="00446899">
              <w:rPr>
                <w:rFonts w:cs="Times New Roman"/>
                <w:lang w:val="ru-RU"/>
              </w:rPr>
              <w:t xml:space="preserve"> </w:t>
            </w:r>
            <w:r w:rsidRPr="00446899">
              <w:t xml:space="preserve">"Силуети незабутнього минулого" </w:t>
            </w:r>
            <w:r w:rsidR="00A85612" w:rsidRPr="00446899">
              <w:t>: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Цикл в/п персональних виставок дитячих письменників ювілярів, бесіди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lang w:val="ru-RU"/>
              </w:rPr>
              <w:t>І-ІV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  <w:kern w:val="0"/>
                <w:shd w:val="clear" w:color="auto" w:fill="FFFFFF"/>
                <w:lang w:val="ru-RU"/>
              </w:rPr>
            </w:pPr>
            <w:r w:rsidRPr="00446899">
              <w:rPr>
                <w:rFonts w:asciiTheme="minorHAnsi" w:hAnsiTheme="minorHAnsi"/>
                <w:kern w:val="0"/>
                <w:shd w:val="clear" w:color="auto" w:fill="FFFFFF"/>
                <w:lang w:val="ru-RU"/>
              </w:rPr>
              <w:t>Відео перегляд «Правила поведінки під час осінніх канікул»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ЗОШ№15,16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lang w:val="en-US"/>
              </w:rPr>
            </w:pPr>
            <w:r w:rsidRPr="00446899">
              <w:rPr>
                <w:lang w:val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szCs w:val="28"/>
              </w:rPr>
            </w:pPr>
            <w:r w:rsidRPr="00446899">
              <w:rPr>
                <w:szCs w:val="28"/>
                <w:lang w:val="en-US"/>
              </w:rPr>
              <w:t>I-IV</w:t>
            </w:r>
            <w:r w:rsidRPr="00446899">
              <w:rPr>
                <w:szCs w:val="28"/>
              </w:rPr>
              <w:t xml:space="preserve">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t>Книжкова виставка «Батьки і діти. Розмови та запитання» (річна)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Виставка – інсталяція «День народження є у кожного»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  0+,  ОДЧ, члени клубу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Д</w:t>
            </w:r>
            <w:r w:rsidRPr="00446899">
              <w:t>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Персональна фотовиставка Вадима Шальского «Чарівниця-зима»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11+,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Д</w:t>
            </w:r>
            <w:r w:rsidRPr="00446899">
              <w:t>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/>
                <w:kern w:val="0"/>
                <w:shd w:val="clear" w:color="auto" w:fill="FFFFFF"/>
              </w:rPr>
            </w:pPr>
            <w:r w:rsidRPr="00446899">
              <w:rPr>
                <w:rFonts w:asciiTheme="minorHAnsi" w:hAnsiTheme="minorHAnsi"/>
              </w:rPr>
              <w:t>Віртуальна виставка  «Творець країни Задзеркалля» (до 190 років від дня народження Луїса Керолла</w:t>
            </w:r>
            <w:r w:rsidRPr="00446899">
              <w:rPr>
                <w:rFonts w:asciiTheme="minorHAnsi" w:hAnsiTheme="minorHAnsi"/>
                <w:lang w:val="ru-RU"/>
              </w:rPr>
              <w:t xml:space="preserve">)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№15,16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 xml:space="preserve">Січень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БСЧ № 5</w:t>
            </w:r>
          </w:p>
        </w:tc>
      </w:tr>
      <w:tr w:rsidR="00446899" w:rsidRPr="00446899" w:rsidTr="00515A2D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Курс занять «Школа вишуканих манер»</w:t>
            </w:r>
          </w:p>
          <w:p w:rsidR="008C0491" w:rsidRPr="00446899" w:rsidRDefault="008C0491" w:rsidP="00931293">
            <w:pPr>
              <w:pStyle w:val="aa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val="uk-UA"/>
              </w:rPr>
            </w:pPr>
            <w:r w:rsidRPr="00446899">
              <w:rPr>
                <w:rFonts w:asciiTheme="minorHAnsi" w:hAnsiTheme="minorHAnsi" w:cstheme="minorHAnsi"/>
                <w:lang w:val="uk-UA"/>
              </w:rPr>
              <w:t xml:space="preserve">Вступне заняття. </w:t>
            </w:r>
            <w:r w:rsidRPr="00446899">
              <w:rPr>
                <w:rFonts w:asciiTheme="minorHAnsi" w:hAnsiTheme="minorHAnsi" w:cstheme="minorHAnsi"/>
              </w:rPr>
              <w:t>Правила пове</w:t>
            </w:r>
            <w:r w:rsidRPr="00446899">
              <w:rPr>
                <w:rFonts w:asciiTheme="minorHAnsi" w:hAnsiTheme="minorHAnsi" w:cstheme="minorHAnsi"/>
                <w:lang w:val="uk-UA"/>
              </w:rPr>
              <w:t>дінки в громадських місцях.</w:t>
            </w:r>
          </w:p>
          <w:p w:rsidR="008C0491" w:rsidRPr="00446899" w:rsidRDefault="008C0491" w:rsidP="00931293">
            <w:pPr>
              <w:pStyle w:val="aa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val="uk-UA"/>
              </w:rPr>
            </w:pPr>
            <w:r w:rsidRPr="00446899">
              <w:rPr>
                <w:rFonts w:asciiTheme="minorHAnsi" w:hAnsiTheme="minorHAnsi" w:cstheme="minorHAnsi"/>
                <w:lang w:val="uk-UA"/>
              </w:rPr>
              <w:t>Правила поведінки в музеї</w:t>
            </w:r>
          </w:p>
          <w:p w:rsidR="008C0491" w:rsidRPr="00446899" w:rsidRDefault="008C0491" w:rsidP="00931293">
            <w:pPr>
              <w:pStyle w:val="aa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val="uk-UA"/>
              </w:rPr>
            </w:pPr>
            <w:r w:rsidRPr="00446899">
              <w:rPr>
                <w:rFonts w:asciiTheme="minorHAnsi" w:hAnsiTheme="minorHAnsi" w:cstheme="minorHAnsi"/>
                <w:lang w:val="uk-UA"/>
              </w:rPr>
              <w:t>Правила поведінки в театрі</w:t>
            </w:r>
          </w:p>
          <w:p w:rsidR="008C0491" w:rsidRPr="00446899" w:rsidRDefault="008C0491" w:rsidP="00931293">
            <w:pPr>
              <w:pStyle w:val="aa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  <w:lang w:val="uk-UA"/>
              </w:rPr>
              <w:t>Правила поведінки під час концерту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</w:p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Лютий</w:t>
            </w:r>
          </w:p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Березень</w:t>
            </w:r>
          </w:p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Квітень</w:t>
            </w:r>
          </w:p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ЦМБ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  <w:lang w:val="ru-RU"/>
              </w:rPr>
              <w:t>Майстерня радості «Розстануть снежинки від веселої валентинки» (до Дня Святого Валентина)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4A3327">
            <w:pPr>
              <w:pStyle w:val="a4"/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10-13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B162EB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noProof/>
                <w:lang w:eastAsia="ru-RU"/>
              </w:rPr>
              <w:t>Виставка-застереження  «Туберкульоз: побачити</w:t>
            </w:r>
            <w:r w:rsidR="00A85612" w:rsidRPr="00446899">
              <w:rPr>
                <w:rFonts w:asciiTheme="minorHAnsi" w:hAnsiTheme="minorHAnsi" w:cstheme="minorHAnsi"/>
                <w:noProof/>
                <w:lang w:eastAsia="ru-RU"/>
              </w:rPr>
              <w:t>, зрозуміти, не захворіти» (до В</w:t>
            </w:r>
            <w:r w:rsidRPr="00446899">
              <w:rPr>
                <w:rFonts w:asciiTheme="minorHAnsi" w:hAnsiTheme="minorHAnsi" w:cstheme="minorHAnsi"/>
                <w:noProof/>
                <w:lang w:eastAsia="ru-RU"/>
              </w:rPr>
              <w:t>сесвітнього дня боротьби з туберкульозом)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7+,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Майстерня радості «Розстануть снежинки від веселої валентинки» (до Дня Святого Валентина)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7+,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Виставка – малюнків « Жили-були їжаки»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7+,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szCs w:val="32"/>
              </w:rPr>
            </w:pPr>
            <w:r w:rsidRPr="00446899">
              <w:rPr>
                <w:szCs w:val="32"/>
              </w:rPr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Літературна вікторина "Відгадай казкового героя”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szCs w:val="32"/>
                <w:lang w:val="ru-RU"/>
              </w:rPr>
            </w:pPr>
            <w:r w:rsidRPr="00446899">
              <w:rPr>
                <w:szCs w:val="32"/>
                <w:lang w:val="ru-RU"/>
              </w:rPr>
              <w:t>ВБСЧ № 2</w:t>
            </w:r>
          </w:p>
        </w:tc>
      </w:tr>
      <w:tr w:rsidR="00446899" w:rsidRPr="00446899" w:rsidTr="0003320B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Хвилинка –цікавинка «Ввічливе прохання, ввічлива відмова»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Діти ДНЗ №11</w:t>
            </w:r>
          </w:p>
          <w:p w:rsidR="008C0491" w:rsidRPr="00446899" w:rsidRDefault="008C0491" w:rsidP="004A3327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szCs w:val="32"/>
                <w:lang w:val="ru-RU"/>
              </w:rPr>
            </w:pPr>
            <w:r w:rsidRPr="00446899">
              <w:rPr>
                <w:szCs w:val="32"/>
                <w:lang w:val="ru-RU"/>
              </w:rPr>
              <w:t>ВБСЧ № 2</w:t>
            </w:r>
          </w:p>
        </w:tc>
      </w:tr>
      <w:tr w:rsidR="00446899" w:rsidRPr="00446899" w:rsidTr="0003320B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Онлайн конкурс дитячого малюнка «Я у своїй улюбленій казці»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8C0491" w:rsidRPr="00446899" w:rsidRDefault="008C0491" w:rsidP="004A3327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Березень, 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szCs w:val="32"/>
                <w:lang w:val="ru-RU"/>
              </w:rPr>
            </w:pPr>
            <w:r w:rsidRPr="00446899">
              <w:rPr>
                <w:szCs w:val="32"/>
                <w:lang w:val="ru-RU"/>
              </w:rPr>
              <w:t>ВБСЧ № 2</w:t>
            </w:r>
          </w:p>
        </w:tc>
      </w:tr>
      <w:tr w:rsidR="00446899" w:rsidRPr="00446899" w:rsidTr="00CC16A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Екскурсія "Разом з книгою ми зростаємо"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Вихованці</w:t>
            </w:r>
          </w:p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ДНЗ № 5, 23, 61</w:t>
            </w:r>
          </w:p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 4,5,19,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4A3327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jc w:val="both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Березень,</w:t>
            </w:r>
          </w:p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jc w:val="both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CC16A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Цикл заходів «Маленькі кроки у світ книги»</w:t>
            </w:r>
          </w:p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Екскурсія, огляд дитячої періодики коментоване читання «Смішинки-веселинки»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Вихованці </w:t>
            </w:r>
          </w:p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ДНЗ № 5, 61, 23</w:t>
            </w:r>
          </w:p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Вихованці школи - інтернату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Е-розсилка </w:t>
            </w:r>
          </w:p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Березень-</w:t>
            </w:r>
          </w:p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Гуртівк</w:t>
            </w:r>
            <w:r w:rsidR="00C47BC0" w:rsidRPr="00446899">
              <w:rPr>
                <w:rFonts w:asciiTheme="minorHAnsi" w:hAnsiTheme="minorHAnsi"/>
              </w:rPr>
              <w:t>а «Танець вічний як любов»( до М</w:t>
            </w:r>
            <w:r w:rsidRPr="00446899">
              <w:rPr>
                <w:rFonts w:asciiTheme="minorHAnsi" w:hAnsiTheme="minorHAnsi"/>
              </w:rPr>
              <w:t>іжнародного дня танцю)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7+,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Казкова мозаїка «Веселі шибеники Астрід Ліндгрен» (</w:t>
            </w:r>
            <w:r w:rsidR="00C47BC0" w:rsidRPr="00446899">
              <w:rPr>
                <w:rFonts w:asciiTheme="minorHAnsi" w:hAnsiTheme="minorHAnsi"/>
              </w:rPr>
              <w:t xml:space="preserve">до </w:t>
            </w:r>
            <w:r w:rsidRPr="00446899">
              <w:rPr>
                <w:rFonts w:asciiTheme="minorHAnsi" w:hAnsiTheme="minorHAnsi"/>
              </w:rPr>
              <w:t>1</w:t>
            </w:r>
            <w:r w:rsidR="00C47BC0" w:rsidRPr="00446899">
              <w:rPr>
                <w:rFonts w:asciiTheme="minorHAnsi" w:hAnsiTheme="minorHAnsi"/>
              </w:rPr>
              <w:t>15 років з дня народження А.</w:t>
            </w:r>
            <w:r w:rsidRPr="00446899">
              <w:rPr>
                <w:rFonts w:asciiTheme="minorHAnsi" w:hAnsiTheme="minorHAnsi"/>
              </w:rPr>
              <w:t xml:space="preserve"> Ліндгрен)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4+,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>ЦДБ</w:t>
            </w:r>
          </w:p>
        </w:tc>
      </w:tr>
      <w:tr w:rsidR="00446899" w:rsidRPr="00446899" w:rsidTr="0003320B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99">
              <w:rPr>
                <w:rFonts w:asciiTheme="minorHAnsi" w:hAnsiTheme="minorHAnsi"/>
              </w:rPr>
              <w:t>Відеоекскурс «Писанка мандрує світом»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Користувачі соцмереж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ВБСЧ№ 2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  <w:lang w:val="ru-RU"/>
              </w:rPr>
              <w:t>Книго-моціон «Сила знань»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AE0A78">
            <w:pPr>
              <w:pStyle w:val="a4"/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Виставка–порада «Веселимось, граємо, книжечки читаємо»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 3+,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Книго-кіно-мандрівка «Країна Мультиляндія»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6+,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B162EB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Комікс дня «Анімаційний світ» (Несумні канікули у бібліотеці)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 3+,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Червень-Серпень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Гармидер дня «Відрив на повну» (Несумні канікули у бібліотеці)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 3+,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Червень-Серпень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Чито-дня «Літній книгопад» (Несумні канікули у бібліотеці)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 3+,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Червень-Серпень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Факто-дня «Найцікавіше сьогодні» (Несумні канікули у бібліотеці)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 3+,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Червень-Серпень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 малюнків «Світ української казки»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 3+,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Червень-Серпень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Літній бум «Бібліотека під порасолькою»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№15,16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БСЧ № 5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Голосне читання «Герої великої казкарки»(до 115 </w:t>
            </w:r>
            <w:r w:rsidR="00C47BC0" w:rsidRPr="00446899">
              <w:rPr>
                <w:rFonts w:asciiTheme="minorHAnsi" w:hAnsiTheme="minorHAnsi"/>
              </w:rPr>
              <w:t>річчя від дня народження А.</w:t>
            </w:r>
            <w:r w:rsidRPr="00446899">
              <w:rPr>
                <w:rFonts w:asciiTheme="minorHAnsi" w:hAnsiTheme="minorHAnsi"/>
              </w:rPr>
              <w:t xml:space="preserve">Лінгрен)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№15,16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БСЧ № 5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Каскад інформаційних відеоповідомлень «Невідоме про відоме»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№15,16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A3327">
            <w:pPr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БСЧ № 5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Гармидер -день "Ця захоплююча гра"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Молоді родини, діти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 Інд. запрош.,</w:t>
            </w:r>
          </w:p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SMS, вайбергрупа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 w:line="240" w:lineRule="auto"/>
              <w:ind w:left="84"/>
              <w:rPr>
                <w:rFonts w:asciiTheme="minorHAnsi" w:hAnsiTheme="minorHAnsi" w:cs="Arial"/>
                <w:bCs/>
              </w:rPr>
            </w:pPr>
            <w:r w:rsidRPr="00446899">
              <w:rPr>
                <w:rFonts w:asciiTheme="minorHAnsi" w:hAnsiTheme="minorHAnsi" w:cs="Arial"/>
                <w:bCs/>
              </w:rPr>
              <w:t>Червень - 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 «Знайомство з бібліотечними новинками на літньому майданчику»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Молоді родини, діти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B07D5E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 Інд.запрош</w:t>
            </w:r>
            <w:r w:rsidR="00B07D5E" w:rsidRPr="00446899">
              <w:rPr>
                <w:rFonts w:asciiTheme="minorHAnsi" w:hAnsiTheme="minorHAnsi" w:cstheme="minorHAnsi"/>
                <w:szCs w:val="32"/>
              </w:rPr>
              <w:t>.,</w:t>
            </w:r>
            <w:r w:rsidRPr="00446899">
              <w:rPr>
                <w:rFonts w:asciiTheme="minorHAnsi" w:hAnsiTheme="minorHAnsi" w:cstheme="minorHAnsi"/>
                <w:szCs w:val="32"/>
              </w:rPr>
              <w:t>SMS вайбергрупа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Червень - 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Детективна панорама «Шукачі пригод»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AE0A78">
            <w:pPr>
              <w:pStyle w:val="a4"/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keepNext/>
              <w:spacing w:line="240" w:lineRule="auto"/>
              <w:ind w:left="84"/>
              <w:outlineLvl w:val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</w:rPr>
              <w:t>Еко-розвага  «Екосвіт навколо нас» (загадки, прислів’я)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Дошкільнята (ДНЗ №11, група1)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Аукціон цікавинок «Країна мурляндія»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3+,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>ЦДБ</w:t>
            </w:r>
          </w:p>
        </w:tc>
      </w:tr>
      <w:tr w:rsidR="00446899" w:rsidRPr="00446899" w:rsidTr="00515A2D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Бібліоурок для дітей та батьків</w:t>
            </w:r>
            <w:r w:rsidRPr="00446899">
              <w:rPr>
                <w:rFonts w:asciiTheme="minorHAnsi" w:hAnsiTheme="minorHAnsi" w:cstheme="minorHAnsi"/>
                <w:szCs w:val="28"/>
                <w:lang w:val="ru-RU"/>
              </w:rPr>
              <w:t xml:space="preserve"> </w:t>
            </w:r>
            <w:r w:rsidRPr="00446899">
              <w:rPr>
                <w:rFonts w:asciiTheme="minorHAnsi" w:hAnsiTheme="minorHAnsi" w:cstheme="minorHAnsi"/>
                <w:szCs w:val="28"/>
              </w:rPr>
              <w:t>«Золоті правила поведінки»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ind w:left="84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  «До країни Знань мандруємо з книжками»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 3+,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 – сюрприз «Привіт, Незнайомка!»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 3+,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Книжковий каскад «Її величність – сучасна українська книга»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Вересень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90473C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napToGrid w:val="0"/>
              <w:spacing w:after="0" w:line="240" w:lineRule="auto"/>
            </w:pPr>
            <w:r w:rsidRPr="00446899">
              <w:rPr>
                <w:rFonts w:asciiTheme="minorHAnsi" w:hAnsiTheme="minorHAnsi"/>
              </w:rPr>
              <w:t>Виставка – портрет «Соломія Крушельницька - найвидатніша співачка світу» До 150-річчя з Дня народження Соломії Крушельницької)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bCs/>
              </w:rPr>
            </w:pPr>
            <w:r w:rsidRPr="00446899">
              <w:rPr>
                <w:bCs/>
              </w:rPr>
              <w:t xml:space="preserve">Вересень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Історична розвідка «Козацькими стежками»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11-14 р.,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asciiTheme="minorHAnsi" w:hAnsiTheme="minorHAnsi"/>
              </w:rPr>
            </w:pPr>
            <w:r w:rsidRPr="00446899">
              <w:rPr>
                <w:szCs w:val="24"/>
              </w:rPr>
              <w:t>Добротерапія</w:t>
            </w:r>
            <w:r w:rsidRPr="00446899">
              <w:rPr>
                <w:b/>
                <w:szCs w:val="24"/>
              </w:rPr>
              <w:t xml:space="preserve"> </w:t>
            </w:r>
            <w:r w:rsidRPr="00446899">
              <w:rPr>
                <w:szCs w:val="24"/>
              </w:rPr>
              <w:t>«Немає вищої святині, ніж чисте сяйво доброти»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3+,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ind w:right="24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/>
              <w:ind w:left="84" w:right="2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24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/>
              <w:rPr>
                <w:rFonts w:asciiTheme="minorHAnsi" w:hAnsiTheme="minorHAnsi"/>
              </w:rPr>
            </w:pPr>
            <w:r w:rsidRPr="00446899">
              <w:rPr>
                <w:szCs w:val="24"/>
              </w:rPr>
              <w:t>Виставка – ювілей</w:t>
            </w:r>
            <w:r w:rsidRPr="00446899">
              <w:rPr>
                <w:b/>
                <w:szCs w:val="24"/>
              </w:rPr>
              <w:t xml:space="preserve"> </w:t>
            </w:r>
            <w:r w:rsidRPr="00446899">
              <w:rPr>
                <w:szCs w:val="24"/>
              </w:rPr>
              <w:t>«Чарівниця дитячих сердець»  (115 років з дня народження Астрід Ліндгрен)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3+,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 малюнків «У світі Астрід Ліндгрен»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дошкільники ДНЗ, 3+,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 – колаж «Святковий карнавал» (до новорічних свят)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t>Школярі ЗШ, дошкільники ДНЗ, 3+,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Tet-a-tet розмова «Про СНІД на повен голос»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11+,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Цитрус година «Про пана Мандарина»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7+,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 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Театральна постановка « Байки великого автора»  (до 300-річчя Г. Сковороди)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Дошкільнята (ДНЗ № 30,11)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Грудень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90473C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napToGrid w:val="0"/>
              <w:spacing w:after="0" w:line="240" w:lineRule="auto"/>
            </w:pPr>
            <w:r w:rsidRPr="00446899">
              <w:rPr>
                <w:rFonts w:asciiTheme="minorHAnsi" w:hAnsiTheme="minorHAnsi"/>
              </w:rPr>
              <w:t>Виставка – портрет «Світ, що ти є?» (До 300 – річчя з Дня народження Григорія Сковороди)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bCs/>
              </w:rPr>
            </w:pPr>
            <w:r w:rsidRPr="00446899">
              <w:rPr>
                <w:bCs/>
              </w:rPr>
              <w:t xml:space="preserve">Грудень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CC16A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 xml:space="preserve">Інтерактивна бесіда «Про кібербулінг для підлітків»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 № 4,5,19, студенти ЗДПЛ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 Соцмережі</w:t>
            </w:r>
          </w:p>
          <w:p w:rsidR="008C0491" w:rsidRPr="00446899" w:rsidRDefault="008C0491" w:rsidP="00AE0A78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4</w:t>
            </w:r>
          </w:p>
        </w:tc>
      </w:tr>
      <w:tr w:rsidR="00446899" w:rsidRPr="00446899" w:rsidTr="00267F58">
        <w:trPr>
          <w:cantSplit/>
          <w:trHeight w:val="28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pacing w:before="0" w:after="0" w:line="16" w:lineRule="atLeast"/>
              <w:ind w:left="-12" w:right="57"/>
            </w:pPr>
            <w:r w:rsidRPr="00446899">
              <w:t>Бібліотека – центр змістовного дозвілля. 150-річчя С. Крушельницької</w:t>
            </w:r>
          </w:p>
        </w:tc>
      </w:tr>
      <w:tr w:rsidR="00446899" w:rsidRPr="00446899" w:rsidTr="00515A2D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uppressAutoHyphens w:val="0"/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lang w:eastAsia="ru-RU"/>
              </w:rPr>
            </w:pPr>
            <w:r w:rsidRPr="00446899">
              <w:rPr>
                <w:rFonts w:asciiTheme="minorHAnsi" w:hAnsiTheme="minorHAnsi" w:cstheme="minorHAnsi"/>
              </w:rPr>
              <w:t>Виставка книжкових новинок «Бібліотечний ЧЕКАЧ. Нарешті!!! (річна)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ind w:left="84"/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515A2D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</w:rPr>
              <w:t>Інтернет- інформування «Контент вихідного дня»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Facebook,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Instagram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ind w:left="84"/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515A2D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Цикл кінопоказів «3-</w:t>
            </w:r>
            <w:r w:rsidRPr="00446899">
              <w:rPr>
                <w:rFonts w:asciiTheme="minorHAnsi" w:hAnsiTheme="minorHAnsi" w:cstheme="minorHAnsi"/>
                <w:lang w:val="en-US"/>
              </w:rPr>
              <w:t>D</w:t>
            </w:r>
            <w:r w:rsidRPr="00446899">
              <w:rPr>
                <w:rFonts w:asciiTheme="minorHAnsi" w:hAnsiTheme="minorHAnsi" w:cstheme="minorHAnsi"/>
              </w:rPr>
              <w:t xml:space="preserve"> Вільний кінотеатр»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12 (за замовленням)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515A2D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ru-RU"/>
              </w:rPr>
            </w:pPr>
            <w:r w:rsidRPr="00446899">
              <w:rPr>
                <w:rFonts w:asciiTheme="minorHAnsi" w:hAnsiTheme="minorHAnsi" w:cstheme="minorHAnsi"/>
              </w:rPr>
              <w:t>Виставка «Природні дива України» (річна)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</w:rPr>
              <w:t>інд.запрош.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E0A78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r w:rsidRPr="00446899">
              <w:t>ЦМБ</w:t>
            </w:r>
          </w:p>
        </w:tc>
      </w:tr>
      <w:tr w:rsidR="00446899" w:rsidRPr="00446899" w:rsidTr="00515A2D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asciiTheme="minorHAnsi" w:hAnsiTheme="minorHAnsi" w:cstheme="minorHAnsi"/>
                <w:noProof/>
                <w:lang w:eastAsia="ru-RU"/>
              </w:rPr>
            </w:pPr>
            <w:r w:rsidRPr="00446899">
              <w:t>Виставка-інформатор «</w:t>
            </w:r>
            <w:r w:rsidRPr="00446899">
              <w:rPr>
                <w:lang w:val="en-US"/>
              </w:rPr>
              <w:t>Youtube</w:t>
            </w:r>
            <w:r w:rsidRPr="00446899">
              <w:t>: контент – український»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</w:rPr>
              <w:t>інд.запрош.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asciiTheme="minorHAnsi" w:hAnsiTheme="minorHAnsi" w:cstheme="minorHAnsi"/>
                <w:bCs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r w:rsidRPr="00446899">
              <w:t>ЦМБ</w:t>
            </w:r>
          </w:p>
        </w:tc>
      </w:tr>
      <w:tr w:rsidR="00446899" w:rsidRPr="00446899" w:rsidTr="00515A2D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asciiTheme="minorHAnsi" w:eastAsia="Times New Roman" w:hAnsiTheme="minorHAnsi" w:cstheme="minorHAnsi"/>
                <w:bCs/>
                <w:lang w:eastAsia="uk-UA"/>
              </w:rPr>
            </w:pPr>
            <w:r w:rsidRPr="00446899">
              <w:rPr>
                <w:rFonts w:asciiTheme="minorHAnsi" w:hAnsiTheme="minorHAnsi" w:cstheme="minorHAnsi"/>
              </w:rPr>
              <w:t>Виставка подарунків від читачів «З миру по книжці» (річна)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</w:rPr>
              <w:t>інд.запрош.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asciiTheme="minorHAnsi" w:hAnsiTheme="minorHAnsi" w:cstheme="minorHAnsi"/>
                <w:bCs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АРТериторія «Диво-творчість»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 xml:space="preserve">Аудіскарбничка </w:t>
            </w:r>
            <w:r w:rsidRPr="00446899">
              <w:rPr>
                <w:rFonts w:ascii="Calibri" w:hAnsi="Calibri" w:cs="Arial"/>
                <w:sz w:val="22"/>
                <w:szCs w:val="22"/>
                <w:lang w:eastAsia="ru-RU"/>
              </w:rPr>
              <w:t>«Казки на вушко» (0-5 років)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keepNext/>
              <w:spacing w:after="0" w:line="240" w:lineRule="auto"/>
              <w:outlineLvl w:val="0"/>
            </w:pPr>
            <w:r w:rsidRPr="00446899">
              <w:t>Розвиваюча гра</w:t>
            </w:r>
            <w:r w:rsidRPr="00446899">
              <w:rPr>
                <w:rFonts w:cs="Times New Roman"/>
              </w:rPr>
              <w:t>«Арифметика»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Школярі(Павлоградський навч.-реабілітаційний центр , 4 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keepNext/>
              <w:spacing w:after="0" w:line="240" w:lineRule="auto"/>
              <w:outlineLvl w:val="0"/>
            </w:pPr>
            <w:r w:rsidRPr="00446899">
              <w:t xml:space="preserve">Логічна гра </w:t>
            </w:r>
            <w:r w:rsidRPr="00446899">
              <w:rPr>
                <w:rFonts w:cs="Times New Roman"/>
              </w:rPr>
              <w:t>«Їжачок»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Дошкільнята (ДНЗ №30,11)</w:t>
            </w:r>
          </w:p>
          <w:p w:rsidR="008C0491" w:rsidRPr="00446899" w:rsidRDefault="008C0491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keepNext/>
              <w:spacing w:after="0" w:line="240" w:lineRule="auto"/>
              <w:outlineLvl w:val="0"/>
            </w:pPr>
            <w:r w:rsidRPr="00446899">
              <w:t>Розвиваюча гра</w:t>
            </w:r>
            <w:r w:rsidRPr="00446899">
              <w:rPr>
                <w:rFonts w:cs="Times New Roman"/>
              </w:rPr>
              <w:t>«Веселий фермер»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Вихованці «Школи Ірини»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keepNext/>
              <w:spacing w:after="0" w:line="240" w:lineRule="auto"/>
              <w:outlineLvl w:val="0"/>
            </w:pPr>
            <w:r w:rsidRPr="00446899">
              <w:t xml:space="preserve">Розвиваюча гра </w:t>
            </w:r>
            <w:r w:rsidRPr="00446899">
              <w:rPr>
                <w:rFonts w:cs="Times New Roman"/>
              </w:rPr>
              <w:t>«Казки народів світу»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 3,4кл.)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keepNext/>
              <w:spacing w:after="0" w:line="240" w:lineRule="auto"/>
              <w:outlineLvl w:val="0"/>
            </w:pPr>
            <w:r w:rsidRPr="00446899">
              <w:t>Логічна гра</w:t>
            </w:r>
            <w:r w:rsidRPr="00446899">
              <w:rPr>
                <w:rFonts w:cs="Arial"/>
                <w:shd w:val="clear" w:color="auto" w:fill="FFFFFF"/>
              </w:rPr>
              <w:t> «Літературні </w:t>
            </w:r>
            <w:r w:rsidRPr="00446899">
              <w:rPr>
                <w:rStyle w:val="a8"/>
                <w:rFonts w:cs="Arial"/>
                <w:bCs/>
                <w:i w:val="0"/>
                <w:shd w:val="clear" w:color="auto" w:fill="FFFFFF"/>
              </w:rPr>
              <w:t>пазли»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№8, 1.2 кл.)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keepNext/>
              <w:spacing w:after="0" w:line="192" w:lineRule="auto"/>
              <w:ind w:left="-11" w:right="-91"/>
              <w:jc w:val="center"/>
              <w:outlineLvl w:val="0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keepNext/>
              <w:spacing w:after="0" w:line="240" w:lineRule="auto"/>
              <w:outlineLvl w:val="0"/>
            </w:pPr>
            <w:r w:rsidRPr="00446899">
              <w:t xml:space="preserve">Логічна гра </w:t>
            </w:r>
            <w:r w:rsidRPr="00446899">
              <w:rPr>
                <w:rFonts w:cs="Arial"/>
                <w:shd w:val="clear" w:color="auto" w:fill="FFFFFF"/>
              </w:rPr>
              <w:t>«Котимячик»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Вихованці «Школи Ірини»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  <w:r w:rsidRPr="00446899">
              <w:t>Товариські зустрічі  шахістів «Хід конем»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03320B">
        <w:trPr>
          <w:cantSplit/>
          <w:trHeight w:val="61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/>
            </w:pPr>
            <w:r w:rsidRPr="00446899">
              <w:rPr>
                <w:rFonts w:cs="Calibri"/>
              </w:rPr>
              <w:t>Відеоперегляди «Різні нації - різні стилі етикету»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Підлітки, молодь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</w:pPr>
            <w:r w:rsidRPr="00446899">
              <w:t>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 w:line="240" w:lineRule="auto"/>
              <w:ind w:left="84"/>
            </w:pPr>
            <w:r w:rsidRPr="00446899">
              <w:t>І-</w:t>
            </w:r>
            <w:r w:rsidRPr="00446899">
              <w:rPr>
                <w:lang w:val="en-US"/>
              </w:rPr>
              <w:t>V</w:t>
            </w:r>
            <w:r w:rsidRPr="00446899">
              <w:t>І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t>ВБСЧ №</w:t>
            </w:r>
            <w:r w:rsidRPr="00446899">
              <w:rPr>
                <w:lang w:val="ru-RU"/>
              </w:rPr>
              <w:t xml:space="preserve"> 2</w:t>
            </w:r>
          </w:p>
        </w:tc>
      </w:tr>
      <w:tr w:rsidR="00446899" w:rsidRPr="00446899" w:rsidTr="0003320B">
        <w:trPr>
          <w:cantSplit/>
          <w:trHeight w:val="61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/>
              <w:rPr>
                <w:rFonts w:cs="Calibri"/>
              </w:rPr>
            </w:pPr>
            <w:r w:rsidRPr="00446899">
              <w:rPr>
                <w:rFonts w:cs="Calibri"/>
              </w:rPr>
              <w:t>Година гри «Біла тура»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03320B">
        <w:trPr>
          <w:cantSplit/>
          <w:trHeight w:val="61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/>
              <w:rPr>
                <w:rFonts w:cs="Calibri"/>
              </w:rPr>
            </w:pPr>
            <w:r w:rsidRPr="00446899">
              <w:rPr>
                <w:rFonts w:cs="Calibri"/>
              </w:rPr>
              <w:t>Практичні заняття «Сходинки до інтернет - сервісів»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Дорослі 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03320B">
        <w:trPr>
          <w:cantSplit/>
          <w:trHeight w:val="61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cs="Calibri"/>
              </w:rPr>
            </w:pPr>
            <w:r w:rsidRPr="00446899">
              <w:rPr>
                <w:rFonts w:cs="Calibri"/>
              </w:rPr>
              <w:t>Консультації «Дія: Державні послуги онлайн»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Дорослі 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03320B">
        <w:trPr>
          <w:cantSplit/>
          <w:trHeight w:val="61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cs="Calibri"/>
              </w:rPr>
            </w:pPr>
            <w:r w:rsidRPr="00446899">
              <w:rPr>
                <w:rFonts w:cs="Calibri"/>
              </w:rPr>
              <w:t>Університет третього віку «Старше покоління»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Пенсіонери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46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03320B">
        <w:trPr>
          <w:cantSplit/>
          <w:trHeight w:val="61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cs="Calibri"/>
              </w:rPr>
            </w:pPr>
            <w:r w:rsidRPr="00446899">
              <w:rPr>
                <w:rFonts w:cs="Calibri"/>
              </w:rPr>
              <w:t>Інформ - діалог «#ЗНАННЯ» (освітні проєкти)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Всі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24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cs="Arial"/>
              </w:rPr>
              <w:t>I-IV кв.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90473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/>
              <w:rPr>
                <w:rFonts w:cs="Calibri"/>
              </w:rPr>
            </w:pPr>
            <w:r w:rsidRPr="00446899">
              <w:rPr>
                <w:rFonts w:cs="Calibri"/>
              </w:rPr>
              <w:t>Бесіда – консультація «Відпустка з книгою»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/>
              <w:jc w:val="center"/>
              <w:rPr>
                <w:rFonts w:cs="Calibri"/>
              </w:rPr>
            </w:pPr>
            <w:r w:rsidRPr="00446899">
              <w:rPr>
                <w:rFonts w:cs="Calibri"/>
              </w:rPr>
              <w:t>Різновікова</w:t>
            </w:r>
          </w:p>
          <w:p w:rsidR="008C0491" w:rsidRPr="00446899" w:rsidRDefault="008C0491" w:rsidP="00AE0A7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cs="Calibri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/>
              <w:jc w:val="center"/>
              <w:rPr>
                <w:rFonts w:cs="Calibri"/>
              </w:rPr>
            </w:pPr>
            <w:r w:rsidRPr="00446899">
              <w:rPr>
                <w:rFonts w:cs="Calibri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/>
              <w:ind w:left="84"/>
              <w:rPr>
                <w:rFonts w:cs="Calibri"/>
              </w:rPr>
            </w:pPr>
            <w:r w:rsidRPr="00446899">
              <w:rPr>
                <w:rFonts w:cs="Calibri"/>
              </w:rPr>
              <w:t>II - III кв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r w:rsidRPr="00446899">
              <w:t>БСЧ № 3</w:t>
            </w:r>
          </w:p>
        </w:tc>
      </w:tr>
      <w:tr w:rsidR="00446899" w:rsidRPr="00446899" w:rsidTr="0090473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/>
              <w:rPr>
                <w:rFonts w:cs="Calibri"/>
              </w:rPr>
            </w:pPr>
            <w:r w:rsidRPr="00446899">
              <w:rPr>
                <w:rFonts w:cs="Calibri"/>
              </w:rPr>
              <w:t>Бібліо – огляд «Бібліотечні новинки»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/>
              <w:jc w:val="center"/>
              <w:rPr>
                <w:rFonts w:cs="Calibri"/>
              </w:rPr>
            </w:pPr>
            <w:r w:rsidRPr="00446899">
              <w:rPr>
                <w:rFonts w:cs="Calibri"/>
              </w:rPr>
              <w:t>Різновікова</w:t>
            </w:r>
          </w:p>
          <w:p w:rsidR="008C0491" w:rsidRPr="00446899" w:rsidRDefault="008C0491" w:rsidP="00AE0A7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cs="Calibri"/>
              </w:rPr>
              <w:t>Е</w:t>
            </w:r>
            <w:r w:rsidRPr="00446899">
              <w:rPr>
                <w:rFonts w:asciiTheme="minorHAnsi" w:hAnsiTheme="minorHAnsi" w:cstheme="minorHAnsi"/>
                <w:szCs w:val="32"/>
              </w:rPr>
              <w:t>-розсилка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cs="Calibri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/>
              <w:jc w:val="center"/>
              <w:rPr>
                <w:rFonts w:cs="Calibri"/>
              </w:rPr>
            </w:pPr>
            <w:r w:rsidRPr="00446899">
              <w:rPr>
                <w:rFonts w:cs="Calibri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/>
              <w:ind w:left="84"/>
              <w:rPr>
                <w:rFonts w:cs="Calibri"/>
              </w:rPr>
            </w:pPr>
            <w:r w:rsidRPr="00446899">
              <w:rPr>
                <w:rFonts w:cs="Calibri"/>
              </w:rPr>
              <w:t>II - III кв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r w:rsidRPr="00446899">
              <w:t>БСЧ № 3</w:t>
            </w:r>
          </w:p>
        </w:tc>
      </w:tr>
      <w:tr w:rsidR="00446899" w:rsidRPr="00446899" w:rsidTr="00744BE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/>
              <w:rPr>
                <w:rFonts w:cs="Calibri"/>
                <w:lang w:val="ru-RU"/>
              </w:rPr>
            </w:pPr>
            <w:r w:rsidRPr="00446899">
              <w:rPr>
                <w:rFonts w:cs="Calibri"/>
              </w:rPr>
              <w:t>Книжкова виставка «Гадки не маємо, Або подорож невідомим Всесвітом» (річна)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 w:line="240" w:lineRule="auto"/>
              <w:ind w:left="84"/>
              <w:rPr>
                <w:rFonts w:cs="Arial"/>
              </w:rPr>
            </w:pPr>
            <w:r w:rsidRPr="00446899">
              <w:rPr>
                <w:rFonts w:asciiTheme="minorHAnsi" w:hAnsiTheme="minorHAnsi" w:cstheme="minorHAnsi"/>
              </w:rPr>
              <w:t>Лютий-Грудень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744BE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cs="Calibri"/>
                <w:noProof/>
                <w:lang w:eastAsia="ru-RU"/>
              </w:rPr>
            </w:pPr>
            <w:r w:rsidRPr="00446899">
              <w:rPr>
                <w:rFonts w:cs="Calibri"/>
              </w:rPr>
              <w:t>Цикл книжкових виставок «Грані здоров`я»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4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asciiTheme="minorHAnsi" w:hAnsiTheme="minorHAnsi" w:cstheme="minorHAnsi"/>
                <w:bCs/>
              </w:rPr>
            </w:pPr>
          </w:p>
          <w:p w:rsidR="008C0491" w:rsidRPr="00446899" w:rsidRDefault="008C0491" w:rsidP="00AE0A78">
            <w:pPr>
              <w:spacing w:after="0" w:line="240" w:lineRule="auto"/>
              <w:ind w:left="84"/>
              <w:rPr>
                <w:rFonts w:asciiTheme="minorHAnsi" w:hAnsiTheme="minorHAnsi" w:cstheme="minorHAnsi"/>
                <w:bCs/>
              </w:rPr>
            </w:pPr>
            <w:r w:rsidRPr="00446899">
              <w:rPr>
                <w:rFonts w:asciiTheme="minorHAnsi" w:hAnsiTheme="minorHAnsi" w:cstheme="minorHAnsi"/>
                <w:bCs/>
              </w:rPr>
              <w:t>Лютий</w:t>
            </w:r>
          </w:p>
          <w:p w:rsidR="008C0491" w:rsidRPr="00446899" w:rsidRDefault="008C0491" w:rsidP="00AE0A78">
            <w:pPr>
              <w:spacing w:after="0" w:line="240" w:lineRule="auto"/>
              <w:ind w:left="84"/>
              <w:rPr>
                <w:rFonts w:asciiTheme="minorHAnsi" w:hAnsiTheme="minorHAnsi" w:cstheme="minorHAnsi"/>
                <w:bCs/>
              </w:rPr>
            </w:pPr>
            <w:r w:rsidRPr="00446899">
              <w:rPr>
                <w:rFonts w:asciiTheme="minorHAnsi" w:hAnsiTheme="minorHAnsi" w:cstheme="minorHAnsi"/>
                <w:bCs/>
              </w:rPr>
              <w:t>Квітень</w:t>
            </w:r>
          </w:p>
          <w:p w:rsidR="008C0491" w:rsidRPr="00446899" w:rsidRDefault="008C0491" w:rsidP="00AE0A78">
            <w:pPr>
              <w:spacing w:after="0" w:line="240" w:lineRule="auto"/>
              <w:ind w:left="84"/>
              <w:rPr>
                <w:rFonts w:asciiTheme="minorHAnsi" w:hAnsiTheme="minorHAnsi" w:cstheme="minorHAnsi"/>
                <w:bCs/>
              </w:rPr>
            </w:pPr>
            <w:r w:rsidRPr="00446899">
              <w:rPr>
                <w:rFonts w:asciiTheme="minorHAnsi" w:hAnsiTheme="minorHAnsi" w:cstheme="minorHAnsi"/>
                <w:bCs/>
              </w:rPr>
              <w:t>Липень</w:t>
            </w:r>
          </w:p>
          <w:p w:rsidR="008C0491" w:rsidRPr="00446899" w:rsidRDefault="008C0491" w:rsidP="00AE0A78">
            <w:pPr>
              <w:spacing w:after="0" w:line="240" w:lineRule="auto"/>
              <w:ind w:left="84"/>
              <w:rPr>
                <w:rFonts w:asciiTheme="minorHAnsi" w:hAnsiTheme="minorHAnsi" w:cstheme="minorHAnsi"/>
                <w:bCs/>
              </w:rPr>
            </w:pPr>
            <w:r w:rsidRPr="00446899">
              <w:rPr>
                <w:rFonts w:asciiTheme="minorHAnsi" w:hAnsiTheme="minorHAnsi" w:cstheme="minorHAnsi"/>
                <w:bCs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46899">
              <w:rPr>
                <w:rFonts w:asciiTheme="minorHAnsi" w:hAnsiTheme="minorHAnsi" w:cstheme="minorHAnsi"/>
              </w:rPr>
              <w:t>Бесіда-гра «Вчимося доброті»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7+,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12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Інтерактивна презентація "10 головних правил поведінки в інтернеті" (до Дня безпечного інтернету)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uppressAutoHyphens w:val="0"/>
              <w:spacing w:after="0" w:line="240" w:lineRule="auto"/>
              <w:contextualSpacing/>
            </w:pPr>
            <w:r w:rsidRPr="00446899">
              <w:rPr>
                <w:rFonts w:asciiTheme="minorHAnsi" w:hAnsiTheme="minorHAnsi" w:cstheme="minorHAnsi"/>
              </w:rPr>
              <w:t>Голосні читання «Читай, а я буду слухати!»  (До Всесвітнього дня читання в голос)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10"/>
              <w:rPr>
                <w:rFonts w:cs="Times New Roman"/>
                <w:bCs/>
                <w:lang w:val="uk-UA"/>
              </w:rPr>
            </w:pPr>
            <w:r w:rsidRPr="00446899">
              <w:rPr>
                <w:rFonts w:cs="Arial"/>
                <w:kern w:val="1"/>
                <w:shd w:val="clear" w:color="auto" w:fill="FFFFFF"/>
                <w:lang w:val="uk-UA"/>
              </w:rPr>
              <w:t>Виставка - загадка «Світ фантастики, пригод та детектива»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eastAsia="Times New Roman" w:cs="Times New Roman"/>
                <w:lang w:eastAsia="ru-RU"/>
              </w:rPr>
            </w:pPr>
            <w:r w:rsidRPr="00446899">
              <w:rPr>
                <w:rFonts w:eastAsia="Times New Roman" w:cs="Times New Roman"/>
                <w:lang w:eastAsia="ru-RU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ВБСЧ №</w:t>
            </w:r>
            <w:r w:rsidRPr="00446899">
              <w:rPr>
                <w:lang w:val="ru-RU"/>
              </w:rPr>
              <w:t xml:space="preserve">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E32FCC" w:rsidP="00931293">
            <w:pPr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446899">
              <w:t xml:space="preserve"> Т</w:t>
            </w:r>
            <w:r w:rsidR="008C0491" w:rsidRPr="00446899">
              <w:t xml:space="preserve">ворчий </w:t>
            </w:r>
            <w:r w:rsidRPr="00446899">
              <w:t>онлайн-</w:t>
            </w:r>
            <w:r w:rsidR="008C0491" w:rsidRPr="00446899">
              <w:t>конкурс виробів «Від серця до серця»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  <w:shd w:val="clear" w:color="auto" w:fill="FFFFFF"/>
              </w:rPr>
            </w:pPr>
            <w:r w:rsidRPr="00446899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eastAsia="Times New Roman" w:cs="Times New Roman"/>
                <w:lang w:eastAsia="ru-RU"/>
              </w:rPr>
            </w:pPr>
            <w:r w:rsidRPr="00446899">
              <w:rPr>
                <w:rFonts w:eastAsia="Times New Roman" w:cs="Times New Roman"/>
                <w:lang w:eastAsia="ru-RU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t>ВБСЧ №</w:t>
            </w:r>
            <w:r w:rsidRPr="00446899">
              <w:rPr>
                <w:lang w:val="ru-RU"/>
              </w:rPr>
              <w:t xml:space="preserve">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  <w:r w:rsidRPr="00446899">
              <w:t>Інформина «Соціальна справедливість та безбар`єрність – основні принципи»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Діти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2"/>
              <w:spacing w:before="0" w:after="0"/>
              <w:ind w:left="84"/>
              <w:jc w:val="left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E32FCC" w:rsidP="00931293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t xml:space="preserve">Майстер-клас «Подарунки від Святого Валентина» у  </w:t>
            </w:r>
            <w:r w:rsidR="008C0491" w:rsidRPr="00446899">
              <w:t>Хоббі – простір</w:t>
            </w:r>
            <w:r w:rsidRPr="00446899">
              <w:t>і «ХоббіТи» (д</w:t>
            </w:r>
            <w:r w:rsidR="008C0491" w:rsidRPr="00446899">
              <w:t>о Дня Святого Валентина)</w:t>
            </w:r>
            <w:r w:rsidR="008C0491" w:rsidRPr="00446899">
              <w:rPr>
                <w:rFonts w:asciiTheme="minorHAnsi" w:hAnsiTheme="minorHAnsi" w:cs="Times New Roman"/>
              </w:rPr>
              <w:t xml:space="preserve">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2"/>
              <w:spacing w:before="0" w:after="0"/>
              <w:ind w:left="84"/>
              <w:jc w:val="left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  <w:r w:rsidRPr="00446899">
              <w:t>Бесіди – рекомендації для батьків:</w:t>
            </w:r>
          </w:p>
          <w:p w:rsidR="008C0491" w:rsidRPr="00446899" w:rsidRDefault="008C0491" w:rsidP="00931293">
            <w:pPr>
              <w:spacing w:after="0" w:line="240" w:lineRule="auto"/>
            </w:pPr>
            <w:r w:rsidRPr="00446899">
              <w:t>«Соціальна справедливість та безбар`єрність»</w:t>
            </w:r>
          </w:p>
          <w:p w:rsidR="008C0491" w:rsidRPr="00446899" w:rsidRDefault="008C0491" w:rsidP="00931293">
            <w:pPr>
              <w:spacing w:after="0" w:line="240" w:lineRule="auto"/>
            </w:pPr>
            <w:r w:rsidRPr="00446899">
              <w:t xml:space="preserve"> «Вчимося бути толерантними»</w:t>
            </w:r>
          </w:p>
          <w:p w:rsidR="008C0491" w:rsidRPr="00446899" w:rsidRDefault="008C0491" w:rsidP="00931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899">
              <w:t xml:space="preserve"> «Протидія чуткам. Правова Україна»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6899">
              <w:rPr>
                <w:rFonts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eastAsia="Times New Roman" w:cs="Times New Roman"/>
                <w:lang w:eastAsia="ru-RU"/>
              </w:rPr>
            </w:pPr>
          </w:p>
          <w:p w:rsidR="008C0491" w:rsidRPr="00446899" w:rsidRDefault="008C0491" w:rsidP="00AE0A78">
            <w:pPr>
              <w:spacing w:after="0" w:line="240" w:lineRule="auto"/>
              <w:ind w:left="84"/>
              <w:rPr>
                <w:rFonts w:eastAsia="Times New Roman" w:cs="Times New Roman"/>
                <w:lang w:eastAsia="ru-RU"/>
              </w:rPr>
            </w:pPr>
            <w:r w:rsidRPr="00446899">
              <w:rPr>
                <w:rFonts w:eastAsia="Times New Roman" w:cs="Times New Roman"/>
                <w:lang w:eastAsia="ru-RU"/>
              </w:rPr>
              <w:t>Лютий</w:t>
            </w:r>
          </w:p>
          <w:p w:rsidR="008C0491" w:rsidRPr="00446899" w:rsidRDefault="008C0491" w:rsidP="00AE0A78">
            <w:pPr>
              <w:spacing w:after="0" w:line="240" w:lineRule="auto"/>
              <w:ind w:left="84"/>
              <w:rPr>
                <w:rFonts w:eastAsia="Times New Roman" w:cs="Times New Roman"/>
                <w:lang w:eastAsia="ru-RU"/>
              </w:rPr>
            </w:pPr>
            <w:r w:rsidRPr="00446899">
              <w:rPr>
                <w:rFonts w:eastAsia="Times New Roman" w:cs="Times New Roman"/>
                <w:lang w:eastAsia="ru-RU"/>
              </w:rPr>
              <w:t>Червень</w:t>
            </w:r>
          </w:p>
          <w:p w:rsidR="008C0491" w:rsidRPr="00446899" w:rsidRDefault="008C0491" w:rsidP="00AE0A78">
            <w:pPr>
              <w:pStyle w:val="2"/>
              <w:spacing w:before="0" w:after="0"/>
              <w:ind w:left="84"/>
              <w:jc w:val="left"/>
              <w:rPr>
                <w:rFonts w:eastAsia="Times New Roman" w:cs="Times New Roman"/>
                <w:b w:val="0"/>
                <w:i w:val="0"/>
                <w:lang w:eastAsia="ru-RU"/>
              </w:rPr>
            </w:pPr>
            <w:r w:rsidRPr="00446899">
              <w:rPr>
                <w:rFonts w:eastAsia="Times New Roman" w:cs="Times New Roman"/>
                <w:b w:val="0"/>
                <w:i w:val="0"/>
                <w:lang w:eastAsia="ru-RU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rFonts w:eastAsia="Times New Roman" w:cs="Times New Roman"/>
                <w:lang w:eastAsia="ru-RU"/>
              </w:rPr>
            </w:pPr>
            <w:r w:rsidRPr="00446899">
              <w:rPr>
                <w:rFonts w:eastAsia="Times New Roman" w:cs="Times New Roman"/>
                <w:lang w:eastAsia="ru-RU"/>
              </w:rPr>
              <w:t>БСЧ № 3</w:t>
            </w:r>
          </w:p>
        </w:tc>
      </w:tr>
      <w:tr w:rsidR="00446899" w:rsidRPr="00446899" w:rsidTr="00B64FB1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rPr>
                <w:kern w:val="0"/>
                <w:shd w:val="clear" w:color="auto" w:fill="FFFFFF"/>
                <w:lang w:val="ru-RU"/>
              </w:rPr>
            </w:pPr>
            <w:r w:rsidRPr="00446899">
              <w:t>Історична мандрівка «Історія свята Святого Валентина» (до Дня Святого Валентина 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Молодь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  <w:p w:rsidR="008C0491" w:rsidRPr="00446899" w:rsidRDefault="008C0491" w:rsidP="00AE0A78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szCs w:val="28"/>
              </w:rPr>
            </w:pPr>
            <w:r w:rsidRPr="00446899">
              <w:rPr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 w:line="240" w:lineRule="auto"/>
              <w:ind w:left="84"/>
            </w:pPr>
            <w:r w:rsidRPr="00446899">
              <w:t>Лютий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rFonts w:eastAsia="Times New Roman" w:cs="Times New Roman"/>
                <w:lang w:eastAsia="ru-RU"/>
              </w:rPr>
            </w:pPr>
            <w:r w:rsidRPr="00446899">
              <w:t>БСЧ № 5</w:t>
            </w:r>
          </w:p>
        </w:tc>
      </w:tr>
      <w:tr w:rsidR="00446899" w:rsidRPr="00446899" w:rsidTr="00744BE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Тематична виставка «#</w:t>
            </w:r>
            <w:r w:rsidRPr="00446899">
              <w:rPr>
                <w:rFonts w:asciiTheme="minorHAnsi" w:hAnsiTheme="minorHAnsi" w:cstheme="minorHAnsi"/>
                <w:lang w:val="en-US"/>
              </w:rPr>
              <w:t>Top</w:t>
            </w:r>
            <w:r w:rsidRPr="00446899">
              <w:rPr>
                <w:rFonts w:asciiTheme="minorHAnsi" w:hAnsiTheme="minorHAnsi" w:cstheme="minorHAnsi"/>
              </w:rPr>
              <w:t xml:space="preserve"> </w:t>
            </w:r>
            <w:r w:rsidRPr="00446899">
              <w:rPr>
                <w:rFonts w:asciiTheme="minorHAnsi" w:hAnsiTheme="minorHAnsi" w:cstheme="minorHAnsi"/>
                <w:lang w:val="en-US"/>
              </w:rPr>
              <w:t>Books</w:t>
            </w:r>
            <w:r w:rsidRPr="00446899">
              <w:rPr>
                <w:rFonts w:asciiTheme="minorHAnsi" w:hAnsiTheme="minorHAnsi" w:cstheme="minorHAnsi"/>
              </w:rPr>
              <w:t xml:space="preserve"> #Великий рейтинг: Перезавантаження» (річна)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E0A78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744BE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Calibri"/>
              </w:rPr>
            </w:pPr>
            <w:r w:rsidRPr="00446899">
              <w:rPr>
                <w:rFonts w:cs="Calibri"/>
              </w:rPr>
              <w:t>Цикл книжкових виставок «Пори року у розмаїтті кольорів та у барвах слова»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Calibri"/>
              </w:rPr>
            </w:pPr>
            <w:r w:rsidRPr="00446899">
              <w:rPr>
                <w:rFonts w:cs="Calibri"/>
              </w:rPr>
              <w:t>1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Calibri"/>
              </w:rPr>
            </w:pPr>
            <w:r w:rsidRPr="00446899">
              <w:rPr>
                <w:rFonts w:cs="Calibri"/>
              </w:rPr>
              <w:t>1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Calibri"/>
              </w:rPr>
            </w:pPr>
            <w:r w:rsidRPr="00446899">
              <w:rPr>
                <w:rFonts w:cs="Calibri"/>
              </w:rPr>
              <w:t>1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Calibri"/>
              </w:rPr>
            </w:pPr>
            <w:r w:rsidRPr="00446899">
              <w:rPr>
                <w:rFonts w:cs="Calibr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pStyle w:val="a4"/>
              <w:spacing w:after="0" w:line="240" w:lineRule="auto"/>
              <w:ind w:left="84"/>
              <w:rPr>
                <w:rFonts w:cs="Calibri"/>
              </w:rPr>
            </w:pPr>
            <w:r w:rsidRPr="00446899">
              <w:rPr>
                <w:rFonts w:cs="Calibri"/>
              </w:rPr>
              <w:t>Березень</w:t>
            </w:r>
          </w:p>
          <w:p w:rsidR="008C0491" w:rsidRPr="00446899" w:rsidRDefault="008C0491" w:rsidP="00AE0A78">
            <w:pPr>
              <w:pStyle w:val="a4"/>
              <w:spacing w:after="0" w:line="240" w:lineRule="auto"/>
              <w:ind w:left="84"/>
              <w:rPr>
                <w:rFonts w:cs="Calibri"/>
              </w:rPr>
            </w:pPr>
            <w:r w:rsidRPr="00446899">
              <w:rPr>
                <w:rFonts w:cs="Calibri"/>
              </w:rPr>
              <w:t>Червень</w:t>
            </w:r>
          </w:p>
          <w:p w:rsidR="008C0491" w:rsidRPr="00446899" w:rsidRDefault="008C0491" w:rsidP="00AE0A78">
            <w:pPr>
              <w:pStyle w:val="a4"/>
              <w:spacing w:after="0" w:line="240" w:lineRule="auto"/>
              <w:ind w:left="84"/>
              <w:rPr>
                <w:rFonts w:cs="Calibri"/>
              </w:rPr>
            </w:pPr>
            <w:r w:rsidRPr="00446899">
              <w:rPr>
                <w:rFonts w:cs="Calibri"/>
              </w:rPr>
              <w:t>Вересень</w:t>
            </w:r>
          </w:p>
          <w:p w:rsidR="008C0491" w:rsidRPr="00446899" w:rsidRDefault="008C0491" w:rsidP="00AE0A78">
            <w:pPr>
              <w:pStyle w:val="a4"/>
              <w:spacing w:after="0" w:line="240" w:lineRule="auto"/>
              <w:ind w:left="84"/>
              <w:rPr>
                <w:rFonts w:cs="Calibri"/>
              </w:rPr>
            </w:pPr>
            <w:r w:rsidRPr="00446899">
              <w:rPr>
                <w:rFonts w:cs="Calibri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Онлайн-виставка«Поезія – то серця мова»  (До Дня поезії)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Літературна вікторина "Знайди кота на книжковій полиці”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Школярі(Павлоградський навч.-реабілітаційний центр , 2 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Бесіда «Особливості національного святкування. Стереотипи та упередження»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  <w:r w:rsidRPr="00446899">
              <w:rPr>
                <w:rFonts w:asciiTheme="minorHAnsi" w:hAnsiTheme="minorHAnsi" w:cstheme="minorHAnsi"/>
                <w:sz w:val="20"/>
                <w:szCs w:val="32"/>
              </w:rPr>
              <w:t>Учні ЗОШ№ 17,12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  <w:r w:rsidRPr="00446899">
              <w:rPr>
                <w:rFonts w:asciiTheme="minorHAnsi" w:hAnsiTheme="minorHAnsi" w:cstheme="minorHAnsi"/>
                <w:sz w:val="20"/>
                <w:szCs w:val="32"/>
              </w:rPr>
              <w:t>СтудентиПТНГУ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 E-mail розсилка,</w:t>
            </w:r>
          </w:p>
          <w:p w:rsidR="008C0491" w:rsidRPr="00446899" w:rsidRDefault="008C0491" w:rsidP="00931293">
            <w:pPr>
              <w:pStyle w:val="a4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Майстер-клас «Писанка-мальованка»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ЦМБ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 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446899">
              <w:rPr>
                <w:rFonts w:asciiTheme="minorHAnsi" w:hAnsiTheme="minorHAnsi" w:cstheme="minorHAnsi"/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asciiTheme="minorHAnsi" w:hAnsiTheme="minorHAnsi" w:cstheme="minorHAnsi"/>
                <w:bCs/>
              </w:rPr>
            </w:pPr>
            <w:r w:rsidRPr="00446899">
              <w:rPr>
                <w:rFonts w:asciiTheme="minorHAnsi" w:hAnsiTheme="minorHAnsi" w:cstheme="minorHAnsi"/>
                <w:bCs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Урок етики  «Посієш вчинок, виросте звичка»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Школярі ЗШ, 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</w:pPr>
            <w:r w:rsidRPr="00446899">
              <w:rPr>
                <w:rFonts w:asciiTheme="minorHAnsi" w:hAnsiTheme="minorHAnsi" w:cstheme="minorHAnsi"/>
                <w:szCs w:val="32"/>
              </w:rPr>
              <w:t>7 +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Інформаційний брифінг «Етикет спілкування в мережі: як правильно вітати зі святами у соцмережах»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Школярі ЗШ, 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11-14 р.,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Онлайн-конкурс дитячого малюнка «Врятуємо планету разом!»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Школярі ЗШ, категорія 0+,  ОДЧ, 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громада міста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Сміх-тайм «Жменька сміху вам на втіху»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Літературне лото «Корисні жарти»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Школярі(Павлоградський навч.-реабілітаційний центр , 1 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744BE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rPr>
                <w:rFonts w:cs="Calibri"/>
              </w:rPr>
            </w:pPr>
            <w:r w:rsidRPr="00446899">
              <w:rPr>
                <w:rFonts w:cs="Calibri"/>
              </w:rPr>
              <w:t>Конкурс відеороликів «</w:t>
            </w:r>
            <w:r w:rsidRPr="00446899">
              <w:rPr>
                <w:rFonts w:cs="Calibri"/>
                <w:lang w:val="en-US"/>
              </w:rPr>
              <w:t>Like</w:t>
            </w:r>
            <w:r w:rsidRPr="00446899">
              <w:rPr>
                <w:rFonts w:cs="Calibri"/>
              </w:rPr>
              <w:t xml:space="preserve">». Талант моєї дитини» (до </w:t>
            </w:r>
            <w:r w:rsidR="002362EE" w:rsidRPr="00446899">
              <w:rPr>
                <w:rFonts w:cs="Calibri"/>
              </w:rPr>
              <w:t>Міжнародного д</w:t>
            </w:r>
            <w:r w:rsidRPr="00446899">
              <w:rPr>
                <w:rFonts w:cs="Calibri"/>
              </w:rPr>
              <w:t>ня захисту дітей)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ВПО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ЦМБ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Calibri"/>
              </w:rPr>
            </w:pPr>
            <w:r w:rsidRPr="00446899">
              <w:rPr>
                <w:rFonts w:cs="Calibr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AE0A78">
            <w:pPr>
              <w:pStyle w:val="a4"/>
              <w:spacing w:after="0" w:line="240" w:lineRule="auto"/>
              <w:ind w:left="84"/>
              <w:rPr>
                <w:rFonts w:cs="Calibri"/>
              </w:rPr>
            </w:pPr>
            <w:r w:rsidRPr="00446899">
              <w:rPr>
                <w:rFonts w:cs="Calibri"/>
              </w:rPr>
              <w:t>Травень-Червень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094BCB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12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Бібліоквест «Культура поведінки в транспорті та обов’язки пасажирів»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11-14 р.,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AE0A78">
            <w:pPr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12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Онлайн-конкурс «Дружні обійми» (до Міжнародного дня друзів)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Школярі ЗШ, категорія 0+,  ОДЧ, 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громада міста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Травень-Червень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03320B">
        <w:trPr>
          <w:cantSplit/>
          <w:trHeight w:val="16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  <w:lang w:val="ru-RU"/>
              </w:rPr>
              <w:t>К</w:t>
            </w:r>
            <w:r w:rsidR="002362EE" w:rsidRPr="00446899">
              <w:rPr>
                <w:rFonts w:cs="Times New Roman"/>
                <w:lang w:val="ru-RU"/>
              </w:rPr>
              <w:t>алейдоскоп цікавинок «31 травня-</w:t>
            </w:r>
            <w:r w:rsidRPr="00446899">
              <w:rPr>
                <w:rFonts w:cs="Times New Roman"/>
                <w:lang w:val="ru-RU"/>
              </w:rPr>
              <w:t>День тістечка Macaroon»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Школярі(Павлоградський навч.-реабілітаційний центр , 3 кл.)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ВБСЧ №2</w:t>
            </w:r>
          </w:p>
        </w:tc>
      </w:tr>
      <w:tr w:rsidR="00446899" w:rsidRPr="00446899" w:rsidTr="0003320B">
        <w:trPr>
          <w:cantSplit/>
          <w:trHeight w:val="16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Слуховий диктант «Клавіатурний тренажен»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 7,8)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ВБСЧ №2</w:t>
            </w:r>
          </w:p>
        </w:tc>
      </w:tr>
      <w:tr w:rsidR="00446899" w:rsidRPr="00446899" w:rsidTr="00744BE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uppressAutoHyphens w:val="0"/>
              <w:contextualSpacing/>
              <w:rPr>
                <w:rFonts w:cs="Calibri"/>
              </w:rPr>
            </w:pPr>
            <w:r w:rsidRPr="00446899">
              <w:rPr>
                <w:rFonts w:cs="Calibri"/>
              </w:rPr>
              <w:t>Бібліотечний десан</w:t>
            </w:r>
            <w:r w:rsidR="002362EE" w:rsidRPr="00446899">
              <w:rPr>
                <w:rFonts w:cs="Calibri"/>
              </w:rPr>
              <w:t>т «Читанка від татуся» (до Дня б</w:t>
            </w:r>
            <w:r w:rsidRPr="00446899">
              <w:rPr>
                <w:rFonts w:cs="Calibri"/>
              </w:rPr>
              <w:t>атька)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Calibri"/>
              </w:rPr>
            </w:pPr>
            <w:r w:rsidRPr="00446899">
              <w:rPr>
                <w:rFonts w:cs="Calibr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6C3053">
            <w:pPr>
              <w:spacing w:after="0" w:line="240" w:lineRule="auto"/>
              <w:ind w:left="84"/>
              <w:rPr>
                <w:rFonts w:cs="Calibri"/>
              </w:rPr>
            </w:pPr>
            <w:r w:rsidRPr="00446899">
              <w:rPr>
                <w:rFonts w:cs="Calibri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744BE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uppressAutoHyphens w:val="0"/>
              <w:contextualSpacing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Ігротека «В гостях у літа»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pStyle w:val="a4"/>
              <w:spacing w:after="0" w:line="240" w:lineRule="auto"/>
              <w:ind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6C3053">
            <w:pPr>
              <w:spacing w:after="0" w:line="240" w:lineRule="auto"/>
              <w:ind w:left="84"/>
              <w:rPr>
                <w:rFonts w:asciiTheme="minorHAnsi" w:hAnsiTheme="minorHAnsi" w:cstheme="minorHAnsi"/>
                <w:bCs/>
              </w:rPr>
            </w:pPr>
            <w:r w:rsidRPr="00446899">
              <w:rPr>
                <w:rFonts w:asciiTheme="minorHAnsi" w:hAnsiTheme="minorHAnsi" w:cstheme="minorHAnsi"/>
                <w:bCs/>
              </w:rPr>
              <w:t>Червень</w:t>
            </w:r>
          </w:p>
          <w:p w:rsidR="008C0491" w:rsidRPr="00446899" w:rsidRDefault="008C0491" w:rsidP="006C3053">
            <w:pPr>
              <w:spacing w:after="0" w:line="240" w:lineRule="auto"/>
              <w:ind w:left="84"/>
              <w:rPr>
                <w:rFonts w:asciiTheme="minorHAnsi" w:hAnsiTheme="minorHAnsi" w:cstheme="minorHAnsi"/>
                <w:bCs/>
              </w:rPr>
            </w:pPr>
            <w:r w:rsidRPr="00446899">
              <w:rPr>
                <w:rFonts w:asciiTheme="minorHAnsi" w:hAnsiTheme="minorHAnsi" w:cstheme="minorHAnsi"/>
                <w:bCs/>
              </w:rPr>
              <w:t>Липень</w:t>
            </w:r>
          </w:p>
          <w:p w:rsidR="008C0491" w:rsidRPr="00446899" w:rsidRDefault="008C0491" w:rsidP="006C3053">
            <w:pPr>
              <w:spacing w:after="0" w:line="240" w:lineRule="auto"/>
              <w:ind w:left="84"/>
              <w:rPr>
                <w:rFonts w:asciiTheme="minorHAnsi" w:hAnsiTheme="minorHAnsi" w:cstheme="minorHAnsi"/>
                <w:bCs/>
              </w:rPr>
            </w:pPr>
            <w:r w:rsidRPr="00446899">
              <w:rPr>
                <w:rFonts w:asciiTheme="minorHAnsi" w:hAnsiTheme="minorHAnsi" w:cstheme="minorHAnsi"/>
                <w:bCs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12"/>
              <w:tabs>
                <w:tab w:val="right" w:pos="7460"/>
              </w:tabs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Книжкова виставка «Школа етикету»</w:t>
            </w:r>
            <w:r w:rsidRPr="00446899">
              <w:rPr>
                <w:rFonts w:asciiTheme="minorHAnsi" w:hAnsiTheme="minorHAnsi" w:cs="Times New Roman"/>
              </w:rPr>
              <w:tab/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11+,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Д</w:t>
            </w:r>
            <w:r w:rsidRPr="00446899">
              <w:t>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12"/>
              <w:tabs>
                <w:tab w:val="right" w:pos="7460"/>
              </w:tabs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 xml:space="preserve">Zoom - зустріч </w:t>
            </w:r>
            <w:r w:rsidR="002362EE" w:rsidRPr="00446899">
              <w:rPr>
                <w:rFonts w:asciiTheme="minorHAnsi" w:hAnsiTheme="minorHAnsi" w:cs="Times New Roman"/>
              </w:rPr>
              <w:t>з авторкою дитячих книг С.</w:t>
            </w:r>
            <w:r w:rsidRPr="00446899">
              <w:rPr>
                <w:rFonts w:asciiTheme="minorHAnsi" w:hAnsiTheme="minorHAnsi" w:cs="Times New Roman"/>
              </w:rPr>
              <w:t xml:space="preserve"> Караєвою «Школа AGH»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Школярі ЗШ, категорія 5+,  ОДЧ, 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громада міста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  <w:shd w:val="clear" w:color="auto" w:fill="F5F5F5"/>
              </w:rPr>
            </w:pPr>
            <w:r w:rsidRPr="00446899">
              <w:rPr>
                <w:rFonts w:cs="Arial"/>
                <w:shd w:val="clear" w:color="auto" w:fill="FFFFFF"/>
              </w:rPr>
              <w:t>Виставка – імпровізація «Свята Трійця єднає, надихає, береже»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240" w:lineRule="auto"/>
              <w:ind w:left="84"/>
              <w:rPr>
                <w:rFonts w:eastAsia="Times New Roman" w:cs="Times New Roman"/>
                <w:lang w:eastAsia="ru-RU"/>
              </w:rPr>
            </w:pPr>
            <w:r w:rsidRPr="00446899">
              <w:rPr>
                <w:rFonts w:cs="Times New Roman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446899">
              <w:t>Літературний вояж «Веселі пригоди в країні Читландії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pStyle w:val="14"/>
              <w:ind w:left="84"/>
            </w:pPr>
            <w:r w:rsidRPr="00446899"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  <w:shd w:val="clear" w:color="auto" w:fill="FFFFFF"/>
                <w:lang w:val="ru-RU"/>
              </w:rPr>
            </w:pPr>
            <w:r w:rsidRPr="00446899">
              <w:t>Пізнавальна подорож «Загадки підводного світу»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Дошкільнята (ДНЗ №11, група 4)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446899">
              <w:rPr>
                <w:rFonts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240" w:lineRule="auto"/>
              <w:ind w:left="84"/>
              <w:rPr>
                <w:rFonts w:eastAsia="Times New Roman" w:cs="Times New Roman"/>
                <w:lang w:eastAsia="ru-RU"/>
              </w:rPr>
            </w:pPr>
            <w:r w:rsidRPr="00446899">
              <w:rPr>
                <w:rFonts w:eastAsia="Times New Roman" w:cs="Times New Roman"/>
                <w:lang w:eastAsia="ru-RU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ТЕХНО-виставка </w:t>
            </w:r>
            <w:r w:rsidRPr="00446899">
              <w:rPr>
                <w:shd w:val="clear" w:color="auto" w:fill="FFFFFF"/>
              </w:rPr>
              <w:t>«Разом вчимося майструвати»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Вихованці Філії ПТДтаЮ «Зорецвіт»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pStyle w:val="a4"/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eastAsia="Times New Roman" w:cs="Times New Roman"/>
                <w:lang w:eastAsia="ru-RU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keepNext/>
              <w:spacing w:after="0" w:line="240" w:lineRule="auto"/>
              <w:outlineLvl w:val="0"/>
            </w:pPr>
            <w:r w:rsidRPr="00446899">
              <w:rPr>
                <w:rFonts w:cs="Times New Roman"/>
              </w:rPr>
              <w:t>Фотоконкурс «Екоселфі – селфі з користю»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keepNext/>
              <w:spacing w:after="0" w:line="240" w:lineRule="auto"/>
              <w:ind w:left="84"/>
              <w:outlineLvl w:val="0"/>
              <w:rPr>
                <w:rFonts w:eastAsia="Times New Roman" w:cs="Times New Roman"/>
                <w:bCs/>
                <w:lang w:eastAsia="ru-RU"/>
              </w:rPr>
            </w:pPr>
            <w:r w:rsidRPr="00446899">
              <w:rPr>
                <w:rFonts w:eastAsia="Times New Roman" w:cs="Times New Roman"/>
                <w:bCs/>
                <w:lang w:eastAsia="ru-RU"/>
              </w:rPr>
              <w:t>Червень 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Творчі канікули разом з бібліотекою : «Креатив-майстерка Barbie life»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Дошкільнята (ДНЗ №11, 4 група)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6C3053">
            <w:pPr>
              <w:spacing w:after="0" w:line="192" w:lineRule="auto"/>
              <w:ind w:left="-11" w:right="-88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6C3053">
            <w:pPr>
              <w:spacing w:after="0" w:line="240" w:lineRule="auto"/>
              <w:ind w:left="84"/>
              <w:rPr>
                <w:rFonts w:eastAsia="Times New Roman" w:cs="Times New Roman"/>
                <w:bCs/>
                <w:lang w:eastAsia="ru-RU"/>
              </w:rPr>
            </w:pPr>
            <w:r w:rsidRPr="00446899">
              <w:rPr>
                <w:rFonts w:eastAsia="Times New Roman" w:cs="Times New Roman"/>
                <w:bCs/>
                <w:lang w:eastAsia="ru-RU"/>
              </w:rPr>
              <w:t>Червень 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keepNext/>
              <w:spacing w:after="0" w:line="240" w:lineRule="auto"/>
              <w:outlineLvl w:val="0"/>
              <w:rPr>
                <w:rFonts w:cs="Times New Roman"/>
              </w:rPr>
            </w:pPr>
            <w:r w:rsidRPr="00446899">
              <w:t>Інтернет-салон «Бібліотекар рекомендує»</w:t>
            </w:r>
            <w:r w:rsidRPr="00446899">
              <w:rPr>
                <w:rFonts w:cs="Times New Roman"/>
              </w:rPr>
              <w:t xml:space="preserve"> «МультКадрики»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keepNext/>
              <w:spacing w:after="0" w:line="240" w:lineRule="auto"/>
              <w:ind w:left="84"/>
              <w:outlineLvl w:val="0"/>
              <w:rPr>
                <w:rFonts w:eastAsia="Times New Roman" w:cs="Times New Roman"/>
                <w:bCs/>
                <w:lang w:eastAsia="ru-RU"/>
              </w:rPr>
            </w:pPr>
            <w:r w:rsidRPr="00446899">
              <w:rPr>
                <w:rFonts w:eastAsia="Times New Roman" w:cs="Times New Roman"/>
                <w:bCs/>
                <w:lang w:eastAsia="ru-RU"/>
              </w:rPr>
              <w:t>Червень 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C644DD">
        <w:trPr>
          <w:cantSplit/>
          <w:trHeight w:val="69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Літня ігротека «Граємо і еконавики розвиваємо»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5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Дошкільнята (ДНЗ №30, 3група)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eastAsia="Times New Roman" w:cs="Times New Roman"/>
                <w:bCs/>
                <w:lang w:eastAsia="ru-RU"/>
              </w:rPr>
              <w:t>Червень 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 xml:space="preserve"> Спортивний вихідний для батьків і дітей «Стежкою турестят»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iCs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a4"/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Червень 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t xml:space="preserve">ВБСЧ № 2 </w:t>
            </w:r>
          </w:p>
        </w:tc>
      </w:tr>
      <w:tr w:rsidR="00446899" w:rsidRPr="00446899" w:rsidTr="00207C3F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Онлайн фотоконкурс «Моє здоров'я у моїх руках»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Користувачі соцмереж </w:t>
            </w:r>
          </w:p>
          <w:p w:rsidR="008C0491" w:rsidRPr="00446899" w:rsidRDefault="008C0491" w:rsidP="00931293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eastAsia="Times New Roman" w:cs="Times New Roman"/>
                <w:kern w:val="0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kern w:val="0"/>
              </w:rPr>
            </w:pPr>
            <w:r w:rsidRPr="00446899">
              <w:rPr>
                <w:rFonts w:eastAsia="Times New Roman" w:cs="Times New Roman"/>
                <w:kern w:val="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42474B">
            <w:pPr>
              <w:pStyle w:val="a4"/>
              <w:shd w:val="clear" w:color="auto" w:fill="FFFFFF"/>
              <w:spacing w:after="0" w:line="240" w:lineRule="auto"/>
              <w:ind w:left="84"/>
              <w:rPr>
                <w:rFonts w:eastAsia="Times New Roman" w:cs="Times New Roman"/>
                <w:kern w:val="0"/>
              </w:rPr>
            </w:pPr>
            <w:r w:rsidRPr="00446899">
              <w:rPr>
                <w:rFonts w:eastAsia="Times New Roman" w:cs="Times New Roman"/>
                <w:kern w:val="0"/>
              </w:rPr>
              <w:t>Червень 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r w:rsidRPr="00446899">
              <w:t xml:space="preserve">ВБСЧ № 2 </w:t>
            </w:r>
          </w:p>
        </w:tc>
      </w:tr>
      <w:tr w:rsidR="00446899" w:rsidRPr="00446899" w:rsidTr="00207C3F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Година гри  «У світі шахів»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cs="Times New Roman"/>
              </w:rPr>
              <w:t>Е</w:t>
            </w:r>
            <w:r w:rsidRPr="00446899">
              <w:rPr>
                <w:rFonts w:asciiTheme="minorHAnsi" w:hAnsiTheme="minorHAnsi" w:cstheme="minorHAnsi"/>
                <w:szCs w:val="32"/>
              </w:rPr>
              <w:t>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cs="Times New Roman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HTML"/>
              <w:shd w:val="clear" w:color="auto" w:fill="FFFFFF"/>
              <w:ind w:left="84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Червень 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r w:rsidRPr="00446899">
              <w:t xml:space="preserve">ВБСЧ № 2 </w:t>
            </w:r>
          </w:p>
        </w:tc>
      </w:tr>
      <w:tr w:rsidR="00446899" w:rsidRPr="00446899" w:rsidTr="00207C3F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Майстер-класи  «Скандинавська ходьба: рушаймо за здоров’ям»</w:t>
            </w:r>
          </w:p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cs="Times New Roman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КУ«Павлоградський міський ТЕРЦЕНТР»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HTML"/>
              <w:shd w:val="clear" w:color="auto" w:fill="FFFFFF"/>
              <w:ind w:left="84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Червень 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ВБСЧ № 2</w:t>
            </w:r>
          </w:p>
        </w:tc>
      </w:tr>
      <w:tr w:rsidR="00446899" w:rsidRPr="00446899" w:rsidTr="00207C3F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Times New Roman" w:hAnsi="Times New Roman"/>
                <w:spacing w:val="15"/>
                <w:sz w:val="28"/>
                <w:szCs w:val="28"/>
                <w:lang w:eastAsia="ru-RU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Відеоперегляд «</w:t>
            </w:r>
            <w:hyperlink r:id="rId14" w:anchor="m21" w:history="1">
              <w:r w:rsidRPr="00446899">
                <w:rPr>
                  <w:rFonts w:ascii="Calibri" w:hAnsi="Calibri"/>
                  <w:sz w:val="22"/>
                  <w:szCs w:val="22"/>
                </w:rPr>
                <w:t>Від перших кроків до ходіння - скільки часу?</w:t>
              </w:r>
            </w:hyperlink>
            <w:r w:rsidR="002362EE" w:rsidRPr="00446899">
              <w:rPr>
                <w:rFonts w:ascii="Calibri" w:hAnsi="Calibri"/>
                <w:sz w:val="22"/>
                <w:szCs w:val="22"/>
              </w:rPr>
              <w:t>» (с</w:t>
            </w:r>
            <w:r w:rsidRPr="00446899">
              <w:rPr>
                <w:rFonts w:ascii="Calibri" w:hAnsi="Calibri"/>
                <w:sz w:val="22"/>
                <w:szCs w:val="22"/>
              </w:rPr>
              <w:t>кандинавська ходьба)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cs="Times New Roman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КУ«Павлоградський міський ТЕРЦЕНТР»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HTML"/>
              <w:shd w:val="clear" w:color="auto" w:fill="FFFFFF"/>
              <w:ind w:left="84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Червень 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ВБСЧ № 2</w:t>
            </w:r>
          </w:p>
        </w:tc>
      </w:tr>
      <w:tr w:rsidR="00446899" w:rsidRPr="00446899" w:rsidTr="0090473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 xml:space="preserve">Бесіда – рекомендація «Вчимося бути толерантними»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Діти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t>Е</w:t>
            </w:r>
            <w:r w:rsidRPr="00446899">
              <w:rPr>
                <w:rFonts w:asciiTheme="minorHAnsi" w:hAnsiTheme="minorHAnsi" w:cstheme="minorHAnsi"/>
                <w:szCs w:val="32"/>
              </w:rPr>
              <w:t>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HTML"/>
              <w:shd w:val="clear" w:color="auto" w:fill="FFFFFF"/>
              <w:ind w:left="84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B64FB1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 xml:space="preserve">Читання на природі «Дозвілля з користю» </w:t>
            </w:r>
          </w:p>
          <w:p w:rsidR="008C0491" w:rsidRPr="00446899" w:rsidRDefault="008C0491" w:rsidP="00931293">
            <w:pPr>
              <w:pStyle w:val="a4"/>
              <w:spacing w:after="0" w:line="240" w:lineRule="auto"/>
              <w:rPr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</w:pPr>
            <w:r w:rsidRPr="00446899">
              <w:rPr>
                <w:rFonts w:cs="Times New Roman"/>
                <w:kern w:val="0"/>
              </w:rPr>
              <w:t>Школярі ЗОШ№15,16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Mangal"/>
                <w:lang w:val="en-US"/>
              </w:rPr>
            </w:pPr>
            <w:r w:rsidRPr="00446899">
              <w:rPr>
                <w:rFonts w:cs="Mangal"/>
              </w:rPr>
              <w:t>Блог,</w:t>
            </w:r>
            <w:r w:rsidRPr="00446899">
              <w:rPr>
                <w:rFonts w:cs="Mangal"/>
                <w:lang w:val="en-US"/>
              </w:rPr>
              <w:t xml:space="preserve"> Facebook</w:t>
            </w:r>
          </w:p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Mangal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a4"/>
              <w:spacing w:after="0" w:line="240" w:lineRule="auto"/>
              <w:ind w:left="84"/>
            </w:pPr>
            <w:r w:rsidRPr="00446899">
              <w:t xml:space="preserve">Червень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B64FB1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1"/>
              <w:spacing w:after="300" w:line="288" w:lineRule="atLeast"/>
              <w:ind w:right="1019"/>
              <w:jc w:val="left"/>
              <w:rPr>
                <w:b w:val="0"/>
                <w:i/>
                <w:color w:val="auto"/>
              </w:rPr>
            </w:pPr>
            <w:r w:rsidRPr="00446899">
              <w:rPr>
                <w:b w:val="0"/>
                <w:color w:val="auto"/>
                <w:kern w:val="0"/>
                <w:sz w:val="22"/>
                <w:szCs w:val="22"/>
                <w:shd w:val="clear" w:color="auto" w:fill="FFFFFF"/>
              </w:rPr>
              <w:t xml:space="preserve">Мультподорож «Мультляндія кличе в гості»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cs="Times New Roman"/>
                <w:kern w:val="0"/>
              </w:rPr>
            </w:pPr>
            <w:r w:rsidRPr="00446899">
              <w:rPr>
                <w:rFonts w:cs="Times New Roman"/>
                <w:kern w:val="0"/>
              </w:rPr>
              <w:t>Школярі ЗОШ№15,16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Mangal"/>
              </w:rPr>
            </w:pPr>
            <w:r w:rsidRPr="00446899">
              <w:rPr>
                <w:rFonts w:cs="Mangal"/>
              </w:rPr>
              <w:t>Блог,</w:t>
            </w:r>
            <w:r w:rsidRPr="00446899">
              <w:rPr>
                <w:rFonts w:cs="Mangal"/>
                <w:lang w:val="en-US"/>
              </w:rPr>
              <w:t xml:space="preserve">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a4"/>
              <w:spacing w:after="0" w:line="240" w:lineRule="auto"/>
              <w:ind w:left="84"/>
            </w:pPr>
            <w:r w:rsidRPr="00446899">
              <w:t>Червень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744BE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АртГодина «Суничний настрій»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 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spacing w:after="0" w:line="240" w:lineRule="auto"/>
              <w:ind w:left="84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B162EB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Виставка-мікс  «Гарні манери маленьких бешкетників»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11+,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Д</w:t>
            </w:r>
            <w:r w:rsidRPr="00446899">
              <w:t>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keepNext/>
              <w:spacing w:after="0" w:line="240" w:lineRule="auto"/>
              <w:outlineLvl w:val="0"/>
              <w:rPr>
                <w:rFonts w:cs="Times New Roman"/>
                <w:shd w:val="clear" w:color="auto" w:fill="FFFFFF"/>
              </w:rPr>
            </w:pPr>
            <w:r w:rsidRPr="00446899">
              <w:t>Пізнавально-ігровий диліжанс чемності «Привіт, весь світ!»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keepNext/>
              <w:spacing w:after="0" w:line="240" w:lineRule="auto"/>
              <w:ind w:left="84"/>
              <w:outlineLvl w:val="0"/>
              <w:rPr>
                <w:rFonts w:eastAsia="Times New Roman" w:cs="Times New Roman"/>
                <w:bCs/>
                <w:lang w:eastAsia="ru-RU"/>
              </w:rPr>
            </w:pPr>
            <w:r w:rsidRPr="00446899">
              <w:rPr>
                <w:rFonts w:eastAsia="Times New Roman" w:cs="Times New Roman"/>
                <w:bCs/>
                <w:lang w:eastAsia="ru-RU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Виставка-інсталяція «Зелена неділя літо починає"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14"/>
              <w:ind w:left="84"/>
              <w:rPr>
                <w:lang w:val="ru-RU"/>
              </w:rPr>
            </w:pPr>
            <w:r w:rsidRPr="00446899">
              <w:rPr>
                <w:lang w:val="ru-RU"/>
              </w:rPr>
              <w:t>Липень</w:t>
            </w:r>
          </w:p>
          <w:p w:rsidR="008C0491" w:rsidRPr="00446899" w:rsidRDefault="008C0491" w:rsidP="0042474B">
            <w:pPr>
              <w:spacing w:after="0" w:line="240" w:lineRule="auto"/>
              <w:ind w:left="84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t>Журнальний коктейль "Відпочинь з нами"– журнал «Розумашка»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Дошкільнята (ДНЗ №11, група 10)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14"/>
              <w:ind w:left="84"/>
              <w:rPr>
                <w:lang w:val="ru-RU"/>
              </w:rPr>
            </w:pPr>
            <w:r w:rsidRPr="00446899">
              <w:rPr>
                <w:lang w:val="ru-RU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Онлайн огляд  цікавих творів «На хвилях читацьких захоплень»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14"/>
              <w:ind w:left="84"/>
              <w:rPr>
                <w:lang w:val="ru-RU"/>
              </w:rPr>
            </w:pPr>
            <w:r w:rsidRPr="00446899">
              <w:rPr>
                <w:lang w:val="ru-RU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Бібліовалізка «Літо, сонце, море, пляж – яку книгу взяв   в багаж?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Дошкільнята (ДНЗ №30, 11)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14"/>
              <w:ind w:left="84"/>
            </w:pPr>
            <w:r w:rsidRPr="00446899"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Хвилинка-Здоровинка "Здорову їжу обирай, на свіжому повітрі грай!”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Дошкільнята (ДНЗ №30, група1)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14"/>
              <w:ind w:left="84"/>
            </w:pPr>
            <w:r w:rsidRPr="00446899"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  <w:bCs/>
              </w:rPr>
            </w:pPr>
            <w:r w:rsidRPr="00446899">
              <w:rPr>
                <w:rFonts w:cs="Times New Roman"/>
              </w:rPr>
              <w:t>Шококруїз-онлайн «Крокуємо світом- збираємо шокоцікавинки!»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  <w:shd w:val="clear" w:color="auto" w:fill="F5F5F5"/>
              </w:rPr>
            </w:pPr>
            <w:r w:rsidRPr="00446899">
              <w:rPr>
                <w:rFonts w:cs="Arial"/>
                <w:shd w:val="clear" w:color="auto" w:fill="FFFFFF"/>
              </w:rPr>
              <w:t>Виставка-панорама «І засяяла над Київськими горами Божа Благодать...»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spacing w:after="0" w:line="240" w:lineRule="auto"/>
              <w:ind w:left="84"/>
              <w:rPr>
                <w:rFonts w:eastAsia="Times New Roman" w:cs="Times New Roman"/>
                <w:lang w:eastAsia="ru-RU"/>
              </w:rPr>
            </w:pPr>
            <w:r w:rsidRPr="00446899">
              <w:rPr>
                <w:rFonts w:eastAsia="Times New Roman" w:cs="Times New Roman"/>
                <w:lang w:eastAsia="ru-RU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pacing w:before="0" w:after="0"/>
              <w:jc w:val="left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>Фольклорне свято  «Ой на Івана, ой на Купала…»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</w:t>
            </w:r>
          </w:p>
          <w:p w:rsidR="008C0491" w:rsidRPr="00446899" w:rsidRDefault="008C0491" w:rsidP="00931293">
            <w:pPr>
              <w:pStyle w:val="2"/>
              <w:spacing w:before="0" w:after="0" w:line="192" w:lineRule="auto"/>
              <w:ind w:left="-11" w:right="-91"/>
              <w:rPr>
                <w:rFonts w:asciiTheme="minorHAnsi" w:hAnsiTheme="minorHAnsi" w:cstheme="minorHAnsi"/>
                <w:b w:val="0"/>
                <w:i w:val="0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pStyle w:val="2"/>
              <w:spacing w:before="0" w:after="0" w:line="192" w:lineRule="auto"/>
              <w:ind w:left="-11" w:right="-91"/>
              <w:rPr>
                <w:rFonts w:asciiTheme="minorHAnsi" w:hAnsiTheme="minorHAnsi" w:cstheme="minorHAnsi"/>
                <w:b w:val="0"/>
                <w:i w:val="0"/>
                <w:szCs w:val="32"/>
              </w:rPr>
            </w:pPr>
            <w:r w:rsidRPr="00446899">
              <w:rPr>
                <w:rFonts w:asciiTheme="minorHAnsi" w:hAnsiTheme="minorHAnsi" w:cstheme="minorHAnsi"/>
                <w:b w:val="0"/>
                <w:i w:val="0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pacing w:before="0" w:after="0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2"/>
              <w:spacing w:before="0" w:after="0"/>
              <w:ind w:left="84"/>
              <w:jc w:val="left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>липень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</w:t>
            </w:r>
            <w:r w:rsidR="002362EE" w:rsidRPr="00446899">
              <w:rPr>
                <w:rFonts w:asciiTheme="minorHAnsi" w:hAnsiTheme="minorHAnsi"/>
              </w:rPr>
              <w:t>інозал «ЧИтай КІНО» Мульпоказ (до Дня д</w:t>
            </w:r>
            <w:r w:rsidRPr="00446899">
              <w:rPr>
                <w:rFonts w:asciiTheme="minorHAnsi" w:hAnsiTheme="minorHAnsi"/>
              </w:rPr>
              <w:t>ружби)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Діти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pacing w:before="0" w:after="0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2"/>
              <w:spacing w:before="0" w:after="0"/>
              <w:ind w:left="84"/>
              <w:jc w:val="left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 xml:space="preserve">Липень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  <w:lang w:val="ru-RU"/>
              </w:rPr>
              <w:t xml:space="preserve">Онлайн фотоконкурс </w:t>
            </w:r>
            <w:r w:rsidR="002362EE" w:rsidRPr="00446899">
              <w:rPr>
                <w:rFonts w:asciiTheme="minorHAnsi" w:hAnsiTheme="minorHAnsi"/>
                <w:lang w:val="ru-RU"/>
              </w:rPr>
              <w:t>«Веселі лапки цап – царапки» (</w:t>
            </w:r>
            <w:r w:rsidRPr="00446899">
              <w:rPr>
                <w:rFonts w:asciiTheme="minorHAnsi" w:hAnsiTheme="minorHAnsi"/>
                <w:lang w:val="ru-RU"/>
              </w:rPr>
              <w:t xml:space="preserve">до Всесвітнього дня котів </w:t>
            </w:r>
            <w:r w:rsidR="002362EE" w:rsidRPr="00446899">
              <w:rPr>
                <w:rFonts w:asciiTheme="minorHAnsi" w:hAnsiTheme="minorHAnsi"/>
                <w:lang w:val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2"/>
              <w:spacing w:before="0" w:after="0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2"/>
              <w:spacing w:before="0" w:after="0"/>
              <w:ind w:left="84"/>
              <w:jc w:val="left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 xml:space="preserve">Липень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Веселі гуляння «Відпочиваємо з книгою»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Діти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jc w:val="center"/>
              <w:rPr>
                <w:iCs/>
              </w:rPr>
            </w:pPr>
            <w:r w:rsidRPr="00446899">
              <w:rPr>
                <w:iCs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2"/>
              <w:spacing w:before="0" w:after="0"/>
              <w:ind w:left="84"/>
              <w:jc w:val="left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>Липень - 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Екскурсійно- тренувальна ходьба  «Стежками селища 40 років Жовтня»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cs="Times New Roman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КУ«Павлоградський міський ТЕРЦЕНТР»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2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HTML"/>
              <w:shd w:val="clear" w:color="auto" w:fill="FFFFFF"/>
              <w:ind w:left="84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HTML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446899">
              <w:rPr>
                <w:rFonts w:ascii="Calibri" w:hAnsi="Calibri"/>
                <w:sz w:val="22"/>
                <w:szCs w:val="22"/>
              </w:rPr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Година цікавих повідомлень «Світ речей і повсякденних уявлень»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Дошкільнята (ДНЗ №30, група4)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14"/>
              <w:ind w:left="84"/>
              <w:rPr>
                <w:lang w:val="ru-RU"/>
              </w:rPr>
            </w:pPr>
            <w:r w:rsidRPr="00446899">
              <w:rPr>
                <w:lang w:val="ru-RU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  <w:shd w:val="clear" w:color="auto" w:fill="F5F5F5"/>
              </w:rPr>
            </w:pPr>
            <w:r w:rsidRPr="00446899">
              <w:rPr>
                <w:rFonts w:eastAsia="Times New Roman" w:cs="Arial"/>
                <w:lang w:val="ru-RU" w:eastAsia="ru-RU"/>
              </w:rPr>
              <w:t>Піар-акція «Читають всі, читайте й ви» (парк Комарова)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Мешканці міста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spacing w:after="0" w:line="240" w:lineRule="auto"/>
              <w:ind w:left="84"/>
              <w:rPr>
                <w:rFonts w:eastAsia="Times New Roman" w:cs="Times New Roman"/>
                <w:lang w:eastAsia="ru-RU"/>
              </w:rPr>
            </w:pPr>
            <w:r w:rsidRPr="00446899">
              <w:rPr>
                <w:rFonts w:eastAsia="Times New Roman" w:cs="Times New Roman"/>
                <w:lang w:eastAsia="ru-RU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46899">
              <w:t>Спорт-релакс «Енергія літа»</w:t>
            </w:r>
          </w:p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  <w:p w:rsidR="008C0491" w:rsidRPr="00446899" w:rsidRDefault="008C0491" w:rsidP="00931293">
            <w:pPr>
              <w:suppressAutoHyphens w:val="0"/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14"/>
              <w:ind w:left="84"/>
              <w:rPr>
                <w:lang w:val="ru-RU"/>
              </w:rPr>
            </w:pPr>
            <w:r w:rsidRPr="00446899">
              <w:rPr>
                <w:lang w:val="ru-RU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cs="Times New Roman"/>
                <w:bCs/>
              </w:rPr>
            </w:pPr>
            <w:r w:rsidRPr="00446899">
              <w:t>Музичні забавлянки «Весела нота»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Дошкільнята (ДНЗ №30,11)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keepNext/>
              <w:spacing w:after="0" w:line="240" w:lineRule="auto"/>
              <w:ind w:left="84"/>
              <w:outlineLvl w:val="0"/>
              <w:rPr>
                <w:rFonts w:eastAsia="Times New Roman" w:cs="Times New Roman"/>
                <w:lang w:eastAsia="ru-RU"/>
              </w:rPr>
            </w:pPr>
            <w:r w:rsidRPr="00446899">
              <w:rPr>
                <w:rFonts w:eastAsia="Times New Roman" w:cs="Times New Roman"/>
                <w:bCs/>
                <w:lang w:eastAsia="ru-RU"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B64FB1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pStyle w:val="a4"/>
              <w:spacing w:after="0" w:line="240" w:lineRule="auto"/>
              <w:rPr>
                <w:kern w:val="0"/>
                <w:shd w:val="clear" w:color="auto" w:fill="FFFFFF"/>
              </w:rPr>
            </w:pPr>
            <w:r w:rsidRPr="00446899">
              <w:rPr>
                <w:shd w:val="clear" w:color="auto" w:fill="FFFFFF"/>
              </w:rPr>
              <w:t>Виставка інсталяція  «Свято Спаса святкуємо,  радість всім даруємо»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cs="Mangal"/>
              </w:rPr>
            </w:pPr>
            <w:r w:rsidRPr="00446899">
              <w:rPr>
                <w:rFonts w:cs="Mangal"/>
              </w:rPr>
              <w:t>Блог,</w:t>
            </w:r>
            <w:r w:rsidRPr="00446899">
              <w:rPr>
                <w:rFonts w:cs="Mangal"/>
                <w:lang w:val="en-US"/>
              </w:rPr>
              <w:t xml:space="preserve">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pStyle w:val="a4"/>
              <w:spacing w:after="0" w:line="240" w:lineRule="auto"/>
              <w:ind w:left="84"/>
            </w:pPr>
            <w:r w:rsidRPr="00446899"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Батл цікавих фактів для батьків</w:t>
            </w:r>
            <w:r w:rsidRPr="00446899">
              <w:rPr>
                <w:rFonts w:asciiTheme="minorHAnsi" w:hAnsiTheme="minorHAnsi" w:cstheme="minorHAnsi"/>
                <w:szCs w:val="28"/>
                <w:lang w:val="ru-RU"/>
              </w:rPr>
              <w:t xml:space="preserve"> </w:t>
            </w:r>
            <w:r w:rsidRPr="00446899">
              <w:rPr>
                <w:rFonts w:asciiTheme="minorHAnsi" w:hAnsiTheme="minorHAnsi" w:cstheme="minorHAnsi"/>
              </w:rPr>
              <w:t>«Моя дитина-школярик»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 E-mail розсилка,</w:t>
            </w:r>
          </w:p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spacing w:after="0" w:line="240" w:lineRule="auto"/>
              <w:ind w:left="84"/>
              <w:rPr>
                <w:rFonts w:asciiTheme="minorHAnsi" w:hAnsiTheme="minorHAnsi" w:cstheme="minorHAnsi"/>
                <w:bCs/>
              </w:rPr>
            </w:pPr>
            <w:r w:rsidRPr="00446899">
              <w:rPr>
                <w:rFonts w:asciiTheme="minorHAnsi" w:hAnsiTheme="minorHAnsi" w:cstheme="minorHAnsi"/>
                <w:bCs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 w:cstheme="minorHAnsi"/>
              </w:rPr>
              <w:t>Онлайн-конкурс «Книжкова інсталяція»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категорія 1+,  ОДЧ, громада міста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0491" w:rsidRPr="00446899" w:rsidRDefault="008C0491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42474B">
            <w:pPr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491" w:rsidRPr="00446899" w:rsidRDefault="008C0491" w:rsidP="00931293">
            <w:pPr>
              <w:pStyle w:val="a4"/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6CB7" w:rsidRPr="00446899" w:rsidRDefault="00596CB7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6CB7" w:rsidRPr="00446899" w:rsidRDefault="00596CB7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6CB7" w:rsidRPr="00446899" w:rsidRDefault="00596CB7" w:rsidP="00596CB7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 – портрет «Соломія Крушельницька - найвидатніша співачка світу» (до 150-річчя з Дня народження С.Крушельницької)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6CB7" w:rsidRPr="00446899" w:rsidRDefault="00596CB7" w:rsidP="00596CB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Різновікова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6CB7" w:rsidRPr="00446899" w:rsidRDefault="00596CB7" w:rsidP="00596CB7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6CB7" w:rsidRPr="00446899" w:rsidRDefault="00596CB7" w:rsidP="00596C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6CB7" w:rsidRPr="00446899" w:rsidRDefault="00596CB7" w:rsidP="00596CB7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6CB7" w:rsidRPr="00446899" w:rsidRDefault="00596CB7" w:rsidP="00596CB7">
            <w:pPr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B07D5E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Фотовиставка «Українська примадонна» (до 150 – річчя від дня народження Соломії Крушельницької української співачки)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B07D5E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B07D5E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Блог,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B07D5E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B07D5E">
            <w:pPr>
              <w:spacing w:after="0" w:line="240" w:lineRule="auto"/>
              <w:ind w:left="84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Вересень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B07D5E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744BE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Брейн-рінг</w:t>
            </w:r>
            <w:r w:rsidRPr="00446899">
              <w:rPr>
                <w:rFonts w:asciiTheme="minorHAnsi" w:hAnsiTheme="minorHAnsi" w:cstheme="minorHAnsi"/>
                <w:szCs w:val="28"/>
                <w:lang w:val="ru-RU"/>
              </w:rPr>
              <w:t xml:space="preserve"> </w:t>
            </w:r>
            <w:r w:rsidRPr="00446899">
              <w:rPr>
                <w:rFonts w:asciiTheme="minorHAnsi" w:hAnsiTheme="minorHAnsi" w:cstheme="minorHAnsi"/>
                <w:szCs w:val="28"/>
              </w:rPr>
              <w:t>«Батьки та діти»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 E-mail 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42474B">
            <w:pPr>
              <w:spacing w:after="0" w:line="240" w:lineRule="auto"/>
              <w:ind w:left="84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744BE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Бібліоурок для дітей та батьків</w:t>
            </w:r>
            <w:r w:rsidRPr="00446899">
              <w:rPr>
                <w:rFonts w:asciiTheme="minorHAnsi" w:hAnsiTheme="minorHAnsi" w:cstheme="minorHAnsi"/>
                <w:szCs w:val="28"/>
                <w:lang w:val="ru-RU"/>
              </w:rPr>
              <w:t xml:space="preserve"> </w:t>
            </w:r>
            <w:r w:rsidRPr="00446899">
              <w:rPr>
                <w:rFonts w:asciiTheme="minorHAnsi" w:hAnsiTheme="minorHAnsi" w:cstheme="minorHAnsi"/>
                <w:szCs w:val="28"/>
              </w:rPr>
              <w:t>«Вдячність. Як казати дякую?»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32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42474B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32"/>
                <w:lang w:val="ru-RU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744BE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bCs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Онлайн конкурс</w:t>
            </w:r>
            <w:r w:rsidRPr="00446899">
              <w:rPr>
                <w:rFonts w:asciiTheme="minorHAnsi" w:hAnsiTheme="minorHAnsi" w:cstheme="minorHAnsi"/>
                <w:szCs w:val="28"/>
                <w:lang w:val="ru-RU"/>
              </w:rPr>
              <w:t xml:space="preserve"> </w:t>
            </w:r>
            <w:r w:rsidRPr="00446899">
              <w:rPr>
                <w:rFonts w:asciiTheme="minorHAnsi" w:hAnsiTheme="minorHAnsi" w:cstheme="minorHAnsi"/>
                <w:szCs w:val="28"/>
              </w:rPr>
              <w:t>«Вогники Хелловіна»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ЦМБ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32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42474B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32"/>
                <w:lang w:val="ru-RU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Ігрова виставка – настрій «Дідусі та бабусі у улюбленій літературі»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54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Дошкільнята (ДНЗ № 30,11)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42474B">
            <w:pPr>
              <w:keepNext/>
              <w:spacing w:after="0" w:line="240" w:lineRule="auto"/>
              <w:ind w:left="84"/>
              <w:outlineLvl w:val="0"/>
              <w:rPr>
                <w:rFonts w:eastAsia="Times New Roman" w:cs="Times New Roman"/>
                <w:bCs/>
                <w:lang w:eastAsia="ru-RU"/>
              </w:rPr>
            </w:pPr>
            <w:r w:rsidRPr="00446899">
              <w:rPr>
                <w:rFonts w:eastAsia="Times New Roman" w:cs="Times New Roman"/>
                <w:bCs/>
                <w:lang w:eastAsia="ru-RU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5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Онлайн огляд «Цікаві знахідки бібліотечного фонду»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42474B">
            <w:pPr>
              <w:keepNext/>
              <w:spacing w:after="0" w:line="240" w:lineRule="auto"/>
              <w:ind w:left="84"/>
              <w:outlineLvl w:val="0"/>
              <w:rPr>
                <w:rFonts w:eastAsia="Times New Roman" w:cs="Times New Roman"/>
                <w:bCs/>
                <w:lang w:eastAsia="ru-RU"/>
              </w:rPr>
            </w:pPr>
            <w:r w:rsidRPr="00446899">
              <w:rPr>
                <w:rFonts w:eastAsia="Times New Roman" w:cs="Times New Roman"/>
                <w:bCs/>
                <w:lang w:eastAsia="ru-RU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cs="Times New Roman"/>
                <w:bCs/>
              </w:rPr>
            </w:pPr>
            <w:r w:rsidRPr="00446899">
              <w:rPr>
                <w:rFonts w:cs="Arial"/>
                <w:shd w:val="clear" w:color="auto" w:fill="FFFFFF"/>
              </w:rPr>
              <w:t>Бібліо-панорама «Скрасити осінь життя милосердям»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Рада ветеранів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42474B">
            <w:pPr>
              <w:keepNext/>
              <w:spacing w:after="0" w:line="240" w:lineRule="auto"/>
              <w:ind w:left="84"/>
              <w:outlineLvl w:val="0"/>
              <w:rPr>
                <w:rFonts w:eastAsia="Times New Roman" w:cs="Times New Roman"/>
                <w:bCs/>
                <w:lang w:eastAsia="ru-RU"/>
              </w:rPr>
            </w:pPr>
            <w:r w:rsidRPr="00446899">
              <w:rPr>
                <w:rFonts w:eastAsia="Times New Roman" w:cs="Times New Roman"/>
                <w:bCs/>
                <w:lang w:eastAsia="ru-RU"/>
              </w:rPr>
              <w:t>Жовтень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744BE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Бібліобродилка «Осінній сет для батьків та малюків»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32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42474B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32"/>
                <w:lang w:val="ru-RU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744BE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  <w:szCs w:val="28"/>
              </w:rPr>
              <w:t>Бібліоурок для дітей та батьків «Кожна людина має повагу»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Відвідувачі бібліотеки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E-mail 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Афіші,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Інд. запрошення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32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42474B">
            <w:pPr>
              <w:pStyle w:val="a4"/>
              <w:spacing w:after="0" w:line="240" w:lineRule="auto"/>
              <w:ind w:left="84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446899">
              <w:rPr>
                <w:rFonts w:asciiTheme="minorHAnsi" w:hAnsiTheme="minorHAnsi" w:cstheme="minorHAnsi"/>
                <w:szCs w:val="32"/>
                <w:lang w:val="ru-RU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ind w:right="57"/>
            </w:pPr>
            <w:r w:rsidRPr="00446899">
              <w:t>Ц</w:t>
            </w:r>
            <w:r w:rsidRPr="00446899">
              <w:rPr>
                <w:lang w:val="ru-RU"/>
              </w:rPr>
              <w:t>М</w:t>
            </w:r>
            <w:r w:rsidRPr="00446899">
              <w:t>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/>
              <w:rPr>
                <w:b/>
                <w:szCs w:val="24"/>
              </w:rPr>
            </w:pPr>
            <w:r w:rsidRPr="00446899">
              <w:rPr>
                <w:szCs w:val="24"/>
              </w:rPr>
              <w:t>Виставка-порада</w:t>
            </w:r>
            <w:r w:rsidRPr="00446899">
              <w:rPr>
                <w:b/>
                <w:szCs w:val="24"/>
              </w:rPr>
              <w:t xml:space="preserve"> </w:t>
            </w:r>
            <w:r w:rsidRPr="00446899">
              <w:rPr>
                <w:szCs w:val="24"/>
              </w:rPr>
              <w:t>«З дрібничок складається успіх»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11+,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42474B">
            <w:pPr>
              <w:spacing w:after="0"/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/>
              <w:rPr>
                <w:szCs w:val="24"/>
              </w:rPr>
            </w:pPr>
            <w:r w:rsidRPr="00446899">
              <w:rPr>
                <w:szCs w:val="24"/>
              </w:rPr>
              <w:t xml:space="preserve">Колаж «Життя без перешкод»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7+,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42474B">
            <w:pPr>
              <w:spacing w:after="0"/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/>
              <w:rPr>
                <w:spacing w:val="-4"/>
                <w:kern w:val="22"/>
                <w:szCs w:val="24"/>
              </w:rPr>
            </w:pPr>
            <w:r w:rsidRPr="00446899">
              <w:rPr>
                <w:spacing w:val="-4"/>
                <w:kern w:val="22"/>
                <w:szCs w:val="24"/>
              </w:rPr>
              <w:t>Інформаційний плакат «Безбарєрність-це… приймати людей такими, які вони є!!!»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ЗШ, 7+,  ОДЧ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Соцмережі, інд. запрош.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42474B">
            <w:pPr>
              <w:spacing w:after="0"/>
              <w:ind w:left="84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cs="Times New Roman"/>
                <w:bCs/>
              </w:rPr>
            </w:pPr>
            <w:r w:rsidRPr="00446899">
              <w:rPr>
                <w:rFonts w:cs="Times New Roman"/>
              </w:rPr>
              <w:t>Відео-огляд «Прогулянка між стелажів»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42474B">
            <w:pPr>
              <w:keepNext/>
              <w:spacing w:after="0" w:line="240" w:lineRule="auto"/>
              <w:ind w:left="84"/>
              <w:outlineLvl w:val="0"/>
              <w:rPr>
                <w:rFonts w:eastAsia="Times New Roman" w:cs="Times New Roman"/>
                <w:bCs/>
                <w:lang w:eastAsia="ru-RU"/>
              </w:rPr>
            </w:pPr>
            <w:r w:rsidRPr="00446899">
              <w:rPr>
                <w:rFonts w:eastAsia="Times New Roman" w:cs="Times New Roman"/>
                <w:bCs/>
                <w:lang w:eastAsia="ru-RU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</w:t>
            </w:r>
            <w:r w:rsidR="00FC5A80" w:rsidRPr="00446899">
              <w:rPr>
                <w:rFonts w:asciiTheme="minorHAnsi" w:hAnsiTheme="minorHAnsi"/>
              </w:rPr>
              <w:t>інозал «ЧИтай КІНО» мульпоказ (до Д</w:t>
            </w:r>
            <w:r w:rsidRPr="00446899">
              <w:rPr>
                <w:rFonts w:asciiTheme="minorHAnsi" w:hAnsiTheme="minorHAnsi"/>
              </w:rPr>
              <w:t xml:space="preserve">ня толерантності)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ЗОШ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6002DC" w:rsidRPr="00446899" w:rsidRDefault="006002DC" w:rsidP="0099220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42474B">
            <w:pPr>
              <w:pStyle w:val="2"/>
              <w:spacing w:before="0" w:after="0"/>
              <w:ind w:left="84"/>
              <w:jc w:val="left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  <w:lang w:val="ru-RU"/>
              </w:rPr>
              <w:t xml:space="preserve">Мультпоказ у кінозалі «Читай КІНО» </w:t>
            </w:r>
            <w:r w:rsidR="00FC5A80" w:rsidRPr="00446899">
              <w:rPr>
                <w:rFonts w:asciiTheme="minorHAnsi" w:hAnsiTheme="minorHAnsi"/>
                <w:lang w:val="ru-RU"/>
              </w:rPr>
              <w:t>(</w:t>
            </w:r>
            <w:r w:rsidRPr="00446899">
              <w:rPr>
                <w:rFonts w:asciiTheme="minorHAnsi" w:hAnsiTheme="minorHAnsi"/>
                <w:lang w:val="ru-RU"/>
              </w:rPr>
              <w:t>до Дня толерантності</w:t>
            </w:r>
            <w:r w:rsidR="00FC5A80" w:rsidRPr="00446899">
              <w:rPr>
                <w:rFonts w:asciiTheme="minorHAnsi" w:hAnsiTheme="minorHAnsi"/>
                <w:lang w:val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 xml:space="preserve">Діти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Блог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2"/>
              <w:spacing w:before="0" w:after="0"/>
              <w:jc w:val="left"/>
              <w:rPr>
                <w:rFonts w:asciiTheme="minorHAnsi" w:hAnsiTheme="minorHAnsi"/>
                <w:b w:val="0"/>
                <w:i w:val="0"/>
              </w:rPr>
            </w:pPr>
            <w:r w:rsidRPr="00446899">
              <w:rPr>
                <w:rFonts w:asciiTheme="minorHAnsi" w:hAnsiTheme="minorHAnsi"/>
                <w:b w:val="0"/>
                <w:i w:val="0"/>
              </w:rPr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БСЧ № 3</w:t>
            </w:r>
          </w:p>
        </w:tc>
      </w:tr>
      <w:tr w:rsidR="00446899" w:rsidRPr="00446899" w:rsidTr="00B64FB1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446899">
              <w:rPr>
                <w:shd w:val="clear" w:color="auto" w:fill="FFFFFF"/>
              </w:rPr>
              <w:t>Дискусійна година «Будьмо толерантними»</w:t>
            </w:r>
            <w:r w:rsidRPr="00446899">
              <w:rPr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46899"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cs="Mangal"/>
              </w:rPr>
            </w:pPr>
            <w:r w:rsidRPr="00446899">
              <w:rPr>
                <w:rFonts w:cs="Mangal"/>
              </w:rPr>
              <w:t>Блог,</w:t>
            </w:r>
            <w:r w:rsidRPr="00446899">
              <w:rPr>
                <w:rFonts w:cs="Mangal"/>
                <w:lang w:val="en-US"/>
              </w:rPr>
              <w:t xml:space="preserve">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  <w:r w:rsidRPr="00446899">
              <w:t>Листопад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99">
              <w:rPr>
                <w:rFonts w:asciiTheme="minorHAnsi" w:hAnsiTheme="minorHAnsi" w:cstheme="minorHAnsi"/>
              </w:rPr>
              <w:t>Бібліочаювання «Книг та чаю багато не буває!»  (15 грудня  – Міжнародний день чаю. Чайний етикет у різних країнах світу)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Школярі (ЗШ №7, 6,7кл.)</w:t>
            </w:r>
          </w:p>
          <w:p w:rsidR="006002DC" w:rsidRPr="00446899" w:rsidRDefault="006002DC" w:rsidP="009312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a"/>
              <w:spacing w:after="0" w:line="240" w:lineRule="auto"/>
              <w:ind w:left="0"/>
              <w:jc w:val="center"/>
              <w:rPr>
                <w:rFonts w:cs="Times New Roman"/>
                <w:lang w:val="uk-UA"/>
              </w:rPr>
            </w:pPr>
            <w:r w:rsidRPr="00446899">
              <w:rPr>
                <w:rFonts w:cs="Times New Roman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Грудень</w:t>
            </w:r>
          </w:p>
          <w:p w:rsidR="006002DC" w:rsidRPr="00446899" w:rsidRDefault="006002DC" w:rsidP="0093129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 xml:space="preserve">ВБСЧ № 2 </w:t>
            </w:r>
          </w:p>
        </w:tc>
      </w:tr>
      <w:tr w:rsidR="00446899" w:rsidRPr="00446899" w:rsidTr="0090473C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rPr>
                <w:rFonts w:cs="Arial"/>
              </w:rPr>
              <w:t>Бесіда – огляд «Протидія чуткам. Правова Україна»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Різновікова,</w:t>
            </w:r>
          </w:p>
          <w:p w:rsidR="006002DC" w:rsidRPr="00446899" w:rsidRDefault="006002DC" w:rsidP="00931293">
            <w:pPr>
              <w:spacing w:after="0" w:line="192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Студенти, діти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Е-розсилка</w:t>
            </w:r>
          </w:p>
          <w:p w:rsidR="006002DC" w:rsidRPr="00446899" w:rsidRDefault="006002DC" w:rsidP="00992203">
            <w:pPr>
              <w:spacing w:after="0" w:line="192" w:lineRule="auto"/>
              <w:ind w:left="-11" w:right="-91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  <w:rPr>
                <w:rFonts w:cs="Arial"/>
              </w:rPr>
            </w:pPr>
            <w:r w:rsidRPr="00446899">
              <w:rPr>
                <w:rFonts w:cs="Arial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rFonts w:cs="Arial"/>
              </w:rPr>
            </w:pPr>
            <w:r w:rsidRPr="00446899">
              <w:rPr>
                <w:rFonts w:cs="Arial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БСЧ № 3</w:t>
            </w:r>
          </w:p>
        </w:tc>
      </w:tr>
      <w:tr w:rsidR="00446899" w:rsidRPr="00446899" w:rsidTr="00B64FB1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cs="Arial"/>
              </w:rPr>
            </w:pPr>
            <w:r w:rsidRPr="00446899">
              <w:rPr>
                <w:rFonts w:cs="Arial"/>
              </w:rPr>
              <w:t xml:space="preserve"> Книжкова віртуальна виставка «Подолання» (до Міжнародного дня інвалідів)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</w:pPr>
            <w:r w:rsidRPr="00446899"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rPr>
                <w:rFonts w:cs="Mangal"/>
              </w:rPr>
              <w:t>Блог,</w:t>
            </w:r>
            <w:r w:rsidRPr="00446899">
              <w:rPr>
                <w:rFonts w:cs="Mangal"/>
                <w:lang w:val="en-US"/>
              </w:rPr>
              <w:t xml:space="preserve">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rPr>
                <w:rFonts w:cs="Arial"/>
              </w:rPr>
            </w:pPr>
            <w:r w:rsidRPr="00446899">
              <w:rPr>
                <w:rFonts w:cs="Arial"/>
              </w:rPr>
              <w:t>БСЧ № 5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cs="Arial"/>
              </w:rPr>
            </w:pPr>
            <w:r w:rsidRPr="00446899">
              <w:rPr>
                <w:rFonts w:cs="Arial"/>
              </w:rPr>
              <w:t xml:space="preserve"> Майстерня радості   «Творимо разом» 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46899">
              <w:t>Різні категорії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cs="Mangal"/>
              </w:rPr>
            </w:pPr>
            <w:r w:rsidRPr="00446899">
              <w:rPr>
                <w:rFonts w:cs="Mangal"/>
              </w:rPr>
              <w:t>Блог,</w:t>
            </w:r>
            <w:r w:rsidRPr="00446899">
              <w:rPr>
                <w:rFonts w:cs="Mangal"/>
                <w:lang w:val="en-US"/>
              </w:rPr>
              <w:t xml:space="preserve"> Facebook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Грудень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БСЧ № 5</w:t>
            </w:r>
          </w:p>
        </w:tc>
      </w:tr>
      <w:tr w:rsidR="00446899" w:rsidRPr="00446899" w:rsidTr="00267F58">
        <w:trPr>
          <w:cantSplit/>
          <w:trHeight w:val="27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2"/>
              <w:spacing w:before="0" w:after="0" w:line="16" w:lineRule="atLeast"/>
              <w:ind w:left="-12" w:right="57"/>
              <w:rPr>
                <w:lang w:val="ru-RU"/>
              </w:rPr>
            </w:pPr>
            <w:r w:rsidRPr="00446899">
              <w:rPr>
                <w:sz w:val="24"/>
              </w:rPr>
              <w:t>Клуби</w:t>
            </w: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21"/>
              <w:ind w:left="0"/>
              <w:jc w:val="center"/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</w:pPr>
            <w:r w:rsidRPr="00446899"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  <w:t>«Українська цивілізація» (культурологічний клуб)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Style w:val="16"/>
                <w:bCs w:val="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ЦМБ</w:t>
            </w: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Коло Свароже. Зимовій цикл.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Січень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Леся Українка. «Я маю в серці те, що не вмирає»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Лютий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Тарас Шевченко – Пророк України.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Березень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Велика Сарматія.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Квітень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Українські обряди і звичаї. Весняний цикл.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Травень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Трипільська цивілізація.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Вересень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 xml:space="preserve"> Іван Франко – Великий українець.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Жовтень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 xml:space="preserve"> Великий київський князь Атила.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Листопад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 xml:space="preserve"> Прадавня як Світ.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Грудень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21"/>
              <w:ind w:left="0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uk-UA"/>
              </w:rPr>
            </w:pPr>
            <w:r w:rsidRPr="00446899"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  <w:t>«Колекціонер» (клуб любителів філателії і нумізматики)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24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7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Антична нумізматика. Перші монети – товарні зливки. Монета у Малій Азії. Римська антична нумізматика. Проблема патини на античних монетах.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  <w:lang w:val="ru-RU"/>
              </w:rPr>
              <w:t>Січень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Століття першої української поштової марки.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rPr>
                <w:rFonts w:asciiTheme="minorHAnsi" w:hAnsiTheme="minorHAnsi" w:cstheme="minorHAnsi"/>
                <w:lang w:val="ru-RU"/>
              </w:rPr>
              <w:t>Січень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Нагороди учасників АТО/ООС.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Лютий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Новинки боністики 202</w:t>
            </w:r>
            <w:r w:rsidRPr="00446899">
              <w:rPr>
                <w:lang w:val="uk-UA"/>
              </w:rPr>
              <w:t>2</w:t>
            </w:r>
            <w:r w:rsidRPr="00446899">
              <w:t xml:space="preserve"> року. 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Лютий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Номінальна вартість буквених поштових марок України.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Березень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Іконопис Придніпров'я.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Березень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Підписи на купюрах. Керівники, касири.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  <w:bCs/>
              </w:rPr>
              <w:t>Квітень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Реставрація у нумізматиці. Механічна розчистка монет. Хімічні засоби чистки монет. Реставрація виробів з заліза. Консервація артефактів.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  <w:bCs/>
              </w:rPr>
              <w:t>Квітень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Відзнаки Західно-української народної республіки.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rPr>
                <w:rFonts w:asciiTheme="minorHAnsi" w:hAnsiTheme="minorHAnsi" w:cstheme="minorHAnsi"/>
              </w:rPr>
              <w:t>Травень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EB20F4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hyperlink r:id="rId15" w:anchor="collapse3" w:history="1">
              <w:r w:rsidR="006002DC" w:rsidRPr="00446899">
                <w:t xml:space="preserve">Інформація щодо пам’ятних монет, що уводяться в обіг у </w:t>
              </w:r>
            </w:hyperlink>
            <w:r w:rsidR="006002DC" w:rsidRPr="00446899">
              <w:t>202</w:t>
            </w:r>
            <w:r w:rsidR="006002DC" w:rsidRPr="00446899">
              <w:rPr>
                <w:lang w:val="uk-UA"/>
              </w:rPr>
              <w:t>2</w:t>
            </w:r>
            <w:r w:rsidR="006002DC" w:rsidRPr="00446899">
              <w:t xml:space="preserve"> ро</w:t>
            </w:r>
            <w:r w:rsidR="006002DC" w:rsidRPr="00446899">
              <w:rPr>
                <w:lang w:val="uk-UA"/>
              </w:rPr>
              <w:t>ці</w:t>
            </w:r>
            <w:r w:rsidR="006002DC" w:rsidRPr="00446899">
              <w:t>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rPr>
                <w:rFonts w:asciiTheme="minorHAnsi" w:hAnsiTheme="minorHAnsi" w:cstheme="minorHAnsi"/>
              </w:rPr>
              <w:t>Травень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Лотереї СРСР. Напрямок у боністики. Література і каталоги.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rPr>
                <w:rFonts w:asciiTheme="minorHAnsi" w:hAnsiTheme="minorHAnsi" w:cstheme="minorHAnsi"/>
              </w:rPr>
              <w:t>Червень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Способи зберігання предметів колекціонування фалеристики.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rPr>
                <w:rFonts w:asciiTheme="minorHAnsi" w:hAnsiTheme="minorHAnsi" w:cstheme="minorHAnsi"/>
              </w:rPr>
              <w:t>Червень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  <w:rPr>
                <w:lang w:val="uk-UA"/>
              </w:rPr>
            </w:pPr>
            <w:r w:rsidRPr="00446899">
              <w:rPr>
                <w:lang w:val="uk-UA"/>
              </w:rPr>
              <w:t>Рідкісні фото української революції 1917-1920 років.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Липень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Поштові марки Туви – раритети часів СРСР.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rPr>
                <w:rFonts w:asciiTheme="minorHAnsi" w:hAnsiTheme="minorHAnsi" w:cstheme="minorHAnsi"/>
              </w:rPr>
              <w:t>Липень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Міські гроші. Кредитні білети Одеси-мами. 1917 р.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Серпень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Провінційні історії. Катеринославська виставка. Листівки початку ХХ ст.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rPr>
                <w:rFonts w:asciiTheme="minorHAnsi" w:hAnsiTheme="minorHAnsi" w:cstheme="minorHAnsi"/>
              </w:rPr>
              <w:t>Серпень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Огляд надвеликої знахідки монет епохи Гаральда Синьозубого.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rPr>
                <w:rFonts w:asciiTheme="minorHAnsi" w:hAnsiTheme="minorHAnsi" w:cstheme="minorHAnsi"/>
              </w:rPr>
              <w:t>Вересень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Конверти першого дня УРСР, огляд цін і рідкості.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rPr>
                <w:rFonts w:asciiTheme="minorHAnsi" w:hAnsiTheme="minorHAnsi" w:cstheme="minorHAnsi"/>
              </w:rPr>
              <w:t>Вересень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Штучна, регенеративна, натуральна шкіра: який матеріал краще вибрати для клясера?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Жовтень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Мультиплікаційні монети.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Жовтень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Коп між Вовчою і Самарою.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Листопад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Знаки солдатського відмінності.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Листопад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Монети України 90-х років. Пробні монеті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Грудень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Монети України 90-х років. Цінні монети України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Грудень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21"/>
              <w:ind w:left="0"/>
              <w:jc w:val="center"/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</w:pPr>
            <w:r w:rsidRPr="00446899"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  <w:t>«Студія ім. М. Шутя при літературному клубі ім. Дмитра Федоренка» (літературна студія)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ЦМБ</w:t>
            </w: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Заняття по теорії і практиці поетичної творчості.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Січень-Грудень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 xml:space="preserve">Тематичне засідання 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Січень-Грудень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21"/>
              <w:ind w:left="0"/>
              <w:jc w:val="center"/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</w:pPr>
            <w:r w:rsidRPr="00446899"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  <w:t xml:space="preserve">Родинний клуб сімейного читання «Від серця до серця»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Члени родин. клубу, категорія 3+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Соцмережі , індивідуальні запрошення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ЦДБ</w:t>
            </w: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 xml:space="preserve">Майстер клас «Великодній </w:t>
            </w:r>
            <w:r w:rsidRPr="00446899">
              <w:rPr>
                <w:lang w:val="uk-UA"/>
              </w:rPr>
              <w:t>зайчик</w:t>
            </w:r>
            <w:r w:rsidRPr="00446899">
              <w:t>»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Квітень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Майстерка «Моїй улюбленій матусі»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Травень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Посиденьки «Веселимось, граємо, літечко вітаємо»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Червень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36"/>
            </w:pPr>
            <w:r w:rsidRPr="00446899">
              <w:t>Сімейний бібліоланч « З родини починається життя людини»</w:t>
            </w:r>
            <w:r w:rsidRPr="00446899">
              <w:rPr>
                <w:lang w:val="uk-UA"/>
              </w:rPr>
              <w:t xml:space="preserve"> </w:t>
            </w:r>
            <w:r w:rsidRPr="00446899">
              <w:t>(Моя абетка поведінки)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Липень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Бібліотечні викрутаси «Часу не гай -  в книжкове царство завітай»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Вересень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473"/>
            </w:pPr>
            <w:r w:rsidRPr="00446899">
              <w:t>Майстер-клас «Новорічні фантазії»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Грудень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21"/>
              <w:ind w:left="0"/>
              <w:jc w:val="center"/>
              <w:rPr>
                <w:color w:val="auto"/>
              </w:rPr>
            </w:pPr>
            <w:r w:rsidRPr="00446899"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  <w:t>«ДІАЛОГ» (дискусійний клуб)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b/>
                <w:bCs/>
                <w:lang w:val="ru-RU"/>
              </w:rPr>
            </w:pPr>
            <w:r w:rsidRPr="00446899">
              <w:rPr>
                <w:rFonts w:cs="Times New Roman"/>
                <w:lang w:val="ru-RU"/>
              </w:rPr>
              <w:t>Учасники клубу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  <w:r w:rsidRPr="00446899">
              <w:t>Е-розсилка,</w:t>
            </w:r>
          </w:p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  <w:rPr>
                <w:b/>
                <w:bCs/>
                <w:lang w:val="ru-RU"/>
              </w:rPr>
            </w:pPr>
            <w:r w:rsidRPr="00446899">
              <w:t>вайбергрупа,соцмережі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szCs w:val="28"/>
              </w:rPr>
              <w:t xml:space="preserve">Диспут «Цікавість завдовжки в життя» 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>Лютий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szCs w:val="28"/>
              </w:rPr>
              <w:t>Діалог «Вибір професії – задача з багатьма невідомими»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t>Квітень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t>Дискусійний ринг: «Мат – не наш формат!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t xml:space="preserve">Жовтень 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t>Обмін думками « Перевірка на міцність, або як здати ЗНО»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t>Листопад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21"/>
              <w:ind w:left="0"/>
              <w:jc w:val="center"/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</w:pPr>
            <w:r w:rsidRPr="00446899"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  <w:t>«Таланти і прихильники»</w:t>
            </w:r>
          </w:p>
          <w:p w:rsidR="006002DC" w:rsidRPr="00446899" w:rsidRDefault="006002DC" w:rsidP="00931293">
            <w:pPr>
              <w:pStyle w:val="21"/>
              <w:ind w:left="0"/>
              <w:jc w:val="center"/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</w:pPr>
            <w:r w:rsidRPr="00446899"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  <w:t>(розважально-пізнавальний клуб ветеранів праці)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uppressAutoHyphens w:val="0"/>
              <w:spacing w:after="0" w:line="16" w:lineRule="atLeast"/>
              <w:ind w:right="-67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  <w:lang w:val="ru-RU"/>
              </w:rPr>
              <w:t>Учасники клубу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  <w:r w:rsidRPr="00446899">
              <w:t>Е-розсилка,</w:t>
            </w:r>
          </w:p>
          <w:p w:rsidR="006002DC" w:rsidRPr="00446899" w:rsidRDefault="006002DC" w:rsidP="00931293">
            <w:pPr>
              <w:pStyle w:val="aa"/>
              <w:spacing w:after="0" w:line="16" w:lineRule="atLeast"/>
              <w:ind w:left="-12" w:right="24"/>
              <w:jc w:val="center"/>
              <w:rPr>
                <w:rFonts w:cs="Times New Roman"/>
              </w:rPr>
            </w:pPr>
            <w:r w:rsidRPr="00446899">
              <w:t>вайбергрупа,</w:t>
            </w:r>
            <w:r w:rsidRPr="00446899">
              <w:rPr>
                <w:lang w:val="uk-UA"/>
              </w:rPr>
              <w:t xml:space="preserve"> </w:t>
            </w:r>
            <w:r w:rsidRPr="00446899"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</w:rPr>
            </w:pPr>
            <w:r w:rsidRPr="00446899">
              <w:rPr>
                <w:b/>
                <w:bCs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</w:rPr>
            </w:pPr>
            <w:r w:rsidRPr="00446899">
              <w:rPr>
                <w:b/>
                <w:bCs/>
              </w:rPr>
              <w:t>ВБСЧ № 2</w:t>
            </w: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szCs w:val="28"/>
              </w:rPr>
              <w:t>Літературний віраж «Свята ніч»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bCs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bCs/>
                <w:lang w:val="ru-RU"/>
              </w:rPr>
            </w:pPr>
            <w:r w:rsidRPr="00446899">
              <w:rPr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bCs/>
                <w:lang w:val="ru-RU"/>
              </w:rPr>
            </w:pPr>
            <w:r w:rsidRPr="00446899">
              <w:t xml:space="preserve"> Січень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  <w:lang w:val="ru-RU"/>
              </w:rPr>
            </w:pPr>
            <w:r w:rsidRPr="00446899">
              <w:t>Вечір вдячності «Світ етики. Контрольна для доростих»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bCs/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/>
              <w:jc w:val="center"/>
              <w:rPr>
                <w:bCs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bCs/>
                <w:lang w:val="ru-RU"/>
              </w:rPr>
            </w:pPr>
            <w:r w:rsidRPr="00446899">
              <w:rPr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>Березень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t>Година пізнання історії «Пам΄ять героїв стукає в наші серця»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bCs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/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bCs/>
                <w:lang w:val="ru-RU"/>
              </w:rPr>
            </w:pPr>
            <w:r w:rsidRPr="00446899">
              <w:rPr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bCs/>
                <w:lang w:val="ru-RU"/>
              </w:rPr>
            </w:pPr>
            <w:r w:rsidRPr="00446899">
              <w:rPr>
                <w:bCs/>
                <w:lang w:val="ru-RU"/>
              </w:rPr>
              <w:t>Травень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t>Коло спілкування «Летять літа, як білі журавлі…»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bCs/>
              </w:rPr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/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bCs/>
                <w:lang w:val="ru-RU"/>
              </w:rPr>
            </w:pPr>
            <w:r w:rsidRPr="00446899">
              <w:rPr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bCs/>
                <w:lang w:val="ru-RU"/>
              </w:rPr>
            </w:pPr>
            <w:r w:rsidRPr="00446899">
              <w:t>Жовтень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21"/>
              <w:ind w:left="0"/>
              <w:jc w:val="center"/>
              <w:rPr>
                <w:color w:val="auto"/>
              </w:rPr>
            </w:pPr>
            <w:r w:rsidRPr="00446899"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  <w:t>«Берегиня» (жіночий клуб)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uppressAutoHyphens w:val="0"/>
              <w:spacing w:after="0" w:line="16" w:lineRule="atLeast"/>
              <w:ind w:right="-67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  <w:lang w:val="ru-RU"/>
              </w:rPr>
              <w:t>Учасники клубу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/>
              <w:jc w:val="center"/>
            </w:pPr>
            <w:r w:rsidRPr="00446899">
              <w:t>Е-розсилка,</w:t>
            </w:r>
          </w:p>
          <w:p w:rsidR="006002DC" w:rsidRPr="00446899" w:rsidRDefault="006002DC" w:rsidP="00931293">
            <w:pPr>
              <w:pStyle w:val="aa"/>
              <w:spacing w:after="0" w:line="16" w:lineRule="atLeast"/>
              <w:ind w:left="-12"/>
              <w:jc w:val="center"/>
              <w:rPr>
                <w:rFonts w:cs="Times New Roman"/>
              </w:rPr>
            </w:pPr>
            <w:r w:rsidRPr="00446899">
              <w:t>вайбергрупа,</w:t>
            </w:r>
            <w:r w:rsidRPr="00446899">
              <w:rPr>
                <w:lang w:val="uk-UA"/>
              </w:rPr>
              <w:t xml:space="preserve"> </w:t>
            </w:r>
            <w:r w:rsidRPr="00446899"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ВБСЧ № 2</w:t>
            </w:r>
          </w:p>
        </w:tc>
      </w:tr>
      <w:tr w:rsidR="00446899" w:rsidRPr="00446899" w:rsidTr="003F1E19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rFonts w:cs="Times New Roman"/>
              </w:rPr>
              <w:t>Журнальна пауза "Світ рукоділля"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>І кв.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rFonts w:cs="Times New Roman"/>
                <w:lang w:val="ru-RU"/>
              </w:rPr>
              <w:t>Майстер-клас «Прикраси з бісеру»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>ІІ кв.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21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rFonts w:cs="Times New Roman"/>
              </w:rPr>
              <w:t>Майстер клас «Прикраси для одягу: Броші»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>ІІІ кв.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3F1E19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rFonts w:cs="Times New Roman"/>
                <w:lang w:val="ru-RU"/>
              </w:rPr>
              <w:t>Творча майстерня «Свято Варвари – свято вишивальниць: магія українського вишивання»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>ІV кв.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21"/>
              <w:ind w:left="0"/>
              <w:jc w:val="center"/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</w:pPr>
            <w:r w:rsidRPr="00446899"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  <w:t>«Майстерність та натхнення» (літературна вітальня)</w:t>
            </w:r>
          </w:p>
          <w:p w:rsidR="006002DC" w:rsidRPr="00446899" w:rsidRDefault="006002DC" w:rsidP="00931293">
            <w:pPr>
              <w:pStyle w:val="21"/>
              <w:ind w:left="0"/>
              <w:jc w:val="center"/>
              <w:rPr>
                <w:color w:val="auto"/>
              </w:rPr>
            </w:pPr>
            <w:r w:rsidRPr="00446899">
              <w:rPr>
                <w:rFonts w:ascii="Bookman Old Style" w:hAnsi="Bookman Old Style"/>
                <w:bCs/>
                <w:i/>
                <w:color w:val="auto"/>
                <w:sz w:val="22"/>
                <w:szCs w:val="28"/>
              </w:rPr>
              <w:t xml:space="preserve">(Онлайн-квартирник </w:t>
            </w:r>
            <w:r w:rsidRPr="00446899">
              <w:rPr>
                <w:rFonts w:ascii="Bookman Old Style" w:hAnsi="Bookman Old Style"/>
                <w:i/>
                <w:color w:val="auto"/>
                <w:sz w:val="22"/>
                <w:szCs w:val="28"/>
              </w:rPr>
              <w:t>павлоградських поетів,письменників)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uppressAutoHyphens w:val="0"/>
              <w:spacing w:after="0" w:line="16" w:lineRule="atLeast"/>
              <w:ind w:right="-67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  <w:lang w:val="ru-RU"/>
              </w:rPr>
              <w:t>Учасники клубу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  <w:r w:rsidRPr="00446899">
              <w:t>Е-розсилка,</w:t>
            </w:r>
          </w:p>
          <w:p w:rsidR="006002DC" w:rsidRPr="00446899" w:rsidRDefault="006002DC" w:rsidP="00931293">
            <w:pPr>
              <w:pStyle w:val="aa"/>
              <w:spacing w:after="0" w:line="16" w:lineRule="atLeast"/>
              <w:ind w:left="-12" w:right="-91"/>
              <w:jc w:val="center"/>
              <w:rPr>
                <w:rFonts w:cs="Times New Roman"/>
              </w:rPr>
            </w:pPr>
            <w:r w:rsidRPr="00446899">
              <w:t>вайбергрупа,соцмережі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t>Літературне кафе «Щедра масляна»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Лютий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t>Дебют віршів «З поезією в серці»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Березень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t>Творчі майстерні «Пробуємо перо»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Червень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t>Літературний Stand Up «Моє ефективне місто»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Вересень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21"/>
              <w:ind w:left="0"/>
              <w:jc w:val="center"/>
              <w:rPr>
                <w:color w:val="auto"/>
              </w:rPr>
            </w:pPr>
            <w:r w:rsidRPr="00446899"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  <w:t xml:space="preserve">«Спадкоємець» </w:t>
            </w:r>
            <w:r w:rsidRPr="00446899">
              <w:rPr>
                <w:b/>
                <w:color w:val="auto"/>
              </w:rPr>
              <w:t>(</w:t>
            </w:r>
            <w:r w:rsidRPr="00446899"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  <w:t>патріотичний клуб)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uppressAutoHyphens w:val="0"/>
              <w:spacing w:after="0" w:line="16" w:lineRule="atLeast"/>
              <w:ind w:right="-67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  <w:lang w:val="ru-RU"/>
              </w:rPr>
              <w:t>Учасники клубу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  <w:r w:rsidRPr="00446899">
              <w:t>Е-розсилка,</w:t>
            </w:r>
          </w:p>
          <w:p w:rsidR="006002DC" w:rsidRPr="00446899" w:rsidRDefault="006002DC" w:rsidP="00931293">
            <w:pPr>
              <w:pStyle w:val="aa"/>
              <w:spacing w:after="0" w:line="16" w:lineRule="atLeast"/>
              <w:ind w:left="-12" w:right="-91"/>
              <w:jc w:val="center"/>
              <w:rPr>
                <w:rFonts w:cs="Times New Roman"/>
              </w:rPr>
            </w:pPr>
            <w:r w:rsidRPr="00446899">
              <w:t>вайбергрупа,</w:t>
            </w:r>
            <w:r w:rsidRPr="00446899">
              <w:rPr>
                <w:lang w:val="uk-UA"/>
              </w:rPr>
              <w:t xml:space="preserve"> </w:t>
            </w:r>
            <w:r w:rsidRPr="00446899">
              <w:t>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t>Пізнавальний кінозал «Пам'ятаємо про Крути»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bCs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bCs/>
              </w:rPr>
            </w:pPr>
            <w:r w:rsidRPr="00446899">
              <w:rPr>
                <w:bCs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bCs/>
              </w:rPr>
            </w:pPr>
            <w:r w:rsidRPr="00446899">
              <w:rPr>
                <w:bCs/>
              </w:rPr>
              <w:t>Січень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t>Бесіда «Толерантність: культурна норма або мислення нового століття»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bCs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bCs/>
              </w:rPr>
            </w:pPr>
            <w:r w:rsidRPr="00446899">
              <w:rPr>
                <w:bCs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bCs/>
              </w:rPr>
            </w:pPr>
            <w:r w:rsidRPr="00446899">
              <w:rPr>
                <w:bCs/>
              </w:rPr>
              <w:t>Лютий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t>Історичний круїз «Духовні скарби Павлограда»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bCs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bCs/>
              </w:rPr>
            </w:pPr>
            <w:r w:rsidRPr="00446899">
              <w:rPr>
                <w:bCs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bCs/>
              </w:rPr>
            </w:pPr>
            <w:r w:rsidRPr="00446899">
              <w:rPr>
                <w:bCs/>
              </w:rPr>
              <w:t>Вересень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t>Мовний турнір «Мово моя – це душі джерело»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bCs/>
              </w:rPr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bCs/>
              </w:rPr>
            </w:pPr>
            <w:r w:rsidRPr="00446899">
              <w:rPr>
                <w:bCs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bCs/>
              </w:rPr>
            </w:pPr>
            <w:r w:rsidRPr="00446899">
              <w:rPr>
                <w:bCs/>
              </w:rPr>
              <w:t>Листопад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21"/>
              <w:ind w:left="0"/>
              <w:jc w:val="center"/>
              <w:rPr>
                <w:color w:val="auto"/>
              </w:rPr>
            </w:pPr>
            <w:r w:rsidRPr="00446899"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  <w:t>Розважально – пізнавальний клуб «Відрада»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15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БСЧ № 3</w:t>
            </w: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</w:rPr>
            </w:pPr>
            <w:r w:rsidRPr="00446899">
              <w:rPr>
                <w:szCs w:val="28"/>
              </w:rPr>
              <w:t xml:space="preserve"> </w:t>
            </w:r>
            <w:r w:rsidRPr="00446899">
              <w:rPr>
                <w:rFonts w:asciiTheme="minorHAnsi" w:hAnsiTheme="minorHAnsi"/>
              </w:rPr>
              <w:t>Народознавче свято «Різдво у хату несе щастя багато!»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 xml:space="preserve">Січень 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szCs w:val="28"/>
              </w:rPr>
              <w:t xml:space="preserve"> </w:t>
            </w:r>
            <w:r w:rsidRPr="00446899">
              <w:rPr>
                <w:rFonts w:asciiTheme="minorHAnsi" w:hAnsiTheme="minorHAnsi"/>
              </w:rPr>
              <w:t>Виставка «Різдвяне диво»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 xml:space="preserve">Січень 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Веселі гуляння  «Масляна прийшла і млинців принесла!»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Лютий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Виставка - вшанування  «Павлоград. Сила та мужність»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Лютий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szCs w:val="28"/>
              </w:rPr>
              <w:t xml:space="preserve"> </w:t>
            </w:r>
            <w:r w:rsidRPr="00446899">
              <w:rPr>
                <w:rFonts w:asciiTheme="minorHAnsi" w:hAnsiTheme="minorHAnsi"/>
              </w:rPr>
              <w:t>Святково-розважальна хвилинка « А жінка в світ приходить для любові…»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 xml:space="preserve">Березень 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szCs w:val="28"/>
              </w:rPr>
              <w:t xml:space="preserve"> </w:t>
            </w:r>
            <w:r w:rsidRPr="00446899">
              <w:rPr>
                <w:rFonts w:asciiTheme="minorHAnsi" w:hAnsiTheme="minorHAnsi"/>
              </w:rPr>
              <w:t xml:space="preserve">Виставка – привітання </w:t>
            </w:r>
            <w:r w:rsidRPr="00446899">
              <w:rPr>
                <w:rStyle w:val="apple-converted-space"/>
                <w:rFonts w:asciiTheme="minorHAnsi" w:hAnsiTheme="minorHAnsi"/>
              </w:rPr>
              <w:t>«Увімкни веснянний настрій!»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Березень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rFonts w:asciiTheme="minorHAnsi" w:hAnsiTheme="minorHAnsi"/>
              </w:rPr>
              <w:t xml:space="preserve">Гумор – </w:t>
            </w:r>
            <w:r w:rsidRPr="00446899">
              <w:rPr>
                <w:rFonts w:asciiTheme="minorHAnsi" w:hAnsiTheme="minorHAnsi"/>
                <w:lang w:val="en-US"/>
              </w:rPr>
              <w:t>time</w:t>
            </w:r>
            <w:r w:rsidRPr="00446899">
              <w:rPr>
                <w:rFonts w:asciiTheme="minorHAnsi" w:hAnsiTheme="minorHAnsi"/>
              </w:rPr>
              <w:t xml:space="preserve"> «Жартуй! Грай! Співай!»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 xml:space="preserve">Квітень 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rFonts w:asciiTheme="minorHAnsi" w:hAnsiTheme="minorHAnsi"/>
              </w:rPr>
              <w:t>Фольклорне свято «Вишиванка – генетичний код України»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 xml:space="preserve">Травень 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rFonts w:asciiTheme="minorHAnsi" w:hAnsiTheme="minorHAnsi" w:cs="Times New Roman"/>
              </w:rPr>
              <w:t>Літературно – музичний  вечір «Святе й величне слово - МАМА!»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Травень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Тематична виставка  «У світі усе починається з мами!»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>Травень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Літературно – музичне свято  «Україна - моя мила!»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</w:rPr>
              <w:t xml:space="preserve">Серпень 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szCs w:val="28"/>
              </w:rPr>
              <w:t xml:space="preserve"> </w:t>
            </w:r>
            <w:r w:rsidRPr="00446899">
              <w:rPr>
                <w:rFonts w:asciiTheme="minorHAnsi" w:hAnsiTheme="minorHAnsi"/>
              </w:rPr>
              <w:t>Віртуальна подорож «Я рідне місто знаю та кохаю!»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 xml:space="preserve">Вересень 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0A70B9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rFonts w:asciiTheme="minorHAnsi" w:hAnsiTheme="minorHAnsi"/>
              </w:rPr>
              <w:t>Краєзнавча виставка  «</w:t>
            </w:r>
            <w:r w:rsidRPr="00446899">
              <w:rPr>
                <w:szCs w:val="24"/>
              </w:rPr>
              <w:t>Павлоград – історичні кроки міста</w:t>
            </w:r>
            <w:r w:rsidRPr="00446899">
              <w:rPr>
                <w:rFonts w:asciiTheme="minorHAnsi" w:hAnsiTheme="minorHAnsi"/>
              </w:rPr>
              <w:t>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>Вересень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4A3327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rFonts w:asciiTheme="minorHAnsi" w:hAnsiTheme="minorHAnsi"/>
              </w:rPr>
              <w:t xml:space="preserve"> Бенефіс «Нам роки не біда, якщо душа молода!»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 xml:space="preserve">Жовтень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0A70B9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szCs w:val="28"/>
              </w:rPr>
              <w:t>Бібліотечний вернісаж «Твори добро»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  <w:bCs/>
                <w:lang w:val="ru-RU"/>
              </w:rPr>
            </w:pPr>
            <w:r w:rsidRPr="00446899">
              <w:rPr>
                <w:rFonts w:asciiTheme="minorHAnsi" w:hAnsiTheme="minorHAnsi"/>
                <w:bCs/>
                <w:lang w:val="ru-RU"/>
              </w:rPr>
              <w:t xml:space="preserve">Грудень 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21"/>
              <w:ind w:left="0"/>
              <w:jc w:val="center"/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</w:pPr>
            <w:r w:rsidRPr="00446899">
              <w:rPr>
                <w:rFonts w:ascii="Bookman Old Style" w:hAnsi="Bookman Old Style"/>
                <w:b/>
                <w:color w:val="auto"/>
                <w:sz w:val="22"/>
                <w:szCs w:val="22"/>
                <w:lang w:val="uk-UA"/>
              </w:rPr>
              <w:t>«Живчик 55+» (клуб за інтересами)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  <w:rPr>
                <w:rFonts w:asciiTheme="minorHAnsi" w:hAnsiTheme="minorHAnsi"/>
                <w:lang w:val="ru-RU"/>
              </w:rPr>
            </w:pPr>
            <w:r w:rsidRPr="00446899">
              <w:rPr>
                <w:rFonts w:asciiTheme="minorHAnsi" w:hAnsiTheme="minorHAnsi"/>
              </w:rPr>
              <w:t>Учасники клубу «Живчик</w:t>
            </w:r>
            <w:r w:rsidRPr="00446899">
              <w:rPr>
                <w:rFonts w:asciiTheme="minorHAnsi" w:hAnsiTheme="minorHAnsi"/>
                <w:lang w:val="en-US"/>
              </w:rPr>
              <w:t>55+</w:t>
            </w:r>
            <w:r w:rsidRPr="00446899">
              <w:rPr>
                <w:rFonts w:asciiTheme="minorHAnsi" w:hAnsiTheme="minorHAnsi"/>
              </w:rPr>
              <w:t>»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="Mangal"/>
                <w:lang w:val="en-US"/>
              </w:rPr>
            </w:pPr>
            <w:r w:rsidRPr="00446899">
              <w:rPr>
                <w:rFonts w:asciiTheme="minorHAnsi" w:hAnsiTheme="minorHAnsi" w:cs="Mangal"/>
              </w:rPr>
              <w:t>Блог,</w:t>
            </w:r>
            <w:r w:rsidRPr="00446899">
              <w:rPr>
                <w:rFonts w:asciiTheme="minorHAnsi" w:hAnsiTheme="minorHAnsi" w:cs="Mangal"/>
                <w:lang w:val="en-US"/>
              </w:rPr>
              <w:t xml:space="preserve"> Facebook</w:t>
            </w:r>
          </w:p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jc w:val="center"/>
              <w:rPr>
                <w:b/>
                <w:bCs/>
              </w:rPr>
            </w:pPr>
            <w:r w:rsidRPr="00446899">
              <w:rPr>
                <w:b/>
                <w:bCs/>
                <w:lang w:val="ru-RU"/>
              </w:rPr>
              <w:t>БСЧ № 5</w:t>
            </w: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День інтернету в бібліотеці  «Нові навички – нові можливості»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bCs/>
                <w:szCs w:val="26"/>
              </w:rPr>
            </w:pPr>
            <w:r w:rsidRPr="00446899">
              <w:rPr>
                <w:bCs/>
                <w:szCs w:val="26"/>
              </w:rPr>
              <w:t>ІІ-ІІІ кв.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Інформаційний коктейль  «Всесвіт Жана Батіста Мольєра» (до 400 – річного ювілею Жана Батіста Мольєра французького драматурга)   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bCs/>
                <w:szCs w:val="26"/>
              </w:rPr>
            </w:pPr>
            <w:r w:rsidRPr="00446899">
              <w:rPr>
                <w:bCs/>
                <w:szCs w:val="26"/>
              </w:rPr>
              <w:t>Січень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rPr>
                <w:rFonts w:asciiTheme="minorHAnsi" w:hAnsiTheme="minorHAnsi"/>
              </w:rPr>
              <w:t>Кінопоказ   «Джейн Ейр» (175 років – однойменного роману британської письменниці Шарлоти Бронте)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bCs/>
                <w:szCs w:val="26"/>
              </w:rPr>
            </w:pPr>
            <w:r w:rsidRPr="00446899">
              <w:rPr>
                <w:bCs/>
                <w:szCs w:val="26"/>
              </w:rPr>
              <w:t>Лютий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szCs w:val="28"/>
              </w:rPr>
            </w:pPr>
            <w:r w:rsidRPr="00446899">
              <w:t>Бібліотерапія  «Вінок матусиних пісень</w:t>
            </w:r>
            <w:r w:rsidRPr="00446899">
              <w:rPr>
                <w:rFonts w:cs="Helvetica"/>
              </w:rPr>
              <w:t>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bCs/>
                <w:szCs w:val="26"/>
              </w:rPr>
            </w:pPr>
            <w:r w:rsidRPr="00446899">
              <w:rPr>
                <w:bCs/>
                <w:szCs w:val="26"/>
              </w:rPr>
              <w:t>Березень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Слайд – екскурс «Неперевершений геній» (570 – років від дня народження Леонардо Да Вінчі)    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bCs/>
                <w:szCs w:val="26"/>
              </w:rPr>
            </w:pPr>
            <w:r w:rsidRPr="00446899">
              <w:rPr>
                <w:bCs/>
                <w:szCs w:val="26"/>
              </w:rPr>
              <w:t>Квітень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Виставка- інсталяція  «Писанка - це дивосвіт, цю красу шанує світ»  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bCs/>
                <w:szCs w:val="26"/>
              </w:rPr>
            </w:pPr>
            <w:r w:rsidRPr="00446899">
              <w:rPr>
                <w:bCs/>
                <w:szCs w:val="26"/>
              </w:rPr>
              <w:t>Квітень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B64FB1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Журнальна викладка «День української вишиванки» (до Дня української вишиванки)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bCs/>
                <w:szCs w:val="26"/>
              </w:rPr>
            </w:pPr>
            <w:r w:rsidRPr="00446899">
              <w:rPr>
                <w:bCs/>
                <w:szCs w:val="26"/>
              </w:rPr>
              <w:t>Травень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B64FB1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Книжкова виставка «Сімейна скарбничка» (до Міжнародного дня сім’ї» 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bCs/>
                <w:szCs w:val="26"/>
              </w:rPr>
            </w:pPr>
            <w:r w:rsidRPr="00446899">
              <w:rPr>
                <w:bCs/>
                <w:szCs w:val="26"/>
              </w:rPr>
              <w:t>Травень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03099B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Вітамінні посиденьки  «Вітаміни різні споживай, здоров’є добре й гарне май»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bCs/>
                <w:szCs w:val="26"/>
              </w:rPr>
            </w:pPr>
            <w:r w:rsidRPr="00446899">
              <w:rPr>
                <w:bCs/>
                <w:szCs w:val="26"/>
              </w:rPr>
              <w:t>Серпень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03099B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 Інформаційна година «Підкорюємо Мережу» 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bCs/>
                <w:szCs w:val="26"/>
              </w:rPr>
            </w:pPr>
            <w:r w:rsidRPr="00446899">
              <w:rPr>
                <w:bCs/>
                <w:szCs w:val="26"/>
              </w:rPr>
              <w:t>Вересень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03099B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День зустрічі з книгою «Теплом своїм зігрій людину» (до Міжнародного дня людей похилого віку)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bCs/>
                <w:szCs w:val="26"/>
              </w:rPr>
            </w:pPr>
            <w:r w:rsidRPr="00446899">
              <w:rPr>
                <w:bCs/>
                <w:szCs w:val="26"/>
              </w:rPr>
              <w:t>Жовтень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03099B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Екскурс у давнину «Блюда наших предків» 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bCs/>
                <w:szCs w:val="26"/>
              </w:rPr>
            </w:pPr>
            <w:r w:rsidRPr="00446899">
              <w:rPr>
                <w:bCs/>
                <w:szCs w:val="26"/>
              </w:rPr>
              <w:t>Листопад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03099B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numPr>
                <w:ilvl w:val="0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3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Інтерактивний плакат  «Чаклунство різдвяної ночі» (до 190 річчя повісті Миколи Гоголя «Вечора на хуторі біля Диканьки»)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right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bCs/>
                <w:szCs w:val="26"/>
              </w:rPr>
            </w:pPr>
            <w:r w:rsidRPr="00446899">
              <w:rPr>
                <w:bCs/>
                <w:szCs w:val="26"/>
              </w:rPr>
              <w:t>Грудень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2"/>
              <w:spacing w:before="0" w:after="0" w:line="16" w:lineRule="atLeast"/>
              <w:ind w:left="-12" w:right="57"/>
              <w:rPr>
                <w:lang w:val="ru-RU"/>
              </w:rPr>
            </w:pPr>
            <w:r w:rsidRPr="00446899">
              <w:t>Цільові бібліотечні програми</w:t>
            </w:r>
          </w:p>
        </w:tc>
      </w:tr>
      <w:tr w:rsidR="00446899" w:rsidRPr="00446899" w:rsidTr="00267F58">
        <w:trPr>
          <w:cantSplit/>
          <w:trHeight w:val="1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>Програмно-цільовий проєкт «Публічні бібліотеки: три роки оновлення» 2020-2022 рр.»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  <w:r w:rsidRPr="00446899">
              <w:t xml:space="preserve">2020-2022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102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1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>Програмно-цільовий проєкт</w:t>
            </w:r>
            <w:r w:rsidRPr="00446899">
              <w:rPr>
                <w:lang w:val="ru-RU"/>
              </w:rPr>
              <w:t xml:space="preserve"> </w:t>
            </w:r>
            <w:r w:rsidRPr="00446899">
              <w:t>«Стратегія розвитку публічних бібліотек міста до 2025 року»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>2021-2025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  <w:r w:rsidRPr="00446899">
              <w:t xml:space="preserve">Всі підрозділи </w:t>
            </w:r>
          </w:p>
        </w:tc>
      </w:tr>
      <w:tr w:rsidR="00446899" w:rsidRPr="00446899" w:rsidTr="00267F58">
        <w:trPr>
          <w:cantSplit/>
          <w:trHeight w:val="1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 xml:space="preserve">Корпоративний проєкт «Бібліотечний інфопростір </w:t>
            </w:r>
            <w:r w:rsidRPr="00446899">
              <w:rPr>
                <w:b/>
              </w:rPr>
              <w:t>«BezУпереджень»</w:t>
            </w:r>
            <w:r w:rsidRPr="00446899">
              <w:t xml:space="preserve"> </w:t>
            </w:r>
          </w:p>
          <w:p w:rsidR="006002DC" w:rsidRPr="00446899" w:rsidRDefault="006002DC" w:rsidP="00931293">
            <w:pPr>
              <w:spacing w:after="0" w:line="240" w:lineRule="auto"/>
              <w:rPr>
                <w:b/>
                <w:i/>
              </w:rPr>
            </w:pPr>
            <w:r w:rsidRPr="00446899">
              <w:t>в рамках міської програми «Моя абетка поведінки»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1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>Січень-грудень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1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«ДНК нації»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4247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1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446899">
              <w:rPr>
                <w:rFonts w:asciiTheme="minorHAnsi" w:hAnsiTheme="minorHAnsi" w:cstheme="minorHAnsi"/>
              </w:rPr>
              <w:t>«Сімейна вподобайка»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4247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1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Цільова міні-програма   літнього читання «БІБЛІОліто - острів фантазії і творчості»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>Червень</w:t>
            </w:r>
            <w:r w:rsidRPr="00446899">
              <w:rPr>
                <w:lang w:val="ru-RU"/>
              </w:rPr>
              <w:t>, л</w:t>
            </w:r>
            <w:r w:rsidRPr="00446899">
              <w:t>ипень</w:t>
            </w:r>
            <w:r w:rsidRPr="00446899">
              <w:rPr>
                <w:lang w:val="ru-RU"/>
              </w:rPr>
              <w:t>, с</w:t>
            </w:r>
            <w:r w:rsidRPr="00446899">
              <w:t>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1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  <w:r w:rsidRPr="00446899">
              <w:rPr>
                <w:rStyle w:val="apple-converted-space"/>
              </w:rPr>
              <w:t>Програма сімейного літнього читання і відпочинку «БібліоOSTRIV»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t>2022</w:t>
            </w:r>
            <w:r w:rsidRPr="00446899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ВБСЧ</w:t>
            </w:r>
            <w:r w:rsidRPr="00446899">
              <w:rPr>
                <w:lang w:val="ru-RU"/>
              </w:rPr>
              <w:t xml:space="preserve"> </w:t>
            </w:r>
            <w:r w:rsidRPr="00446899">
              <w:t>№</w:t>
            </w:r>
            <w:r w:rsidRPr="00446899">
              <w:rPr>
                <w:lang w:val="ru-RU"/>
              </w:rPr>
              <w:t xml:space="preserve"> </w:t>
            </w:r>
            <w:r w:rsidRPr="00446899">
              <w:t>2</w:t>
            </w:r>
          </w:p>
        </w:tc>
      </w:tr>
      <w:tr w:rsidR="00446899" w:rsidRPr="00446899" w:rsidTr="00267F58">
        <w:trPr>
          <w:cantSplit/>
          <w:trHeight w:val="1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rFonts w:cs="Times New Roman"/>
              </w:rPr>
            </w:pPr>
            <w:r w:rsidRPr="00446899">
              <w:rPr>
                <w:rStyle w:val="apple-converted-space"/>
                <w:rFonts w:cs="Times New Roman"/>
              </w:rPr>
              <w:t>Проєкт  краєзнавчого  туризму у бібліотечному форматі «КОД»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446899">
              <w:rPr>
                <w:rFonts w:cs="Times New Roman"/>
              </w:rPr>
              <w:t>2022</w:t>
            </w:r>
            <w:r w:rsidRPr="00446899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ВБСЧ</w:t>
            </w:r>
            <w:r w:rsidRPr="00446899">
              <w:rPr>
                <w:lang w:val="ru-RU"/>
              </w:rPr>
              <w:t xml:space="preserve"> </w:t>
            </w:r>
            <w:r w:rsidRPr="00446899">
              <w:t>№</w:t>
            </w:r>
            <w:r w:rsidRPr="00446899">
              <w:rPr>
                <w:lang w:val="ru-RU"/>
              </w:rPr>
              <w:t xml:space="preserve"> </w:t>
            </w:r>
            <w:r w:rsidRPr="00446899">
              <w:t>2</w:t>
            </w:r>
          </w:p>
        </w:tc>
      </w:tr>
      <w:tr w:rsidR="00446899" w:rsidRPr="00446899" w:rsidTr="00267F58">
        <w:trPr>
          <w:cantSplit/>
          <w:trHeight w:val="1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Проєкт  ініціативної флеш – платформи «Інтеркультурний ГОГОЛЬ -MOGOL»:</w:t>
            </w:r>
          </w:p>
          <w:p w:rsidR="006002DC" w:rsidRPr="00446899" w:rsidRDefault="006002DC" w:rsidP="00931293">
            <w:pPr>
              <w:tabs>
                <w:tab w:val="left" w:pos="294"/>
              </w:tabs>
              <w:spacing w:after="0" w:line="240" w:lineRule="auto"/>
              <w:ind w:firstLine="29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•</w:t>
            </w:r>
            <w:r w:rsidRPr="00446899">
              <w:rPr>
                <w:rFonts w:asciiTheme="minorHAnsi" w:hAnsiTheme="minorHAnsi"/>
              </w:rPr>
              <w:tab/>
              <w:t>Кінозал «ЧИтай КІНО»</w:t>
            </w:r>
          </w:p>
          <w:p w:rsidR="006002DC" w:rsidRPr="00446899" w:rsidRDefault="006002DC" w:rsidP="00931293">
            <w:pPr>
              <w:tabs>
                <w:tab w:val="left" w:pos="294"/>
              </w:tabs>
              <w:spacing w:after="0" w:line="240" w:lineRule="auto"/>
              <w:ind w:firstLine="294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•</w:t>
            </w:r>
            <w:r w:rsidRPr="00446899">
              <w:rPr>
                <w:rFonts w:asciiTheme="minorHAnsi" w:hAnsiTheme="minorHAnsi"/>
              </w:rPr>
              <w:tab/>
              <w:t>Майданчик «Інтеркультурне намисто»</w:t>
            </w:r>
          </w:p>
          <w:p w:rsidR="006002DC" w:rsidRPr="00446899" w:rsidRDefault="006002DC" w:rsidP="00931293">
            <w:pPr>
              <w:tabs>
                <w:tab w:val="left" w:pos="294"/>
              </w:tabs>
              <w:spacing w:after="0" w:line="240" w:lineRule="auto"/>
              <w:ind w:firstLine="294"/>
            </w:pPr>
            <w:r w:rsidRPr="00446899">
              <w:rPr>
                <w:rFonts w:asciiTheme="minorHAnsi" w:hAnsiTheme="minorHAnsi"/>
              </w:rPr>
              <w:t>•</w:t>
            </w:r>
            <w:r w:rsidRPr="00446899">
              <w:rPr>
                <w:rFonts w:asciiTheme="minorHAnsi" w:hAnsiTheme="minorHAnsi"/>
              </w:rPr>
              <w:tab/>
              <w:t xml:space="preserve">Хоббі – простір «ХоббіТи»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t>2022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1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Цільова міні – програма популяризації літнього читання і відпочинку «Літо на книжковій хвилі»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46899">
              <w:rPr>
                <w:rFonts w:asciiTheme="minorHAnsi" w:hAnsiTheme="minorHAnsi"/>
                <w:bCs/>
                <w:lang w:val="en-US"/>
              </w:rPr>
              <w:t>II-III</w:t>
            </w:r>
            <w:r w:rsidRPr="00446899">
              <w:rPr>
                <w:rFonts w:asciiTheme="minorHAnsi" w:hAnsiTheme="minorHAnsi"/>
                <w:bCs/>
              </w:rPr>
              <w:t xml:space="preserve"> кв</w:t>
            </w:r>
          </w:p>
          <w:p w:rsidR="006002DC" w:rsidRPr="00446899" w:rsidRDefault="006002DC" w:rsidP="0093129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267F58">
        <w:trPr>
          <w:cantSplit/>
          <w:trHeight w:val="1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7"/>
              <w:spacing w:after="0" w:line="240" w:lineRule="auto"/>
              <w:ind w:left="0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Літнє дозвілля для всієї родини </w:t>
            </w:r>
            <w:r w:rsidRPr="00446899">
              <w:t>«Канікули з книгою -2022»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t>Травень-серпень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267F58">
        <w:trPr>
          <w:cantSplit/>
          <w:trHeight w:val="1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7"/>
              <w:spacing w:after="0" w:line="240" w:lineRule="auto"/>
              <w:ind w:left="0"/>
              <w:rPr>
                <w:rFonts w:cs="Times New Roman"/>
              </w:rPr>
            </w:pPr>
            <w:r w:rsidRPr="00446899">
              <w:rPr>
                <w:rFonts w:cs="Times New Roman"/>
              </w:rPr>
              <w:t xml:space="preserve">Проєкт </w:t>
            </w:r>
            <w:r w:rsidRPr="00446899">
              <w:rPr>
                <w:rFonts w:asciiTheme="minorHAnsi" w:hAnsiTheme="minorHAnsi"/>
                <w:bCs/>
              </w:rPr>
              <w:t xml:space="preserve">«Мова Є!» </w:t>
            </w:r>
            <w:r w:rsidRPr="00446899">
              <w:rPr>
                <w:rFonts w:asciiTheme="minorHAnsi" w:hAnsiTheme="minorHAnsi" w:cs="Times New Roman"/>
              </w:rPr>
              <w:t>в рамках  "ТОНлайн-студії Ripk@"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t>2022</w:t>
            </w:r>
            <w:r w:rsidRPr="00446899">
              <w:rPr>
                <w:lang w:val="ru-RU"/>
              </w:rPr>
              <w:t xml:space="preserve"> р.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t xml:space="preserve">БСЧ № </w:t>
            </w:r>
            <w:r w:rsidRPr="00446899">
              <w:rPr>
                <w:lang w:val="ru-RU"/>
              </w:rPr>
              <w:t>4</w:t>
            </w:r>
          </w:p>
        </w:tc>
      </w:tr>
      <w:tr w:rsidR="00446899" w:rsidRPr="00446899" w:rsidTr="00EF3742">
        <w:trPr>
          <w:cantSplit/>
          <w:trHeight w:val="194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Цільова міні-програма клубу за інтересами « Живчик 55+» «Хай розквітає молодість душі»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БСЧ № 5</w:t>
            </w:r>
          </w:p>
        </w:tc>
      </w:tr>
      <w:tr w:rsidR="00446899" w:rsidRPr="00446899" w:rsidTr="007F78FD">
        <w:trPr>
          <w:cantSplit/>
          <w:trHeight w:val="285"/>
          <w:jc w:val="center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  <w:r w:rsidRPr="00446899">
              <w:t>2</w:t>
            </w:r>
          </w:p>
        </w:tc>
        <w:tc>
          <w:tcPr>
            <w:tcW w:w="7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6002DC" w:rsidRPr="00446899" w:rsidRDefault="006002DC" w:rsidP="0042474B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</w:pPr>
            <w:r w:rsidRPr="00446899">
              <w:t>Участь в акціях, оглядах, конкурсах, тижнях, місячниках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  <w:r w:rsidRPr="00446899">
              <w:rPr>
                <w:b/>
                <w:i/>
              </w:rPr>
              <w:t>Всеукраїнський тиждень дитячого та юнацького читання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AF3244">
            <w:pPr>
              <w:spacing w:after="0" w:line="240" w:lineRule="auto"/>
              <w:ind w:right="110"/>
              <w:jc w:val="right"/>
              <w:rPr>
                <w:b/>
                <w:bCs/>
              </w:rPr>
            </w:pPr>
            <w:r w:rsidRPr="00446899">
              <w:rPr>
                <w:b/>
                <w:bCs/>
              </w:rPr>
              <w:t>Березень-квітень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84"/>
            </w:pPr>
            <w:r w:rsidRPr="00446899">
              <w:t>Всі підрозділи</w:t>
            </w:r>
          </w:p>
        </w:tc>
      </w:tr>
      <w:tr w:rsidR="00446899" w:rsidRPr="00446899" w:rsidTr="0035121B">
        <w:trPr>
          <w:cantSplit/>
          <w:trHeight w:val="12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Theme="minorHAnsi" w:hAnsiTheme="minorHAnsi" w:cstheme="minorHAnsi"/>
                <w:color w:val="auto"/>
              </w:rPr>
              <w:t>Бібліошоу «Сторінками  улюблених  книжок»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  <w:r w:rsidRPr="00446899">
              <w:t>Учні ЗОШ Студенти ПТНГУ</w:t>
            </w:r>
          </w:p>
          <w:p w:rsidR="006002DC" w:rsidRPr="00446899" w:rsidRDefault="006002DC" w:rsidP="00992203">
            <w:pPr>
              <w:spacing w:after="0" w:line="192" w:lineRule="auto"/>
              <w:ind w:right="-67"/>
              <w:jc w:val="center"/>
              <w:rPr>
                <w:rFonts w:asciiTheme="minorHAnsi" w:hAnsiTheme="minorHAnsi" w:cstheme="minorHAnsi"/>
              </w:rPr>
            </w:pPr>
            <w:r w:rsidRPr="00446899">
              <w:t>Користувачі ПМЦБС</w:t>
            </w:r>
            <w:r w:rsidR="00992203" w:rsidRPr="00446899">
              <w:t xml:space="preserve">, </w:t>
            </w:r>
            <w:r w:rsidRPr="00446899">
              <w:t>клуб «Елен»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rPr>
                <w:lang w:val="en-US"/>
              </w:rPr>
              <w:t>E</w:t>
            </w:r>
            <w:r w:rsidRPr="00446899">
              <w:t>-</w:t>
            </w:r>
            <w:r w:rsidRPr="00446899">
              <w:rPr>
                <w:lang w:val="en-US"/>
              </w:rPr>
              <w:t>mail</w:t>
            </w:r>
            <w:r w:rsidRPr="00446899">
              <w:t xml:space="preserve"> 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Афіші,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  <w:rPr>
                <w:rFonts w:asciiTheme="minorHAnsi" w:hAnsiTheme="minorHAnsi" w:cstheme="minorHAnsi"/>
              </w:rPr>
            </w:pPr>
            <w:r w:rsidRPr="00446899"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ЦМБ</w:t>
            </w:r>
          </w:p>
        </w:tc>
      </w:tr>
      <w:tr w:rsidR="00446899" w:rsidRPr="00446899" w:rsidTr="0035121B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  <w:t>Зустріч з засновницею видавництва "Мушля" Тетяною Руменко (до Дня дитячої книги)</w:t>
            </w:r>
          </w:p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auto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  <w:t>Книжкова виставка «Дитячі та недитячі книжки В. Рутківського» (до 85 років від дня народження В. Рутківського)</w:t>
            </w:r>
          </w:p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  <w:t>Казкова мозаїка «Веселі шибеники Астрід Ліндгрен» (115 років з дня народження Астрід Ліндгрен)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  <w:r w:rsidRPr="00446899">
              <w:t>Школярі ЗШ, дошкільники ДНЗ, 3+, ОДЧ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 , інд. запрош.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35121B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  <w:t>Казка « Ріпка» на новий лад  - Лялькова вистава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  <w:r w:rsidRPr="00446899">
              <w:t>Користувачі соціальних мереж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  <w:r w:rsidRPr="00446899">
              <w:t>Е-розсилка,</w:t>
            </w:r>
          </w:p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  <w:r w:rsidRPr="00446899"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Всесвітній день котів у бібліотеці «Весела котовасія»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Книжковий ранок : «Весела хата П.Глазового»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cs="Times New Roman"/>
              </w:rPr>
              <w:t>День книжкових сюрпризів</w:t>
            </w:r>
          </w:p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Вікторина за творами В. Нестайка «Незвичайні пригоди в лісовій школі»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Прес-мозаїка «Дорогами країни Журналії»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35121B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Експрес бесіда - «Книга- цікавий співрозмовник»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35121B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В-реклама «НЛО – нові літературні об’єкти»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35121B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spacing w:after="0" w:line="240" w:lineRule="auto"/>
              <w:ind w:left="378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Бібліомарафон «Знання нам відкриває стежку у майбутнє»: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90473C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rPr>
                <w:rFonts w:asciiTheme="minorHAnsi" w:hAnsiTheme="minorHAnsi" w:cs="Times New Roman"/>
              </w:rPr>
              <w:t>Весняний інфотейнмент (інформаційні розваги) «Подорож книжки – малишки»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rPr>
                <w:rFonts w:asciiTheme="minorHAnsi" w:hAnsiTheme="minorHAnsi"/>
              </w:rPr>
              <w:t>Інтелект-турнір «Всезнайки»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rPr>
                <w:rStyle w:val="ae"/>
                <w:rFonts w:asciiTheme="minorHAnsi" w:hAnsiTheme="minorHAnsi"/>
                <w:b w:val="0"/>
                <w:shd w:val="clear" w:color="auto" w:fill="FFFFFF" w:themeFill="background1"/>
              </w:rPr>
              <w:t>Майстер - клас</w:t>
            </w:r>
            <w:r w:rsidRPr="00446899">
              <w:rPr>
                <w:rFonts w:asciiTheme="minorHAnsi" w:hAnsiTheme="minorHAnsi"/>
              </w:rPr>
              <w:t xml:space="preserve"> «Ми фантазуємо»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rPr>
                <w:rFonts w:asciiTheme="minorHAnsi" w:hAnsiTheme="minorHAnsi"/>
                <w:bCs/>
                <w:shd w:val="clear" w:color="auto" w:fill="FFFFFF"/>
              </w:rPr>
              <w:t>Літературний диліжанс  «Казковими стежинками»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35121B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rPr>
                <w:rFonts w:asciiTheme="minorHAnsi" w:hAnsiTheme="minorHAnsi"/>
              </w:rPr>
              <w:t>Кінозал «ЧИтай КІНО» мультфільм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35121B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</w:rPr>
            </w:pPr>
            <w:r w:rsidRPr="00446899">
              <w:rPr>
                <w:rFonts w:asciiTheme="minorHAnsi" w:hAnsiTheme="minorHAnsi" w:cs="Times New Roman"/>
              </w:rPr>
              <w:t>Інтерактивне заняття «Диво рідного слова»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  <w:r w:rsidRPr="00446899">
              <w:t>Школярі ЗОШ № 4,5,19</w:t>
            </w:r>
          </w:p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Е-розсилка, Соцмережі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35121B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Style w:val="ae"/>
                <w:rFonts w:asciiTheme="minorHAnsi" w:hAnsiTheme="minorHAnsi"/>
                <w:b w:val="0"/>
                <w:shd w:val="clear" w:color="auto" w:fill="FFFFFF" w:themeFill="background1"/>
              </w:rPr>
            </w:pPr>
            <w:r w:rsidRPr="00446899">
              <w:rPr>
                <w:rFonts w:asciiTheme="minorHAnsi" w:hAnsiTheme="minorHAnsi" w:cs="Times New Roman"/>
              </w:rPr>
              <w:t>Вікторина «Світ космосу»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35121B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Style w:val="ae"/>
                <w:rFonts w:asciiTheme="minorHAnsi" w:hAnsiTheme="minorHAnsi"/>
                <w:b w:val="0"/>
                <w:shd w:val="clear" w:color="auto" w:fill="FFFFFF" w:themeFill="background1"/>
              </w:rPr>
            </w:pPr>
            <w:r w:rsidRPr="00446899">
              <w:rPr>
                <w:rFonts w:asciiTheme="minorHAnsi" w:hAnsiTheme="minorHAnsi" w:cs="Times New Roman"/>
              </w:rPr>
              <w:t>День відкритих дверей «Час читати»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35121B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Style w:val="ae"/>
                <w:rFonts w:asciiTheme="minorHAnsi" w:hAnsiTheme="minorHAnsi"/>
                <w:b w:val="0"/>
                <w:shd w:val="clear" w:color="auto" w:fill="FFFFFF" w:themeFill="background1"/>
              </w:rPr>
            </w:pPr>
            <w:r w:rsidRPr="00446899">
              <w:rPr>
                <w:rFonts w:asciiTheme="minorHAnsi" w:hAnsiTheme="minorHAnsi"/>
              </w:rPr>
              <w:t>Літературний квест «Там, де живуть дива»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EF3742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Буктрейлер « Калейдоскоп казок Шарля Перро» ( до 325 річчя від дня написання казок Шарля Перро)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  <w:r w:rsidRPr="00446899">
              <w:t>Школярі ЗОШ№15,16</w:t>
            </w:r>
          </w:p>
          <w:p w:rsidR="006002DC" w:rsidRPr="00446899" w:rsidRDefault="006002DC" w:rsidP="00931293">
            <w:pPr>
              <w:pStyle w:val="a4"/>
              <w:spacing w:after="0" w:line="192" w:lineRule="auto"/>
              <w:ind w:right="-67"/>
              <w:jc w:val="center"/>
              <w:rPr>
                <w:rFonts w:cs="font104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Блог, Facebook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EF3742">
        <w:trPr>
          <w:cantSplit/>
          <w:trHeight w:val="26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Читай-ярмарок  «Славетний казкар» (до дня народження Г.Х.Андерсена)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25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b/>
                <w:i/>
              </w:rPr>
            </w:pPr>
            <w:r w:rsidRPr="00446899">
              <w:rPr>
                <w:b/>
                <w:i/>
              </w:rPr>
              <w:t>Тиждень права</w:t>
            </w:r>
          </w:p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AF3244">
            <w:pPr>
              <w:spacing w:after="0" w:line="240" w:lineRule="auto"/>
              <w:ind w:right="110"/>
              <w:jc w:val="right"/>
              <w:rPr>
                <w:b/>
                <w:bCs/>
              </w:rPr>
            </w:pPr>
            <w:r w:rsidRPr="00446899">
              <w:rPr>
                <w:b/>
                <w:bCs/>
              </w:rPr>
              <w:t>Грудень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84"/>
              <w:rPr>
                <w:lang w:val="ru-RU"/>
              </w:rPr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rPr>
                <w:rFonts w:asciiTheme="minorHAnsi" w:hAnsiTheme="minorHAnsi"/>
              </w:rPr>
              <w:t>Бесіда – огляд «Протидія чуткам. Правова Україна.»  (До Тижня права)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 w:cs="Times New Roman"/>
              </w:rPr>
              <w:t>Викладка літератури «Право і Закон»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  <w:r w:rsidRPr="00446899">
              <w:t>Відвідувачі бібліотеки</w:t>
            </w: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 </w:t>
            </w:r>
            <w:r w:rsidRPr="00446899">
              <w:rPr>
                <w:rFonts w:asciiTheme="minorHAnsi" w:hAnsiTheme="minorHAnsi" w:cs="Times New Roman"/>
              </w:rPr>
              <w:t>Вікторина «Права та обов’язки батьків та дітей»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  <w:r w:rsidRPr="00446899">
              <w:t>Відвідувачі бібліотеки</w:t>
            </w: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Е-розсилка, Соцмережі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Інд.запрош.</w:t>
            </w: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szCs w:val="26"/>
              </w:rPr>
            </w:pPr>
            <w:r w:rsidRPr="00446899">
              <w:rPr>
                <w:rFonts w:asciiTheme="minorHAnsi" w:hAnsiTheme="minorHAnsi"/>
              </w:rPr>
              <w:t>Юридичний компас «А чи знаєте ви?»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16" w:lineRule="atLeast"/>
              <w:ind w:left="-12" w:right="-91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5</w:t>
            </w:r>
          </w:p>
        </w:tc>
      </w:tr>
      <w:tr w:rsidR="00446899" w:rsidRPr="00446899" w:rsidTr="007F78FD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5"/>
            </w:pPr>
            <w:r w:rsidRPr="00446899">
              <w:t>День дошкільника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AF3244">
            <w:pPr>
              <w:pStyle w:val="4"/>
              <w:ind w:right="110"/>
            </w:pPr>
            <w:r w:rsidRPr="00446899">
              <w:t>Березень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84"/>
            </w:pPr>
            <w:r w:rsidRPr="00446899">
              <w:t>Всі підрозділи</w:t>
            </w:r>
          </w:p>
        </w:tc>
      </w:tr>
      <w:tr w:rsidR="00446899" w:rsidRPr="00446899" w:rsidTr="00424956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  <w:t>«Дуже тішаться книжки-завітали малюки»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  <w:r w:rsidRPr="00446899">
              <w:t>Дошкільники ДНЗ,   3+,  ОДЧ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 , інд. запрош.</w:t>
            </w: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424956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auto"/>
                <w:sz w:val="22"/>
                <w:szCs w:val="22"/>
                <w:lang w:val="uk-UA"/>
              </w:rPr>
            </w:pPr>
            <w:r w:rsidRPr="00446899">
              <w:rPr>
                <w:rFonts w:asciiTheme="minorHAnsi" w:hAnsiTheme="minorHAnsi"/>
                <w:color w:val="auto"/>
                <w:sz w:val="22"/>
                <w:szCs w:val="22"/>
                <w:lang w:val="uk-UA"/>
              </w:rPr>
              <w:t>Ляльковий круїз: «Жили-були ляльки…»</w:t>
            </w:r>
            <w:r w:rsidRPr="00446899">
              <w:rPr>
                <w:rFonts w:asciiTheme="minorHAnsi" w:hAnsiTheme="minorHAnsi"/>
                <w:color w:val="auto"/>
                <w:sz w:val="22"/>
                <w:szCs w:val="22"/>
                <w:lang w:val="uk-UA"/>
              </w:rPr>
              <w:tab/>
              <w:t xml:space="preserve"> </w:t>
            </w:r>
          </w:p>
          <w:p w:rsidR="006002DC" w:rsidRPr="00446899" w:rsidRDefault="006002DC" w:rsidP="00931293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  <w:r w:rsidRPr="00446899">
              <w:t>Дошкільнята (ДНЗ №30,11)</w:t>
            </w:r>
          </w:p>
          <w:p w:rsidR="006002DC" w:rsidRPr="00446899" w:rsidRDefault="006002DC" w:rsidP="00931293">
            <w:pPr>
              <w:spacing w:after="0" w:line="192" w:lineRule="auto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Е-розсилка,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cs="Times New Roman"/>
              </w:rPr>
            </w:pPr>
            <w:r w:rsidRPr="00446899">
              <w:rPr>
                <w:rFonts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424956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auto"/>
                <w:sz w:val="22"/>
                <w:szCs w:val="22"/>
                <w:lang w:val="uk-UA"/>
              </w:rPr>
            </w:pPr>
            <w:r w:rsidRPr="00446899">
              <w:rPr>
                <w:rFonts w:asciiTheme="minorHAnsi" w:hAnsiTheme="minorHAnsi"/>
                <w:color w:val="auto"/>
                <w:sz w:val="22"/>
                <w:szCs w:val="22"/>
                <w:lang w:val="uk-UA"/>
              </w:rPr>
              <w:t>Екскурсія «Чарівний світ бібліотеки»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auto"/>
                <w:sz w:val="22"/>
                <w:szCs w:val="22"/>
                <w:lang w:val="uk-UA"/>
              </w:rPr>
            </w:pPr>
            <w:r w:rsidRPr="00446899">
              <w:rPr>
                <w:rFonts w:asciiTheme="minorHAnsi" w:hAnsiTheme="minorHAnsi"/>
                <w:color w:val="auto"/>
                <w:sz w:val="22"/>
                <w:szCs w:val="22"/>
                <w:lang w:val="uk-UA"/>
              </w:rPr>
              <w:t>Гра - вистава « Ми актори»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auto"/>
                <w:sz w:val="22"/>
                <w:szCs w:val="22"/>
                <w:lang w:val="uk-UA"/>
              </w:rPr>
            </w:pPr>
            <w:r w:rsidRPr="00446899">
              <w:rPr>
                <w:rFonts w:asciiTheme="minorHAnsi" w:hAnsiTheme="minorHAnsi"/>
                <w:color w:val="auto"/>
                <w:sz w:val="22"/>
                <w:szCs w:val="22"/>
                <w:lang w:val="uk-UA"/>
              </w:rPr>
              <w:t>Виставка - огляд «Казковими стежинками</w:t>
            </w:r>
            <w:r w:rsidRPr="00446899">
              <w:rPr>
                <w:rFonts w:asciiTheme="minorHAnsi" w:hAnsiTheme="minorHAnsi"/>
                <w:color w:val="auto"/>
                <w:sz w:val="22"/>
                <w:szCs w:val="22"/>
              </w:rPr>
              <w:t>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30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57"/>
              <w:jc w:val="center"/>
            </w:pPr>
            <w:r w:rsidRPr="00446899">
              <w:rPr>
                <w:b/>
                <w:i/>
                <w:sz w:val="28"/>
                <w:szCs w:val="28"/>
              </w:rPr>
              <w:t>Міські акції (вуличні):</w:t>
            </w:r>
          </w:p>
        </w:tc>
      </w:tr>
      <w:tr w:rsidR="00446899" w:rsidRPr="00446899" w:rsidTr="00267F58">
        <w:trPr>
          <w:cantSplit/>
          <w:trHeight w:val="31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>«Чарівна Писанка»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Користувачі соцмереж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  <w:rPr>
                <w:iCs/>
              </w:rPr>
            </w:pPr>
            <w:r w:rsidRPr="00446899">
              <w:t>Відвідувачі бібліотек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Е-розсилка,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  <w:rPr>
                <w:b/>
              </w:rPr>
            </w:pPr>
            <w:r w:rsidRPr="00446899">
              <w:rPr>
                <w:b/>
              </w:rPr>
              <w:t xml:space="preserve">Квітень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84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34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ind w:left="634"/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Theme="minorHAnsi" w:hAnsiTheme="minorHAnsi" w:cs="Times New Roman"/>
                <w:color w:val="auto"/>
                <w:shd w:val="clear" w:color="auto" w:fill="FFFFFF"/>
                <w:lang w:val="uk-UA"/>
              </w:rPr>
              <w:t>Виставка – вернисаж «Писанкові очі України»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34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ind w:left="634"/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Theme="minorHAnsi" w:hAnsiTheme="minorHAnsi" w:cs="Times New Roman"/>
                <w:color w:val="auto"/>
                <w:shd w:val="clear" w:color="auto" w:fill="FFFFFF"/>
              </w:rPr>
              <w:t>Майстер-клас по виготовленню писанок «</w:t>
            </w:r>
            <w:r w:rsidRPr="00446899">
              <w:rPr>
                <w:rFonts w:asciiTheme="minorHAnsi" w:hAnsiTheme="minorHAnsi" w:cs="Times New Roman"/>
                <w:color w:val="auto"/>
                <w:shd w:val="clear" w:color="auto" w:fill="FFFFFF"/>
                <w:lang w:val="uk-UA"/>
              </w:rPr>
              <w:t>Вкруту</w:t>
            </w:r>
            <w:r w:rsidRPr="00446899">
              <w:rPr>
                <w:rFonts w:asciiTheme="minorHAnsi" w:hAnsiTheme="minorHAnsi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4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ind w:left="634"/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Theme="minorHAnsi" w:eastAsia="Calibri" w:hAnsiTheme="minorHAnsi"/>
                <w:color w:val="auto"/>
                <w:kern w:val="1"/>
                <w:sz w:val="22"/>
                <w:szCs w:val="22"/>
                <w:lang w:val="uk-UA" w:eastAsia="en-US"/>
              </w:rPr>
              <w:t>Онлайн-екскурсія «Візерунки Великодня»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424956">
        <w:trPr>
          <w:cantSplit/>
          <w:trHeight w:val="34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ind w:left="634"/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Theme="minorHAnsi" w:eastAsia="Calibri" w:hAnsiTheme="minorHAnsi"/>
                <w:color w:val="auto"/>
                <w:kern w:val="1"/>
                <w:sz w:val="22"/>
                <w:szCs w:val="22"/>
                <w:lang w:val="uk-UA" w:eastAsia="en-US"/>
              </w:rPr>
              <w:t>Фотовиставка «Писанкові очі України»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424956">
        <w:trPr>
          <w:cantSplit/>
          <w:trHeight w:val="34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ind w:left="634"/>
              <w:contextualSpacing/>
              <w:rPr>
                <w:bCs/>
                <w:color w:val="auto"/>
                <w:szCs w:val="24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  <w:t>Майстер – клас «</w:t>
            </w:r>
            <w:r w:rsidRPr="00446899">
              <w:rPr>
                <w:rFonts w:asciiTheme="minorHAnsi" w:hAnsiTheme="minorHAnsi" w:cs="Times New Roman"/>
                <w:color w:val="auto"/>
              </w:rPr>
              <w:t>Великодні подарунки</w:t>
            </w: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  <w:t>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267F58">
        <w:trPr>
          <w:cantSplit/>
          <w:trHeight w:val="34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ind w:left="634"/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Theme="minorHAnsi" w:hAnsiTheme="minorHAnsi"/>
                <w:color w:val="auto"/>
                <w:lang w:val="uk-UA"/>
              </w:rPr>
              <w:t>Майстерка радості «Великдень в кольорах та фарбах»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Мешканці району</w:t>
            </w: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267F58">
        <w:trPr>
          <w:cantSplit/>
          <w:trHeight w:val="34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ind w:left="634"/>
              <w:contextualSpacing/>
              <w:rPr>
                <w:rFonts w:asciiTheme="minorHAnsi" w:hAnsiTheme="minorHAnsi"/>
                <w:color w:val="auto"/>
                <w:lang w:val="uk-UA"/>
              </w:rPr>
            </w:pPr>
            <w:r w:rsidRPr="00446899">
              <w:rPr>
                <w:rFonts w:asciiTheme="minorHAnsi" w:hAnsiTheme="minorHAnsi"/>
                <w:color w:val="auto"/>
                <w:lang w:val="uk-UA"/>
              </w:rPr>
              <w:t>Майстер клас «Курча гойдалка»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5</w:t>
            </w:r>
          </w:p>
        </w:tc>
      </w:tr>
      <w:tr w:rsidR="00446899" w:rsidRPr="00446899" w:rsidTr="00267F58">
        <w:trPr>
          <w:cantSplit/>
          <w:trHeight w:val="34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cs="Calibri"/>
                <w:b/>
                <w:i/>
                <w:szCs w:val="24"/>
              </w:rPr>
            </w:pPr>
            <w:r w:rsidRPr="00446899">
              <w:rPr>
                <w:b/>
                <w:i/>
              </w:rPr>
              <w:t>Створення відеозвіту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cs="Calibri"/>
                <w:szCs w:val="24"/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46899">
              <w:t>Протягом тижня після проведення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108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34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cs="Calibri"/>
                <w:b/>
                <w:i/>
                <w:szCs w:val="24"/>
              </w:rPr>
            </w:pPr>
            <w:r w:rsidRPr="00446899">
              <w:rPr>
                <w:rFonts w:cs="Calibri"/>
                <w:b/>
                <w:i/>
                <w:szCs w:val="24"/>
              </w:rPr>
              <w:t>Міське свято</w:t>
            </w:r>
            <w:r w:rsidRPr="00446899">
              <w:rPr>
                <w:rFonts w:cs="Calibri"/>
                <w:szCs w:val="24"/>
              </w:rPr>
              <w:t xml:space="preserve"> </w:t>
            </w:r>
            <w:r w:rsidRPr="00446899">
              <w:rPr>
                <w:rFonts w:cs="Calibri"/>
                <w:b/>
                <w:i/>
                <w:szCs w:val="24"/>
              </w:rPr>
              <w:t>до Дня пам</w:t>
            </w:r>
            <w:r w:rsidRPr="00446899">
              <w:rPr>
                <w:rFonts w:cs="Calibri"/>
                <w:b/>
                <w:i/>
                <w:szCs w:val="24"/>
                <w:lang w:val="ru-RU"/>
              </w:rPr>
              <w:t>’</w:t>
            </w:r>
            <w:r w:rsidRPr="00446899">
              <w:rPr>
                <w:rFonts w:cs="Calibri"/>
                <w:b/>
                <w:i/>
                <w:szCs w:val="24"/>
              </w:rPr>
              <w:t xml:space="preserve">яті та примирення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cs="Calibri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AF3244">
            <w:pPr>
              <w:spacing w:after="0" w:line="240" w:lineRule="auto"/>
              <w:ind w:right="110"/>
              <w:jc w:val="right"/>
              <w:rPr>
                <w:rFonts w:cs="Calibri"/>
                <w:b/>
                <w:szCs w:val="24"/>
              </w:rPr>
            </w:pPr>
            <w:r w:rsidRPr="00446899">
              <w:rPr>
                <w:rFonts w:cs="Calibri"/>
                <w:b/>
                <w:szCs w:val="24"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34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  <w:t>Майстер – клас «Маки - квіти пам’яті»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cs="Calibri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  <w:rPr>
                <w:rFonts w:cs="Calibri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267F58">
        <w:trPr>
          <w:cantSplit/>
          <w:trHeight w:val="34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  <w:t>Майстер-клас з виготовлення листівки «Салют, Перемога!»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cs="Calibri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46899">
              <w:rPr>
                <w:rFonts w:cs="Calibri"/>
                <w:szCs w:val="24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  <w:rPr>
                <w:rFonts w:cs="Calibri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5</w:t>
            </w:r>
          </w:p>
        </w:tc>
      </w:tr>
      <w:tr w:rsidR="00446899" w:rsidRPr="00446899" w:rsidTr="00267F58">
        <w:trPr>
          <w:cantSplit/>
          <w:trHeight w:val="34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175" w:firstLine="0"/>
            </w:pPr>
            <w:r w:rsidRPr="00446899">
              <w:rPr>
                <w:rFonts w:cs="Calibri"/>
                <w:b/>
                <w:i/>
                <w:szCs w:val="24"/>
              </w:rPr>
              <w:t>Створення відеозвіту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cs="Calibri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cs="Calibri"/>
                <w:szCs w:val="24"/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rPr>
                <w:rFonts w:cs="Calibri"/>
                <w:szCs w:val="24"/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  <w:r w:rsidRPr="00446899">
              <w:rPr>
                <w:rFonts w:cs="Calibri"/>
                <w:szCs w:val="24"/>
              </w:rPr>
              <w:t>Протягом тижня після проведення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35121B">
        <w:trPr>
          <w:cantSplit/>
          <w:trHeight w:val="34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 xml:space="preserve">Міське свято (до Дня захисту дітей)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AF3244">
            <w:pPr>
              <w:spacing w:after="0" w:line="240" w:lineRule="auto"/>
              <w:ind w:right="110"/>
              <w:jc w:val="right"/>
              <w:rPr>
                <w:b/>
                <w:lang w:val="ru-RU"/>
              </w:rPr>
            </w:pPr>
            <w:r w:rsidRPr="00446899">
              <w:rPr>
                <w:b/>
              </w:rPr>
              <w:t>1 червня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20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  <w:t>Свято «Світ  Дитинства, Фантазій і мрій» (до Дня захисту дітей)</w:t>
            </w:r>
          </w:p>
        </w:tc>
        <w:tc>
          <w:tcPr>
            <w:tcW w:w="1677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ЗШ, дошкільники ДНЗ,  1+,  ОДЧ</w:t>
            </w:r>
          </w:p>
        </w:tc>
        <w:tc>
          <w:tcPr>
            <w:tcW w:w="1536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 , інд. запрош.</w:t>
            </w: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35121B">
        <w:trPr>
          <w:cantSplit/>
          <w:trHeight w:val="20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"/>
              </w:numPr>
              <w:spacing w:after="0"/>
              <w:ind w:left="737" w:hanging="357"/>
              <w:rPr>
                <w:kern w:val="1"/>
                <w:szCs w:val="28"/>
                <w:lang w:val="uk-UA" w:eastAsia="en-US"/>
              </w:rPr>
            </w:pPr>
            <w:r w:rsidRPr="00446899">
              <w:rPr>
                <w:kern w:val="1"/>
                <w:szCs w:val="28"/>
                <w:lang w:val="uk-UA" w:eastAsia="en-US"/>
              </w:rPr>
              <w:t>Арт-майстерка  «Оригамі: приємно і радісно»</w:t>
            </w:r>
          </w:p>
          <w:p w:rsidR="006002DC" w:rsidRPr="00446899" w:rsidRDefault="006002DC" w:rsidP="00931293">
            <w:pPr>
              <w:pStyle w:val="aa"/>
              <w:numPr>
                <w:ilvl w:val="0"/>
                <w:numId w:val="2"/>
              </w:numPr>
              <w:spacing w:after="0"/>
              <w:ind w:left="737" w:hanging="357"/>
              <w:rPr>
                <w:kern w:val="1"/>
                <w:szCs w:val="28"/>
                <w:lang w:val="uk-UA" w:eastAsia="en-US"/>
              </w:rPr>
            </w:pPr>
            <w:r w:rsidRPr="00446899">
              <w:rPr>
                <w:kern w:val="1"/>
                <w:szCs w:val="28"/>
                <w:lang w:val="uk-UA" w:eastAsia="en-US"/>
              </w:rPr>
              <w:t>Толока «Дружні обійми»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345BFF">
        <w:trPr>
          <w:cantSplit/>
          <w:trHeight w:val="20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70"/>
              <w:spacing w:after="0" w:line="240" w:lineRule="auto"/>
              <w:ind w:left="455"/>
            </w:pPr>
            <w:r w:rsidRPr="00446899">
              <w:t>Творчий майданчик «Що на градуснику? Літо!»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Родини селища «40 років Жовтня»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Е-розсилка,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вайбергрупа,соцмережі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  <w:p w:rsidR="006002DC" w:rsidRPr="00446899" w:rsidRDefault="006002DC" w:rsidP="00931293">
            <w:pPr>
              <w:pStyle w:val="12"/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0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"/>
              </w:numPr>
              <w:spacing w:after="0"/>
              <w:ind w:left="737" w:hanging="357"/>
              <w:rPr>
                <w:kern w:val="1"/>
                <w:szCs w:val="28"/>
                <w:lang w:val="uk-UA" w:eastAsia="en-US"/>
              </w:rPr>
            </w:pPr>
            <w:r w:rsidRPr="00446899">
              <w:rPr>
                <w:kern w:val="1"/>
                <w:szCs w:val="28"/>
                <w:lang w:val="uk-UA" w:eastAsia="en-US"/>
              </w:rPr>
              <w:t>Асфальтний вернісаж «Ти супер!»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20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"/>
              </w:numPr>
              <w:spacing w:after="0"/>
              <w:ind w:left="737" w:hanging="357"/>
              <w:rPr>
                <w:kern w:val="1"/>
                <w:szCs w:val="28"/>
                <w:lang w:val="uk-UA" w:eastAsia="en-US"/>
              </w:rPr>
            </w:pPr>
            <w:r w:rsidRPr="00446899">
              <w:rPr>
                <w:kern w:val="1"/>
                <w:szCs w:val="28"/>
                <w:lang w:val="uk-UA" w:eastAsia="en-US"/>
              </w:rPr>
              <w:t>Мульті - квест «Калейдоскоп веселощів»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20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  <w:t>Вікторини, ігри «Літо. Я. Бібліотека!»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8E440F">
        <w:trPr>
          <w:cantSplit/>
          <w:trHeight w:val="20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  <w:t>Музичний майстер - клас «Музикашки-Барабашки»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8E440F">
        <w:trPr>
          <w:cantSplit/>
          <w:trHeight w:val="20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bCs/>
                <w:color w:val="auto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  <w:t>Книжковий релакс «У літо з книгою»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D92144">
        <w:trPr>
          <w:cantSplit/>
          <w:trHeight w:val="20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  <w:t>Святкова розвага «Сонячний настрій дитинства»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Мешканці району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D92144">
        <w:trPr>
          <w:cantSplit/>
          <w:trHeight w:val="20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46899">
              <w:rPr>
                <w:rFonts w:asciiTheme="minorHAnsi" w:hAnsiTheme="minorHAnsi"/>
                <w:color w:val="auto"/>
                <w:sz w:val="22"/>
                <w:szCs w:val="22"/>
              </w:rPr>
              <w:t>Майстер-клас «Сонях – квітка сонця» (паперопластика)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Діти</w:t>
            </w:r>
            <w:r w:rsidR="00992203" w:rsidRPr="00446899">
              <w:rPr>
                <w:rFonts w:asciiTheme="minorHAnsi" w:hAnsiTheme="minorHAnsi" w:cstheme="minorHAnsi"/>
                <w:szCs w:val="26"/>
              </w:rPr>
              <w:t xml:space="preserve">, 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rPr>
                <w:rFonts w:asciiTheme="minorHAnsi" w:hAnsiTheme="minorHAnsi" w:cstheme="minorHAnsi"/>
                <w:szCs w:val="26"/>
              </w:rPr>
              <w:t>Молоді родини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</w:t>
            </w: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D92144">
        <w:trPr>
          <w:cantSplit/>
          <w:trHeight w:val="205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Theme="minorHAnsi" w:hAnsiTheme="minorHAnsi"/>
                <w:color w:val="auto"/>
                <w:sz w:val="22"/>
                <w:szCs w:val="22"/>
              </w:rPr>
              <w:t>Літературний експрес «В гостях у Смайлика та Колоска» (до Міжнародного дня захисту дітей)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ЗОШ №15,16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Блог, Facebook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rPr>
                <w:lang w:val="ru-RU"/>
              </w:rPr>
              <w:t>БСЧ № 5</w:t>
            </w:r>
          </w:p>
        </w:tc>
      </w:tr>
      <w:tr w:rsidR="00446899" w:rsidRPr="00446899" w:rsidTr="00267F58">
        <w:trPr>
          <w:cantSplit/>
          <w:trHeight w:val="48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>Створення відеозвіту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  <w:r w:rsidRPr="00446899">
              <w:t>Протягом тижня після проведення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>Молодіжна вечірка «Тusovka Павлоград»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3332BB" w:rsidP="00AF3244">
            <w:pPr>
              <w:spacing w:after="0" w:line="240" w:lineRule="auto"/>
              <w:ind w:right="110"/>
              <w:jc w:val="right"/>
              <w:rPr>
                <w:b/>
              </w:rPr>
            </w:pPr>
            <w:r w:rsidRPr="00446899">
              <w:rPr>
                <w:b/>
              </w:rPr>
              <w:t>Серпень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rFonts w:asciiTheme="minorHAnsi" w:hAnsiTheme="minorHAnsi"/>
              </w:rPr>
              <w:t>Бібліочаювання «У колі друзів»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>Створення відеозвіту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  <w:r w:rsidRPr="00446899">
              <w:t>Протягом тижня після проведення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AF3244">
        <w:trPr>
          <w:cantSplit/>
          <w:trHeight w:val="271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 xml:space="preserve"> до Дня Незалежності України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  <w:rPr>
                <w:b/>
              </w:rPr>
            </w:pPr>
            <w:r w:rsidRPr="00446899">
              <w:t xml:space="preserve"> </w:t>
            </w:r>
            <w:r w:rsidRPr="00446899">
              <w:rPr>
                <w:b/>
              </w:rPr>
              <w:t>24 серпня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AF3244">
        <w:trPr>
          <w:cantSplit/>
          <w:trHeight w:val="276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"/>
              </w:numPr>
              <w:rPr>
                <w:rFonts w:asciiTheme="minorHAnsi" w:eastAsia="Times New Roman" w:hAnsiTheme="minorHAnsi" w:cs="Times New Roman"/>
                <w:sz w:val="24"/>
                <w:szCs w:val="20"/>
                <w:lang w:eastAsia="ru-RU"/>
              </w:rPr>
            </w:pPr>
            <w:r w:rsidRPr="00446899">
              <w:rPr>
                <w:rFonts w:asciiTheme="minorHAnsi" w:eastAsia="Times New Roman" w:hAnsiTheme="minorHAnsi" w:cs="Times New Roman"/>
                <w:sz w:val="24"/>
                <w:szCs w:val="20"/>
                <w:lang w:eastAsia="ru-RU"/>
              </w:rPr>
              <w:t>Історичний колаж «Моя неповторна країна»</w:t>
            </w:r>
          </w:p>
          <w:p w:rsidR="002362EE" w:rsidRPr="00446899" w:rsidRDefault="002362EE" w:rsidP="00931293">
            <w:pPr>
              <w:pStyle w:val="aa"/>
              <w:numPr>
                <w:ilvl w:val="0"/>
                <w:numId w:val="2"/>
              </w:numPr>
              <w:rPr>
                <w:rFonts w:asciiTheme="minorHAnsi" w:eastAsia="Times New Roman" w:hAnsiTheme="minorHAnsi" w:cs="Times New Roman"/>
                <w:sz w:val="24"/>
                <w:szCs w:val="20"/>
                <w:lang w:eastAsia="ru-RU"/>
              </w:rPr>
            </w:pPr>
            <w:r w:rsidRPr="00446899">
              <w:rPr>
                <w:rFonts w:asciiTheme="minorHAnsi" w:eastAsia="Times New Roman" w:hAnsiTheme="minorHAnsi" w:cs="Times New Roman"/>
                <w:sz w:val="24"/>
                <w:szCs w:val="20"/>
                <w:lang w:val="uk-UA" w:eastAsia="ru-RU"/>
              </w:rPr>
              <w:t>Майстер-клас «Без верби і калини  нема України»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  <w:rPr>
                <w:rFonts w:asciiTheme="minorHAnsi" w:hAnsiTheme="minorHAnsi"/>
              </w:rPr>
            </w:pPr>
            <w:r w:rsidRPr="00446899">
              <w:t>Школярі ЗШ, дошкільники ДНЗ,   3+,  ОДЧ, громада міста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  <w:rPr>
                <w:rFonts w:asciiTheme="minorHAnsi" w:hAnsiTheme="minorHAnsi"/>
              </w:rPr>
            </w:pPr>
            <w:r w:rsidRPr="00446899">
              <w:t>Соцмережі , інд. запрош.</w:t>
            </w: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  <w:p w:rsidR="002362EE" w:rsidRPr="00446899" w:rsidRDefault="002362EE" w:rsidP="00931293">
            <w:pPr>
              <w:spacing w:after="0" w:line="240" w:lineRule="auto"/>
              <w:ind w:right="57"/>
            </w:pPr>
          </w:p>
          <w:p w:rsidR="002362EE" w:rsidRPr="00446899" w:rsidRDefault="002362EE" w:rsidP="00931293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AF3244">
        <w:trPr>
          <w:cantSplit/>
          <w:trHeight w:val="276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color w:val="auto"/>
                <w:lang w:val="uk-UA"/>
              </w:rPr>
            </w:pPr>
            <w:r w:rsidRPr="00446899">
              <w:rPr>
                <w:rFonts w:asciiTheme="minorHAnsi" w:hAnsiTheme="minorHAnsi"/>
                <w:color w:val="auto"/>
                <w:lang w:val="uk-UA"/>
              </w:rPr>
              <w:t>Майстер – клас  «</w:t>
            </w:r>
            <w:r w:rsidRPr="00446899">
              <w:rPr>
                <w:rFonts w:asciiTheme="minorHAnsi" w:hAnsiTheme="minorHAnsi"/>
                <w:bCs/>
                <w:color w:val="auto"/>
                <w:lang w:val="uk-UA" w:eastAsia="uk-UA"/>
              </w:rPr>
              <w:t>Україна – найкраща моя!»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AF3244">
        <w:trPr>
          <w:cantSplit/>
          <w:trHeight w:val="276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auto"/>
              </w:rPr>
            </w:pPr>
            <w:r w:rsidRPr="00446899">
              <w:rPr>
                <w:rFonts w:asciiTheme="minorHAnsi" w:hAnsiTheme="minorHAnsi" w:cstheme="minorHAnsi"/>
                <w:color w:val="auto"/>
                <w:sz w:val="22"/>
                <w:szCs w:val="26"/>
              </w:rPr>
              <w:t>Майстер – клас по виготовленню прапорців «Священні блакитно-жовті фарби України»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/>
              <w:jc w:val="center"/>
            </w:pPr>
            <w:r w:rsidRPr="00446899">
              <w:t>Мешканці району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  <w:r w:rsidRPr="00446899">
              <w:t>Соцмережі</w:t>
            </w:r>
          </w:p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AF3244">
        <w:trPr>
          <w:cantSplit/>
          <w:trHeight w:val="276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auto"/>
              </w:rPr>
            </w:pPr>
            <w:r w:rsidRPr="00446899">
              <w:rPr>
                <w:rFonts w:asciiTheme="minorHAnsi" w:hAnsiTheme="minorHAnsi"/>
                <w:color w:val="auto"/>
              </w:rPr>
              <w:t>Книжкова виставка «Шлях до волі»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  <w:r w:rsidRPr="00446899">
              <w:rPr>
                <w:rFonts w:asciiTheme="minorHAnsi" w:hAnsiTheme="minorHAnsi" w:cstheme="minorHAnsi"/>
                <w:szCs w:val="26"/>
              </w:rPr>
              <w:t>Відвідувачі бібліотеки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AF3244">
        <w:trPr>
          <w:cantSplit/>
          <w:trHeight w:val="276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auto"/>
              </w:rPr>
            </w:pPr>
            <w:r w:rsidRPr="00446899">
              <w:rPr>
                <w:rFonts w:asciiTheme="minorHAnsi" w:hAnsiTheme="minorHAnsi"/>
                <w:color w:val="auto"/>
              </w:rPr>
              <w:t>Майстер – клас  «Соняшник»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5</w:t>
            </w:r>
          </w:p>
        </w:tc>
      </w:tr>
      <w:tr w:rsidR="00446899" w:rsidRPr="00446899" w:rsidTr="00267F58">
        <w:trPr>
          <w:cantSplit/>
          <w:trHeight w:val="276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>Створення відеозвіту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/>
              <w:jc w:val="right"/>
            </w:pPr>
            <w:r w:rsidRPr="00446899">
              <w:t>Протягом тижня після проведення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276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</w:pPr>
            <w:r w:rsidRPr="00446899">
              <w:rPr>
                <w:b/>
                <w:i/>
              </w:rPr>
              <w:t xml:space="preserve"> до Дня міста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AF3244">
            <w:pPr>
              <w:spacing w:after="0" w:line="240" w:lineRule="auto"/>
              <w:ind w:right="110"/>
              <w:jc w:val="right"/>
              <w:rPr>
                <w:b/>
              </w:rPr>
            </w:pPr>
            <w:r w:rsidRPr="00446899">
              <w:rPr>
                <w:b/>
              </w:rPr>
              <w:t xml:space="preserve">Вересень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276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Theme="minorHAnsi" w:hAnsiTheme="minorHAnsi" w:cs="Times New Roman"/>
                <w:color w:val="auto"/>
                <w:lang w:val="uk-UA"/>
              </w:rPr>
              <w:t>краєзнавчий уїк-енд «Моє місто – мій Павлоград»</w:t>
            </w: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ЗШ, дошкільники ДНЗ,   категорія 3+,  ОДЧ, громада міста</w:t>
            </w: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 , індивідуальні запрошення</w:t>
            </w: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267F58">
        <w:trPr>
          <w:cantSplit/>
          <w:trHeight w:val="276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  <w:t>Майстер – клас «</w:t>
            </w:r>
            <w:r w:rsidRPr="00446899">
              <w:rPr>
                <w:rFonts w:asciiTheme="minorHAnsi" w:hAnsiTheme="minorHAnsi"/>
                <w:color w:val="auto"/>
              </w:rPr>
              <w:t>Павлоград, з днем народження!»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276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8"/>
                <w:lang w:val="uk-UA" w:eastAsia="en-US"/>
              </w:rPr>
            </w:pPr>
            <w:r w:rsidRPr="00446899">
              <w:rPr>
                <w:rFonts w:asciiTheme="minorHAnsi" w:hAnsiTheme="minorHAnsi" w:cstheme="minorHAnsi"/>
                <w:color w:val="auto"/>
                <w:sz w:val="22"/>
                <w:szCs w:val="26"/>
              </w:rPr>
              <w:t>Майстер - клас «Аплікація «Символ мудрості»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Мешканці району</w:t>
            </w: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Соцмережі</w:t>
            </w:r>
          </w:p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267F58">
        <w:trPr>
          <w:cantSplit/>
          <w:trHeight w:val="276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auto"/>
                <w:sz w:val="22"/>
                <w:szCs w:val="26"/>
              </w:rPr>
            </w:pPr>
            <w:r w:rsidRPr="00446899">
              <w:rPr>
                <w:rFonts w:asciiTheme="minorHAnsi" w:hAnsiTheme="minorHAnsi" w:cstheme="minorHAnsi"/>
                <w:color w:val="auto"/>
                <w:sz w:val="22"/>
                <w:szCs w:val="26"/>
              </w:rPr>
              <w:t>Майстер -  клас «Квітковий кошик»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5</w:t>
            </w:r>
          </w:p>
        </w:tc>
      </w:tr>
      <w:tr w:rsidR="00446899" w:rsidRPr="00446899" w:rsidTr="00267F58">
        <w:trPr>
          <w:cantSplit/>
          <w:trHeight w:val="276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</w:pPr>
            <w:r w:rsidRPr="00446899">
              <w:rPr>
                <w:b/>
                <w:i/>
              </w:rPr>
              <w:t>Створення відеозвіту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jc w:val="right"/>
            </w:pPr>
            <w:r w:rsidRPr="00446899">
              <w:t>Протягом тижня після проведення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17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tabs>
                <w:tab w:val="left" w:pos="5034"/>
                <w:tab w:val="center" w:pos="6800"/>
              </w:tabs>
              <w:spacing w:after="0" w:line="16" w:lineRule="atLeast"/>
              <w:ind w:left="-12" w:right="57"/>
              <w:jc w:val="center"/>
              <w:rPr>
                <w:b/>
                <w:i/>
                <w:sz w:val="28"/>
                <w:szCs w:val="28"/>
              </w:rPr>
            </w:pPr>
            <w:r w:rsidRPr="00446899">
              <w:rPr>
                <w:b/>
                <w:i/>
                <w:sz w:val="28"/>
                <w:szCs w:val="28"/>
              </w:rPr>
              <w:t>Бібліотечні акції:</w:t>
            </w:r>
          </w:p>
        </w:tc>
      </w:tr>
      <w:tr w:rsidR="00446899" w:rsidRPr="00446899" w:rsidTr="00267F58">
        <w:trPr>
          <w:cantSplit/>
          <w:trHeight w:val="143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>«Бібліовітальня Ганни Світличної» (до дня народження поетеси)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AF3244">
            <w:pPr>
              <w:spacing w:after="0" w:line="240" w:lineRule="auto"/>
              <w:ind w:right="110"/>
              <w:jc w:val="right"/>
              <w:rPr>
                <w:b/>
                <w:bCs/>
              </w:rPr>
            </w:pPr>
            <w:r w:rsidRPr="00446899">
              <w:rPr>
                <w:b/>
                <w:bCs/>
                <w:szCs w:val="32"/>
              </w:rPr>
              <w:t>Квітень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267F58">
        <w:trPr>
          <w:cantSplit/>
          <w:trHeight w:val="18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446899">
              <w:rPr>
                <w:szCs w:val="28"/>
              </w:rPr>
              <w:t>Літературний погляд «В ній таїна з печальними очима»(до дня народження Г. Світличної)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Учні ЗОШ №17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8-11 кл,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Студенти ПТНГУ</w:t>
            </w: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E-mail розсилка, інд. запрошення</w:t>
            </w: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18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Book - fest «Крила»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267F58">
        <w:trPr>
          <w:cantSplit/>
          <w:trHeight w:val="18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Оn-Line конкурс літературна вервечка «Стежки неходжені весняні» (Г.П.Світлична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Відвідувачі бібліотеки</w:t>
            </w: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lang w:val="ru-RU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267F58">
        <w:trPr>
          <w:cantSplit/>
          <w:trHeight w:val="18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rFonts w:asciiTheme="minorHAnsi" w:hAnsiTheme="minorHAnsi"/>
              </w:rPr>
              <w:t xml:space="preserve">Книжкова виставка та огляд літератури «Сонячні причали» Г.Світличної  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Відвідувачі бібліотеки</w:t>
            </w: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lang w:val="ru-RU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267F58">
        <w:trPr>
          <w:cantSplit/>
          <w:trHeight w:val="18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</w:rPr>
            </w:pPr>
            <w:r w:rsidRPr="00446899">
              <w:t>Голосні читання «Життя її гідне подиву і захоплення» (Життєвий і творчий шлях Ганни Світличної )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ЗОШ №15,16</w:t>
            </w: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Блог, Facebook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="Times New Roman"/>
              </w:rPr>
              <w:t>БСЧ № 5</w:t>
            </w:r>
          </w:p>
        </w:tc>
      </w:tr>
      <w:tr w:rsidR="00446899" w:rsidRPr="00446899" w:rsidTr="00AC26E2">
        <w:trPr>
          <w:cantSplit/>
          <w:trHeight w:val="18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</w:pPr>
            <w:r w:rsidRPr="00446899">
              <w:rPr>
                <w:b/>
                <w:i/>
              </w:rPr>
              <w:t>Створення відеозвіту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t>Протягом тижня після проведення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AC26E2">
        <w:trPr>
          <w:cantSplit/>
          <w:trHeight w:val="293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>до Дня сім’ї</w:t>
            </w:r>
            <w:r w:rsidRPr="00446899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AF3244">
            <w:pPr>
              <w:spacing w:after="0" w:line="240" w:lineRule="auto"/>
              <w:ind w:right="110"/>
              <w:jc w:val="right"/>
              <w:rPr>
                <w:b/>
                <w:bCs/>
              </w:rPr>
            </w:pPr>
            <w:r w:rsidRPr="00446899">
              <w:rPr>
                <w:b/>
                <w:bCs/>
              </w:rPr>
              <w:t>Травень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6A5B61">
        <w:trPr>
          <w:cantSplit/>
          <w:trHeight w:val="25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hAnsi="Calibri"/>
                <w:color w:val="auto"/>
                <w:sz w:val="22"/>
                <w:lang w:val="uk-UA"/>
              </w:rPr>
            </w:pPr>
            <w:r w:rsidRPr="00446899">
              <w:rPr>
                <w:rFonts w:asciiTheme="minorHAnsi" w:hAnsiTheme="minorHAnsi" w:cstheme="minorHAnsi"/>
                <w:color w:val="auto"/>
                <w:lang w:val="uk-UA"/>
              </w:rPr>
              <w:t>Акція «</w:t>
            </w:r>
            <w:r w:rsidRPr="00446899">
              <w:rPr>
                <w:rFonts w:asciiTheme="minorHAnsi" w:hAnsiTheme="minorHAnsi" w:cstheme="minorHAnsi"/>
                <w:color w:val="auto"/>
              </w:rPr>
              <w:t>Family</w:t>
            </w:r>
            <w:r w:rsidRPr="00446899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Pr="00446899">
              <w:rPr>
                <w:rFonts w:asciiTheme="minorHAnsi" w:hAnsiTheme="minorHAnsi" w:cstheme="minorHAnsi"/>
                <w:color w:val="auto"/>
              </w:rPr>
              <w:t>stories</w:t>
            </w:r>
            <w:r w:rsidRPr="00446899">
              <w:rPr>
                <w:rFonts w:asciiTheme="minorHAnsi" w:hAnsiTheme="minorHAnsi" w:cstheme="minorHAnsi"/>
                <w:color w:val="auto"/>
                <w:lang w:val="uk-UA"/>
              </w:rPr>
              <w:t>» - Сімейна фотосесія з книжкою</w:t>
            </w:r>
          </w:p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rPr>
                <w:rFonts w:asciiTheme="minorHAnsi" w:hAnsiTheme="minorHAnsi" w:cstheme="minorHAnsi"/>
              </w:rPr>
              <w:t>Створення буклету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Користувачі ПМЦБС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E-mail 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Афіші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940C15">
        <w:trPr>
          <w:cantSplit/>
          <w:trHeight w:val="25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"/>
              </w:numPr>
              <w:spacing w:after="0"/>
              <w:ind w:left="737" w:hanging="357"/>
              <w:rPr>
                <w:rFonts w:asciiTheme="minorHAnsi" w:eastAsia="Times New Roman" w:hAnsiTheme="minorHAnsi" w:cstheme="minorHAnsi"/>
                <w:sz w:val="24"/>
                <w:szCs w:val="20"/>
                <w:lang w:eastAsia="ru-RU"/>
              </w:rPr>
            </w:pPr>
            <w:r w:rsidRPr="00446899">
              <w:rPr>
                <w:rFonts w:asciiTheme="minorHAnsi" w:eastAsia="Times New Roman" w:hAnsiTheme="minorHAnsi" w:cstheme="minorHAnsi"/>
                <w:sz w:val="24"/>
                <w:szCs w:val="20"/>
                <w:lang w:eastAsia="ru-RU"/>
              </w:rPr>
              <w:t xml:space="preserve">Фотокадр “Миттєвості сімейного щастя”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ЗШ, дошкільники ДНЗ,   категорія 1+,  ОДЧ, громада міста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  (Фейсбук, Блог, Ютуб), індивідуальні запрошення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  <w:p w:rsidR="006002DC" w:rsidRPr="00446899" w:rsidRDefault="006002DC" w:rsidP="00931293">
            <w:pPr>
              <w:ind w:right="57"/>
            </w:pPr>
          </w:p>
        </w:tc>
      </w:tr>
      <w:tr w:rsidR="00446899" w:rsidRPr="00446899" w:rsidTr="006A5B61">
        <w:trPr>
          <w:cantSplit/>
          <w:trHeight w:val="220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"/>
              </w:numPr>
              <w:spacing w:after="0"/>
              <w:ind w:left="737" w:hanging="357"/>
              <w:rPr>
                <w:rFonts w:asciiTheme="minorHAnsi" w:eastAsia="Times New Roman" w:hAnsiTheme="minorHAnsi" w:cstheme="minorHAnsi"/>
                <w:sz w:val="24"/>
                <w:szCs w:val="20"/>
                <w:lang w:eastAsia="ru-RU"/>
              </w:rPr>
            </w:pPr>
            <w:r w:rsidRPr="00446899">
              <w:rPr>
                <w:rFonts w:asciiTheme="minorHAnsi" w:hAnsiTheme="minorHAnsi" w:cstheme="minorHAnsi"/>
              </w:rPr>
              <w:t xml:space="preserve"> </w:t>
            </w:r>
            <w:r w:rsidRPr="00446899">
              <w:rPr>
                <w:rFonts w:asciiTheme="minorHAnsi" w:eastAsia="Times New Roman" w:hAnsiTheme="minorHAnsi" w:cstheme="minorHAnsi"/>
                <w:sz w:val="24"/>
                <w:szCs w:val="20"/>
                <w:lang w:eastAsia="ru-RU"/>
              </w:rPr>
              <w:t>Майстер - клас «Чарівна квіточка для мами»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6A5B61">
        <w:trPr>
          <w:cantSplit/>
          <w:trHeight w:val="25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  <w:vAlign w:val="center"/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4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4"/>
                <w:lang w:val="uk-UA" w:eastAsia="en-US"/>
              </w:rPr>
              <w:t>Вернісаж малюнків «Ми щасливі разом»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Е-розсилка,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345BFF">
        <w:trPr>
          <w:cantSplit/>
          <w:trHeight w:val="25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  <w:vAlign w:val="center"/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4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4"/>
                <w:lang w:val="uk-UA" w:eastAsia="en-US"/>
              </w:rPr>
              <w:t>Сімейні старти  «До здоров'я разом»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345BFF">
        <w:trPr>
          <w:cantSplit/>
          <w:trHeight w:val="25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4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4"/>
                <w:lang w:val="uk-UA" w:eastAsia="en-US"/>
              </w:rPr>
              <w:t>Огляд веб-сайтів «Для вас, батьки»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345BFF">
        <w:trPr>
          <w:cantSplit/>
          <w:trHeight w:val="25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rFonts w:asciiTheme="minorHAnsi" w:hAnsiTheme="minorHAnsi"/>
              </w:rPr>
              <w:t>Майстер – клас «В душі бринить струна єдина: родина, книга і дитина»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6F7EAD">
        <w:trPr>
          <w:cantSplit/>
          <w:trHeight w:val="25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auto"/>
                <w:sz w:val="22"/>
              </w:rPr>
            </w:pPr>
            <w:r w:rsidRPr="00446899">
              <w:rPr>
                <w:rFonts w:asciiTheme="minorHAnsi" w:hAnsiTheme="minorHAnsi" w:cstheme="minorHAnsi"/>
                <w:color w:val="auto"/>
                <w:sz w:val="22"/>
                <w:szCs w:val="26"/>
              </w:rPr>
              <w:t xml:space="preserve">Щорічний </w:t>
            </w:r>
            <w:r w:rsidR="00D05ACC" w:rsidRPr="00446899">
              <w:rPr>
                <w:rFonts w:asciiTheme="minorHAnsi" w:hAnsiTheme="minorHAnsi" w:cstheme="minorHAnsi"/>
                <w:color w:val="auto"/>
                <w:sz w:val="22"/>
                <w:szCs w:val="26"/>
                <w:lang w:val="uk-UA"/>
              </w:rPr>
              <w:t>онлайн-</w:t>
            </w:r>
            <w:r w:rsidRPr="00446899">
              <w:rPr>
                <w:rFonts w:asciiTheme="minorHAnsi" w:hAnsiTheme="minorHAnsi" w:cstheme="minorHAnsi"/>
                <w:color w:val="auto"/>
                <w:sz w:val="22"/>
                <w:szCs w:val="26"/>
              </w:rPr>
              <w:t xml:space="preserve">конкурс творчих робіт дітей «Я і родина моя»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Вихованці МШ № 2</w:t>
            </w:r>
          </w:p>
          <w:p w:rsidR="006002DC" w:rsidRPr="00446899" w:rsidRDefault="006002DC" w:rsidP="0093129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Школярі ЗОШ № 4,5,19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6F7EAD">
        <w:trPr>
          <w:cantSplit/>
          <w:trHeight w:val="25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auto"/>
                <w:sz w:val="22"/>
              </w:rPr>
            </w:pPr>
            <w:r w:rsidRPr="00446899">
              <w:rPr>
                <w:rFonts w:asciiTheme="minorHAnsi" w:hAnsiTheme="minorHAnsi" w:cstheme="minorHAnsi"/>
                <w:color w:val="auto"/>
                <w:sz w:val="22"/>
                <w:szCs w:val="26"/>
              </w:rPr>
              <w:t>Майстер – клас: виготовлення листівки «Подарунок мамі своїми руками»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rPr>
                <w:rFonts w:asciiTheme="minorHAnsi" w:hAnsiTheme="minorHAnsi" w:cstheme="minorHAnsi"/>
                <w:szCs w:val="26"/>
              </w:rPr>
              <w:t>Діти мікрорайону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lang w:val="ru-RU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6F7EAD">
        <w:trPr>
          <w:cantSplit/>
          <w:trHeight w:val="25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auto"/>
                <w:szCs w:val="28"/>
              </w:rPr>
            </w:pPr>
            <w:r w:rsidRPr="00446899">
              <w:rPr>
                <w:rFonts w:asciiTheme="minorHAnsi" w:hAnsiTheme="minorHAnsi"/>
                <w:color w:val="auto"/>
                <w:sz w:val="22"/>
              </w:rPr>
              <w:t>Майстер- клас  «Ромашка – сувенір»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ЗОШ №15,16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Блог, Facebook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5</w:t>
            </w:r>
          </w:p>
        </w:tc>
      </w:tr>
      <w:tr w:rsidR="00446899" w:rsidRPr="00446899" w:rsidTr="00AF3244">
        <w:trPr>
          <w:cantSplit/>
          <w:trHeight w:val="25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</w:pPr>
            <w:r w:rsidRPr="00446899">
              <w:rPr>
                <w:b/>
                <w:i/>
              </w:rPr>
              <w:t>Створення відеозвіту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rPr>
                <w:lang w:val="ru-RU"/>
              </w:rPr>
            </w:pPr>
            <w:r w:rsidRPr="00446899">
              <w:t>Протягом тижня після проведення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AF3244">
        <w:trPr>
          <w:cantSplit/>
          <w:trHeight w:val="27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>Місячник популяризації дитячої літератури</w:t>
            </w:r>
            <w:r w:rsidRPr="00446899">
              <w:t xml:space="preserve">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right"/>
              <w:rPr>
                <w:b/>
                <w:bCs/>
              </w:rPr>
            </w:pPr>
            <w:r w:rsidRPr="00446899">
              <w:rPr>
                <w:b/>
                <w:bCs/>
              </w:rPr>
              <w:t>25 травня-25 червня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AF3244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46899">
              <w:rPr>
                <w:rFonts w:asciiTheme="minorHAnsi" w:hAnsiTheme="minorHAnsi" w:cstheme="minorHAnsi"/>
              </w:rPr>
              <w:t>Акція для малюків та їх батьків « Літній читайлик»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  <w:r w:rsidRPr="00446899">
              <w:t>Користувачі ПМЦБС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  <w:r w:rsidRPr="00446899">
              <w:t>соцмережі,</w:t>
            </w:r>
          </w:p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  <w:r w:rsidRPr="00446899">
              <w:t>афіші</w:t>
            </w: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t>Сімейні голосні читання "По життю – з усмішкою"</w:t>
            </w:r>
          </w:p>
        </w:tc>
        <w:tc>
          <w:tcPr>
            <w:tcW w:w="1677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Родини селища «40 років Жовтня»</w:t>
            </w:r>
          </w:p>
        </w:tc>
        <w:tc>
          <w:tcPr>
            <w:tcW w:w="1536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Е-розсилка,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вайбергрупа, соцмережі</w:t>
            </w: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4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t>Аукціон цікавинок "Книжкова веселка”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46899">
              <w:rPr>
                <w:lang w:val="uk-UA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345B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t>Ігровий майданчик «Гроно цікавинок»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345B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t>Вікторина «Цікаві факти про Україну»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t xml:space="preserve">Бібліомікс «Дивовижні корейські традиції та звичаї» 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t>Літературні жмурки «Яскраві барви Азербайджану»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F445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t xml:space="preserve">Інформина  «Ізраіль - цікаві свята та традиції» 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F445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t>Літературний калейдоскоп «Грузія – традиції гостинності»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F445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t>Кінозал «ЧИтай КІНО» «Щотижневий дитячий кіносеанс»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F445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Екологічний калейдоскоп «З книгою в світ природи»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ЗОШ № 4,5,19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Е-розсилка, Соцмережі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Індивідуальні запрошення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«Канікули з книгою - 2022»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Пізнавальна година «Цікаво про Україну» (до Дня Конституції) 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«Літня школа безпеки»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Вікторина «Цікаві тварини»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Народознавча мандрівка «Заплету віночок, заплету шовковий»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 «Твоє ім`я… Скільки цікавого воно може розповісти!»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F445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Інтерактивна бесіда</w:t>
            </w:r>
            <w:r w:rsidRPr="00446899">
              <w:rPr>
                <w:rFonts w:asciiTheme="minorHAnsi" w:hAnsiTheme="minorHAnsi"/>
                <w:lang w:val="ru-RU"/>
              </w:rPr>
              <w:t xml:space="preserve"> </w:t>
            </w:r>
            <w:r w:rsidRPr="00446899">
              <w:rPr>
                <w:rFonts w:asciiTheme="minorHAnsi" w:hAnsiTheme="minorHAnsi"/>
              </w:rPr>
              <w:t xml:space="preserve">«Бесіда. Розмова. Спілкування. Як правильно спілкуватися?»  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F445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 Огляд літератури  «Читаємо. Думаємо. Творимо.» 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F445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rPr>
                <w:rFonts w:cs="Arial"/>
                <w:bCs/>
                <w:shd w:val="clear" w:color="auto" w:fill="FFFFFF"/>
              </w:rPr>
              <w:t>Аукцiон цiкавинок «Обирай! Читай! Пізнавай!»</w:t>
            </w:r>
            <w:r w:rsidRPr="00446899">
              <w:rPr>
                <w:rFonts w:cs="Arial"/>
                <w:bCs/>
                <w:i/>
                <w:shd w:val="clear" w:color="auto" w:fill="FFFFFF"/>
              </w:rPr>
              <w:t>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ЗОШ №15,16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Блог, Facebook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F445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</w:pPr>
            <w:r w:rsidRPr="00446899">
              <w:rPr>
                <w:b/>
                <w:i/>
              </w:rPr>
              <w:t>Створення відеозвіту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t>Протягом тижня після проведення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F445FF">
        <w:trPr>
          <w:cantSplit/>
          <w:trHeight w:val="29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>День знань в бібліотеці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AF3244">
            <w:pPr>
              <w:spacing w:after="0" w:line="240" w:lineRule="auto"/>
              <w:ind w:right="110"/>
              <w:jc w:val="right"/>
              <w:rPr>
                <w:b/>
                <w:bCs/>
              </w:rPr>
            </w:pPr>
            <w:r w:rsidRPr="00446899">
              <w:rPr>
                <w:b/>
                <w:bCs/>
              </w:rPr>
              <w:t>1 вересня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6A5B61">
        <w:trPr>
          <w:cantSplit/>
          <w:trHeight w:val="29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rPr>
                <w:rFonts w:cs="Arial"/>
              </w:rPr>
              <w:t>Перший урок</w:t>
            </w:r>
            <w:r w:rsidRPr="00446899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Учні ЗОШ№17, 12  5-10 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E-mail розсилка, інд. запрошення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345BFF">
        <w:trPr>
          <w:cantSplit/>
          <w:trHeight w:val="29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"/>
              </w:numPr>
              <w:rPr>
                <w:rFonts w:asciiTheme="minorHAnsi" w:eastAsia="Times New Roman" w:hAnsiTheme="minorHAnsi" w:cs="Times New Roman"/>
                <w:sz w:val="24"/>
                <w:szCs w:val="20"/>
                <w:lang w:eastAsia="ru-RU"/>
              </w:rPr>
            </w:pPr>
            <w:r w:rsidRPr="00446899">
              <w:rPr>
                <w:rFonts w:asciiTheme="minorHAnsi" w:eastAsia="Times New Roman" w:hAnsiTheme="minorHAnsi" w:cs="Times New Roman"/>
                <w:sz w:val="24"/>
                <w:szCs w:val="20"/>
                <w:lang w:eastAsia="ru-RU"/>
              </w:rPr>
              <w:t>Бібліозанурення «До країни знань мандруємо разом»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ЗШ, категорія 5+, ОДЧ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Соцмережі, індивідуальні запрошення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t>ЦДБ</w:t>
            </w:r>
          </w:p>
        </w:tc>
      </w:tr>
      <w:tr w:rsidR="00446899" w:rsidRPr="00446899" w:rsidTr="006A5B61">
        <w:trPr>
          <w:cantSplit/>
          <w:trHeight w:val="29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="Calibri" w:eastAsia="Calibri" w:hAnsi="Calibri" w:cs="Arial"/>
                <w:color w:val="auto"/>
                <w:kern w:val="1"/>
                <w:sz w:val="22"/>
                <w:szCs w:val="22"/>
                <w:lang w:val="uk-UA" w:eastAsia="en-US"/>
              </w:rPr>
              <w:t>Екскурсія ознайомчо-пізнавальна «Вулицями книжкового міста»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(ЗШ №8, 1.2 кл.)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Е-розсилка,</w:t>
            </w:r>
          </w:p>
          <w:p w:rsidR="006002DC" w:rsidRPr="00446899" w:rsidRDefault="006002DC" w:rsidP="00931293">
            <w:pPr>
              <w:suppressAutoHyphens w:val="0"/>
              <w:spacing w:after="0" w:line="192" w:lineRule="auto"/>
              <w:ind w:left="-12" w:right="-91"/>
              <w:jc w:val="center"/>
            </w:pPr>
            <w:r w:rsidRPr="00446899"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1B595B">
        <w:trPr>
          <w:cantSplit/>
          <w:trHeight w:val="29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="Arial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 xml:space="preserve">Інформаційний меседж «До країни знань мандруємо з книжками» 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345BFF">
        <w:trPr>
          <w:cantSplit/>
          <w:trHeight w:val="29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="Times New Roman"/>
                <w:color w:val="auto"/>
              </w:rPr>
            </w:pPr>
            <w:r w:rsidRPr="00446899">
              <w:rPr>
                <w:rFonts w:asciiTheme="minorHAnsi" w:hAnsiTheme="minorHAnsi" w:cs="Times New Roman"/>
                <w:bCs/>
                <w:color w:val="auto"/>
              </w:rPr>
              <w:t>Бібліомікс</w:t>
            </w:r>
            <w:r w:rsidRPr="00446899">
              <w:rPr>
                <w:rFonts w:asciiTheme="minorHAnsi" w:hAnsiTheme="minorHAnsi" w:cs="Times New Roman"/>
                <w:color w:val="auto"/>
              </w:rPr>
              <w:t xml:space="preserve">  «Читай! Цікався! Розвивайся!»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AF3244">
        <w:trPr>
          <w:cantSplit/>
          <w:trHeight w:val="29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="Times New Roman"/>
                <w:color w:val="auto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Виставка «Ми школярики!»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AF3244">
        <w:trPr>
          <w:cantSplit/>
          <w:trHeight w:val="29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rPr>
                <w:rFonts w:asciiTheme="minorHAnsi" w:hAnsiTheme="minorHAnsi"/>
              </w:rPr>
              <w:t>Екскурсія до бібліотеки</w:t>
            </w:r>
            <w:r w:rsidRPr="00446899">
              <w:rPr>
                <w:rFonts w:asciiTheme="minorHAnsi" w:hAnsiTheme="minorHAnsi"/>
                <w:lang w:val="ru-RU"/>
              </w:rPr>
              <w:t xml:space="preserve"> </w:t>
            </w:r>
            <w:r w:rsidRPr="00446899">
              <w:rPr>
                <w:rFonts w:asciiTheme="minorHAnsi" w:hAnsiTheme="minorHAnsi"/>
              </w:rPr>
              <w:t xml:space="preserve"> «Перший день осені, ти незабутній…»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/>
              <w:jc w:val="center"/>
              <w:rPr>
                <w:lang w:val="ru-RU"/>
              </w:rPr>
            </w:pPr>
            <w:r w:rsidRPr="00446899">
              <w:t xml:space="preserve">Школярі ЗОШ № </w:t>
            </w:r>
            <w:r w:rsidRPr="00446899">
              <w:rPr>
                <w:lang w:val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Е-розсилка, Соцмережі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t>БСЧ № 4</w:t>
            </w:r>
          </w:p>
        </w:tc>
      </w:tr>
      <w:tr w:rsidR="00446899" w:rsidRPr="00446899" w:rsidTr="00AF3244">
        <w:trPr>
          <w:cantSplit/>
          <w:trHeight w:val="29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rPr>
                <w:rFonts w:cs="Arial"/>
                <w:shd w:val="clear" w:color="auto" w:fill="FFFFFF"/>
              </w:rPr>
              <w:t>Літературна  візитка  “Кличе дзвіночок “Бім-бам, бім-бам”, в школу збиратися час школярам”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ЗОШ №15,16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24"/>
              <w:jc w:val="center"/>
            </w:pPr>
            <w:r w:rsidRPr="00446899">
              <w:t>Блог, Facebook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spacing w:after="0" w:line="240" w:lineRule="auto"/>
              <w:ind w:right="57"/>
              <w:rPr>
                <w:lang w:val="ru-RU"/>
              </w:rPr>
            </w:pPr>
            <w:r w:rsidRPr="00446899">
              <w:t xml:space="preserve">БСЧ № </w:t>
            </w:r>
            <w:r w:rsidRPr="00446899">
              <w:rPr>
                <w:lang w:val="ru-RU"/>
              </w:rPr>
              <w:t>5</w:t>
            </w:r>
          </w:p>
        </w:tc>
      </w:tr>
      <w:tr w:rsidR="00446899" w:rsidRPr="00446899" w:rsidTr="00AF3244">
        <w:trPr>
          <w:cantSplit/>
          <w:trHeight w:val="299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</w:pPr>
            <w:r w:rsidRPr="00446899">
              <w:rPr>
                <w:b/>
                <w:i/>
              </w:rPr>
              <w:t>Створення відеозвіту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t>Протягом тижня після проведення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AF3244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>Єдиний день краєзнавства (до Дня міста)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  <w:rPr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  <w:rPr>
                <w:b/>
                <w:bCs/>
              </w:rPr>
            </w:pPr>
            <w:r w:rsidRPr="00446899">
              <w:rPr>
                <w:b/>
                <w:bCs/>
              </w:rPr>
              <w:t>Вересень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AF3244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 w:rsidRPr="00446899">
              <w:rPr>
                <w:rFonts w:asciiTheme="minorHAnsi" w:hAnsiTheme="minorHAnsi" w:cstheme="minorHAnsi"/>
              </w:rPr>
              <w:t>Краєзнавчий аспект «Відкрий для себе рідний край»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Учні ЗОШ№17, 12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2-10 кл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E-mail 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  <w:szCs w:val="26"/>
              </w:rPr>
              <w:t>Інд.запрошення</w:t>
            </w: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AC26E2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Сходинка пам’яті «Історія таємничого доктора»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rPr>
                <w:rFonts w:asciiTheme="minorHAnsi" w:hAnsiTheme="minorHAnsi" w:cstheme="minorHAnsi"/>
                <w:szCs w:val="26"/>
              </w:rPr>
              <w:t>Школярі ЗШ, дошкільники ДНЗ,   категорія 3+,  ОДЧ, громада та гості міста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rPr>
                <w:rFonts w:asciiTheme="minorHAnsi" w:hAnsiTheme="minorHAnsi" w:cstheme="minorHAnsi"/>
                <w:szCs w:val="26"/>
              </w:rPr>
              <w:t>Соцмережі, індивідуальні запрошення</w:t>
            </w:r>
            <w:r w:rsidRPr="00446899"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AC26E2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Краєзнавчий олімп   «Рідний край –частина України»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AC26E2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Виставка – подорож «Мій край - історія моя!»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right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F445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>Віртуальна подорож «Я рідне місто знаю та кохаю! 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3</w:t>
            </w:r>
          </w:p>
        </w:tc>
      </w:tr>
      <w:tr w:rsidR="00446899" w:rsidRPr="00446899" w:rsidTr="00F445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46899">
              <w:rPr>
                <w:rFonts w:asciiTheme="minorHAnsi" w:hAnsiTheme="minorHAnsi" w:cstheme="minorHAnsi"/>
              </w:rPr>
              <w:t xml:space="preserve"> Краєзнавча виставка «Павлоград – історичні кроки міста»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F445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rFonts w:asciiTheme="minorHAnsi" w:hAnsiTheme="minorHAnsi"/>
              </w:rPr>
              <w:t>ZOOM – конференція «Нарис на спомин  Николаєнко»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rPr>
                <w:rFonts w:asciiTheme="minorHAnsi" w:hAnsiTheme="minorHAnsi" w:cstheme="minorHAnsi"/>
                <w:szCs w:val="26"/>
              </w:rPr>
              <w:t>Школярі ЗОШ № 5, 19, студенти ЗДПЛ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Користувачі соцмереж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Е-розсилка, Соцмережі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F445FF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446899">
              <w:rPr>
                <w:rFonts w:asciiTheme="minorHAnsi" w:hAnsiTheme="minorHAnsi"/>
              </w:rPr>
              <w:t>Онлайн виставка робіт «Петриківські калинки» Олени Дунаєвої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lang w:val="ru-RU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AB5E06">
        <w:trPr>
          <w:cantSplit/>
          <w:trHeight w:val="312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</w:rPr>
            </w:pPr>
            <w:r w:rsidRPr="00446899">
              <w:rPr>
                <w:b/>
                <w:i/>
              </w:rPr>
              <w:t>Створення відеозвіту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t>Протягом тижня після проведення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Всі підрозділи</w:t>
            </w:r>
          </w:p>
        </w:tc>
      </w:tr>
      <w:tr w:rsidR="00446899" w:rsidRPr="00446899" w:rsidTr="00AB5E06">
        <w:trPr>
          <w:cantSplit/>
          <w:trHeight w:val="333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>Бібліокарнавал для друзів  (до Всеукраїнського дня бібліотек)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AF3244">
            <w:pPr>
              <w:spacing w:after="0" w:line="240" w:lineRule="auto"/>
              <w:ind w:right="110"/>
              <w:jc w:val="right"/>
              <w:rPr>
                <w:b/>
                <w:bCs/>
                <w:lang w:val="ru-RU"/>
              </w:rPr>
            </w:pPr>
            <w:r w:rsidRPr="00446899">
              <w:rPr>
                <w:b/>
                <w:bCs/>
                <w:lang w:val="ru-RU"/>
              </w:rPr>
              <w:t>23-29 вересня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336493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446899">
              <w:rPr>
                <w:rFonts w:asciiTheme="minorHAnsi" w:hAnsiTheme="minorHAnsi" w:cstheme="minorHAnsi"/>
                <w:color w:val="auto"/>
              </w:rPr>
              <w:t>Фотозона «</w:t>
            </w:r>
            <w:r w:rsidRPr="00446899">
              <w:rPr>
                <w:rFonts w:asciiTheme="minorHAnsi" w:hAnsiTheme="minorHAnsi" w:cstheme="minorHAnsi"/>
                <w:color w:val="auto"/>
                <w:lang w:val="en-US"/>
              </w:rPr>
              <w:t>Book Magic</w:t>
            </w:r>
            <w:r w:rsidRPr="00446899">
              <w:rPr>
                <w:rFonts w:asciiTheme="minorHAnsi" w:hAnsiTheme="minorHAnsi" w:cstheme="minorHAnsi"/>
                <w:color w:val="auto"/>
              </w:rPr>
              <w:t>»</w:t>
            </w:r>
          </w:p>
          <w:p w:rsidR="006002DC" w:rsidRPr="00446899" w:rsidRDefault="006002DC" w:rsidP="00931293">
            <w:pPr>
              <w:pStyle w:val="aa"/>
              <w:numPr>
                <w:ilvl w:val="0"/>
                <w:numId w:val="2"/>
              </w:numPr>
              <w:spacing w:after="0"/>
              <w:ind w:left="737" w:hanging="357"/>
              <w:rPr>
                <w:rFonts w:asciiTheme="minorHAnsi" w:eastAsia="Times New Roman" w:hAnsiTheme="minorHAnsi" w:cstheme="minorHAnsi"/>
                <w:sz w:val="24"/>
                <w:szCs w:val="20"/>
                <w:lang w:val="uk-UA" w:eastAsia="ru-RU"/>
              </w:rPr>
            </w:pPr>
            <w:r w:rsidRPr="00446899">
              <w:rPr>
                <w:rFonts w:asciiTheme="minorHAnsi" w:eastAsia="Times New Roman" w:hAnsiTheme="minorHAnsi" w:cstheme="minorHAnsi"/>
                <w:sz w:val="24"/>
                <w:szCs w:val="20"/>
                <w:lang w:val="uk-UA" w:eastAsia="ru-RU"/>
              </w:rPr>
              <w:t>Майстер-клас «Книжкова закладка с фетру»</w:t>
            </w:r>
          </w:p>
          <w:p w:rsidR="00C47BC0" w:rsidRPr="00446899" w:rsidRDefault="006002DC" w:rsidP="00992203">
            <w:pPr>
              <w:pStyle w:val="aa"/>
              <w:numPr>
                <w:ilvl w:val="0"/>
                <w:numId w:val="2"/>
              </w:numPr>
              <w:spacing w:after="0"/>
              <w:ind w:left="737" w:hanging="357"/>
              <w:contextualSpacing/>
            </w:pPr>
            <w:r w:rsidRPr="00446899">
              <w:rPr>
                <w:rFonts w:asciiTheme="minorHAnsi" w:eastAsia="Times New Roman" w:hAnsiTheme="minorHAnsi" w:cstheme="minorHAnsi"/>
                <w:sz w:val="24"/>
                <w:szCs w:val="20"/>
                <w:lang w:eastAsia="ru-RU"/>
              </w:rPr>
              <w:t>ЦифроКвест «Brain-конвеєр»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Учні ЗОШ№ 4,17,9,12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СтудентиПТНГУ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Клуб «Елен»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E-mail 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афіші,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інд</w:t>
            </w:r>
            <w:r w:rsidR="00992203" w:rsidRPr="00446899">
              <w:t>.</w:t>
            </w:r>
            <w:r w:rsidRPr="00446899">
              <w:t xml:space="preserve"> запрошення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ЦМБ</w:t>
            </w:r>
          </w:p>
        </w:tc>
      </w:tr>
      <w:tr w:rsidR="00446899" w:rsidRPr="00446899" w:rsidTr="00336493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41"/>
              <w:spacing w:after="0" w:line="240" w:lineRule="auto"/>
              <w:ind w:left="378"/>
              <w:rPr>
                <w:rFonts w:asciiTheme="minorHAnsi" w:hAnsiTheme="minorHAnsi" w:cstheme="minorHAnsi"/>
                <w:szCs w:val="24"/>
              </w:rPr>
            </w:pPr>
            <w:r w:rsidRPr="00446899">
              <w:rPr>
                <w:rFonts w:asciiTheme="minorHAnsi" w:hAnsiTheme="minorHAnsi" w:cstheme="minorHAnsi"/>
                <w:szCs w:val="24"/>
              </w:rPr>
              <w:t>Читаємо, мріємо, діємо! (до Всеукраїнського дня бібліотек)</w:t>
            </w:r>
          </w:p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46899">
              <w:rPr>
                <w:rFonts w:asciiTheme="minorHAnsi" w:hAnsiTheme="minorHAnsi" w:cstheme="minorHAnsi"/>
                <w:color w:val="auto"/>
                <w:lang w:val="uk-UA"/>
              </w:rPr>
              <w:t>Фріланс-акція «Сьогодні я бібліотекар»</w:t>
            </w:r>
          </w:p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446899">
              <w:rPr>
                <w:rFonts w:asciiTheme="minorHAnsi" w:hAnsiTheme="minorHAnsi" w:cstheme="minorHAnsi"/>
                <w:color w:val="auto"/>
              </w:rPr>
              <w:t>Бібліотечні викрутаси «Часу не гай -  в книжкове царство завітай»</w:t>
            </w:r>
          </w:p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Theme="minorHAnsi" w:hAnsiTheme="minorHAnsi" w:cstheme="minorHAnsi"/>
                <w:color w:val="auto"/>
              </w:rPr>
              <w:t>Дошка побажань «Я хочу, щоб у бібліотеці було…»</w:t>
            </w:r>
          </w:p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  <w:t>Pocket book «Книги кишенькового формату»</w:t>
            </w:r>
            <w:r w:rsidRPr="00446899">
              <w:rPr>
                <w:color w:val="auto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ЗШ, дошкільники ДНЗ,   категорія 1+,  ОДЧ, громада міста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  (Фейсбук, Блог, Ютуб), індивідуальні запрошення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336493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="Calibri" w:hAnsi="Calibri"/>
                <w:color w:val="auto"/>
                <w:sz w:val="22"/>
                <w:szCs w:val="22"/>
                <w:lang w:val="uk-UA"/>
              </w:rPr>
              <w:t>Бібліоподіум «Дефіле книжкових красунь»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Користувачі соцмереж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  <w:rPr>
                <w:iCs/>
              </w:rPr>
            </w:pPr>
            <w:r w:rsidRPr="00446899">
              <w:t>Відвідувачі бібліотек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Е-розсилка,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вайбергрупа, соцмережі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267F58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="Calibri" w:eastAsia="Calibri" w:hAnsi="Calibri" w:cs="Arial"/>
                <w:color w:val="auto"/>
                <w:kern w:val="1"/>
                <w:sz w:val="22"/>
                <w:szCs w:val="22"/>
                <w:shd w:val="clear" w:color="auto" w:fill="FFFFFF"/>
                <w:lang w:val="uk-UA"/>
              </w:rPr>
              <w:t>Відео-хаб «Незвичайні книжкові полиці в інтер'єрі»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eastAsia="Calibri"/>
                <w:color w:val="auto"/>
                <w:kern w:val="1"/>
                <w:lang w:val="uk-UA" w:eastAsia="en-US"/>
              </w:rPr>
              <w:t xml:space="preserve"> </w:t>
            </w:r>
            <w:r w:rsidRPr="00446899">
              <w:rPr>
                <w:rFonts w:ascii="Calibri" w:eastAsia="Calibri" w:hAnsi="Calibri" w:cs="Arial"/>
                <w:color w:val="auto"/>
                <w:kern w:val="1"/>
                <w:sz w:val="22"/>
                <w:szCs w:val="22"/>
                <w:shd w:val="clear" w:color="auto" w:fill="FFFFFF"/>
                <w:lang w:val="uk-UA"/>
              </w:rPr>
              <w:t>День самоврядування  «Читацькі пустощі»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267F58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  <w:t>Відео-огляд  «Улюблені книги наших читачів»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B26AD4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Віртуальна подорож «</w:t>
            </w:r>
            <w:r w:rsidRPr="00446899">
              <w:rPr>
                <w:rFonts w:asciiTheme="minorHAnsi" w:hAnsiTheme="minorHAnsi" w:cs="Times New Roman"/>
                <w:color w:val="auto"/>
                <w:lang w:val="uk-UA"/>
              </w:rPr>
              <w:t>Професія вічна бібліотечна</w:t>
            </w:r>
            <w:r w:rsidRPr="00446899">
              <w:rPr>
                <w:rFonts w:asciiTheme="minorHAnsi" w:hAnsiTheme="minorHAnsi" w:cs="Times New Roman"/>
                <w:color w:val="auto"/>
              </w:rPr>
              <w:t>»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B26AD4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  <w:t>Фотозона «Читати – значить творити» 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B26AD4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="Times New Roman"/>
                <w:color w:val="auto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Бібліокафе «Літературний гурман»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AB5E06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="Times New Roman"/>
                <w:color w:val="auto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Прес – огляд «На хвилях сучасності»</w:t>
            </w:r>
          </w:p>
        </w:tc>
        <w:tc>
          <w:tcPr>
            <w:tcW w:w="167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AB5E06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Theme="minorHAnsi" w:hAnsiTheme="minorHAnsi"/>
                <w:color w:val="auto"/>
                <w:sz w:val="22"/>
              </w:rPr>
              <w:t>Віртуальна екскурсія «Сучасний бібліосвіт»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Користувачі соцмереж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ДНЗ № 61,5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Відвідувачі бібліотеки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 xml:space="preserve">Школярі ЗОШ № </w:t>
            </w:r>
            <w:r w:rsidRPr="00446899">
              <w:rPr>
                <w:lang w:val="ru-RU"/>
              </w:rPr>
              <w:t>4</w:t>
            </w:r>
            <w:r w:rsidRPr="00446899">
              <w:t>, 19, студенти ЗДПЛ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Е-розсилка Індивідуальні запрошення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SMS, вайбергрупа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267F58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D05ACC">
            <w:pPr>
              <w:pStyle w:val="110"/>
              <w:ind w:left="738"/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D05ACC">
            <w:pPr>
              <w:pStyle w:val="110"/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AB5E06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D05ACC">
            <w:pPr>
              <w:pStyle w:val="110"/>
              <w:ind w:left="738"/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Theme="minorHAnsi" w:hAnsiTheme="minorHAnsi"/>
                <w:color w:val="auto"/>
                <w:sz w:val="22"/>
              </w:rPr>
              <w:t>Година спілкування «Школа добрих вчинків»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AB5E06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color w:val="auto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Theme="minorHAnsi" w:hAnsiTheme="minorHAnsi"/>
                <w:color w:val="auto"/>
                <w:sz w:val="22"/>
                <w:lang w:val="uk-UA"/>
              </w:rPr>
              <w:t>Тематичний майстер−класи «Оксамитовий вересень»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AB5E06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Фото – виставка «У храмі книги править мудрий світ»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ЗОШ№15,16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Блог, Facebook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33736E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Майстер- клас «В книжечку на згадку зробимо закладку» 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33736E">
        <w:trPr>
          <w:cantSplit/>
          <w:trHeight w:val="26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D05ACC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Інтернет мандрівка «</w:t>
            </w:r>
            <w:r w:rsidR="006002DC" w:rsidRPr="00446899">
              <w:rPr>
                <w:rFonts w:asciiTheme="minorHAnsi" w:hAnsiTheme="minorHAnsi"/>
              </w:rPr>
              <w:t xml:space="preserve">Найкращими бібліотеками світу» 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9E690F">
        <w:trPr>
          <w:cantSplit/>
          <w:trHeight w:val="597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</w:pPr>
            <w:r w:rsidRPr="00446899">
              <w:rPr>
                <w:b/>
                <w:i/>
              </w:rPr>
              <w:t>Створення відеозвіту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lang w:val="ru-RU"/>
              </w:rPr>
            </w:pPr>
            <w:r w:rsidRPr="00446899">
              <w:t>Протягом тижня після проведення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9E690F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2"/>
              <w:numPr>
                <w:ilvl w:val="0"/>
                <w:numId w:val="3"/>
              </w:numPr>
              <w:tabs>
                <w:tab w:val="clear" w:pos="0"/>
                <w:tab w:val="num" w:pos="317"/>
              </w:tabs>
              <w:spacing w:after="0" w:line="240" w:lineRule="auto"/>
              <w:ind w:left="175" w:firstLine="0"/>
              <w:rPr>
                <w:b/>
                <w:i/>
              </w:rPr>
            </w:pPr>
            <w:r w:rsidRPr="00446899">
              <w:rPr>
                <w:b/>
                <w:i/>
              </w:rPr>
              <w:t xml:space="preserve">Бібліотечні вечорниці під ялинкою </w:t>
            </w:r>
            <w:r w:rsidRPr="00446899">
              <w:rPr>
                <w:rFonts w:asciiTheme="minorHAnsi" w:hAnsiTheme="minorHAnsi" w:cstheme="minorHAnsi"/>
                <w:b/>
                <w:i/>
              </w:rPr>
              <w:t>(до Різдвяно-Новорічних свят)</w:t>
            </w:r>
          </w:p>
          <w:p w:rsidR="00C47BC0" w:rsidRPr="00446899" w:rsidRDefault="00C47BC0" w:rsidP="00C47BC0">
            <w:pPr>
              <w:pStyle w:val="12"/>
              <w:spacing w:after="0" w:line="240" w:lineRule="auto"/>
              <w:ind w:left="175"/>
              <w:rPr>
                <w:b/>
                <w:i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E690F">
            <w:pPr>
              <w:spacing w:after="0" w:line="240" w:lineRule="auto"/>
              <w:ind w:right="110"/>
              <w:jc w:val="right"/>
              <w:rPr>
                <w:b/>
                <w:bCs/>
              </w:rPr>
            </w:pPr>
            <w:r w:rsidRPr="00446899">
              <w:rPr>
                <w:b/>
                <w:bCs/>
              </w:rPr>
              <w:t>07 грудня</w:t>
            </w:r>
            <w:r w:rsidRPr="00446899">
              <w:rPr>
                <w:b/>
                <w:bCs/>
                <w:lang w:val="ru-RU"/>
              </w:rPr>
              <w:t xml:space="preserve"> </w:t>
            </w:r>
            <w:r w:rsidRPr="00446899">
              <w:rPr>
                <w:b/>
                <w:bCs/>
              </w:rPr>
              <w:t>2021</w:t>
            </w:r>
            <w:r w:rsidR="00992203" w:rsidRPr="00446899">
              <w:rPr>
                <w:b/>
                <w:bCs/>
              </w:rPr>
              <w:t xml:space="preserve"> </w:t>
            </w:r>
            <w:r w:rsidRPr="00446899">
              <w:rPr>
                <w:b/>
                <w:bCs/>
              </w:rPr>
              <w:t>-</w:t>
            </w:r>
            <w:r w:rsidR="00992203" w:rsidRPr="00446899">
              <w:rPr>
                <w:b/>
                <w:bCs/>
              </w:rPr>
              <w:t xml:space="preserve"> </w:t>
            </w:r>
            <w:r w:rsidRPr="00446899">
              <w:rPr>
                <w:b/>
                <w:bCs/>
              </w:rPr>
              <w:t>19 січня 2022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  <w:tr w:rsidR="00446899" w:rsidRPr="00446899" w:rsidTr="009E690F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C5A80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446899">
              <w:rPr>
                <w:rFonts w:asciiTheme="minorHAnsi" w:hAnsiTheme="minorHAnsi" w:cstheme="minorHAnsi"/>
                <w:color w:val="auto"/>
              </w:rPr>
              <w:t>Новорічний бал з інтерактивом «Маскарад»</w:t>
            </w:r>
          </w:p>
          <w:p w:rsidR="006002DC" w:rsidRPr="00446899" w:rsidRDefault="00FC5A80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446899">
              <w:rPr>
                <w:rFonts w:asciiTheme="minorHAnsi" w:hAnsiTheme="minorHAnsi" w:cstheme="minorHAnsi"/>
                <w:color w:val="auto"/>
              </w:rPr>
              <w:t xml:space="preserve"> МУЛЬТІ-</w:t>
            </w:r>
            <w:r w:rsidRPr="00446899">
              <w:rPr>
                <w:rFonts w:asciiTheme="minorHAnsi" w:hAnsiTheme="minorHAnsi" w:cstheme="minorHAnsi"/>
                <w:color w:val="auto"/>
                <w:lang w:val="en-US"/>
              </w:rPr>
              <w:t>Quiz</w:t>
            </w:r>
            <w:r w:rsidRPr="00446899">
              <w:rPr>
                <w:rFonts w:asciiTheme="minorHAnsi" w:hAnsiTheme="minorHAnsi" w:cstheme="minorHAnsi"/>
                <w:color w:val="auto"/>
              </w:rPr>
              <w:t xml:space="preserve"> «Чудеса Святого Миколая»</w:t>
            </w:r>
          </w:p>
          <w:p w:rsidR="00C47BC0" w:rsidRPr="00446899" w:rsidRDefault="00C47BC0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446899">
              <w:rPr>
                <w:rFonts w:asciiTheme="minorHAnsi" w:hAnsiTheme="minorHAnsi" w:cstheme="minorHAnsi"/>
                <w:color w:val="auto"/>
                <w:lang w:val="uk-UA"/>
              </w:rPr>
              <w:t>Вечір-фантазія з інтерактивом «Зимова казка у родинному колі»</w:t>
            </w:r>
          </w:p>
        </w:tc>
        <w:tc>
          <w:tcPr>
            <w:tcW w:w="1677" w:type="dxa"/>
            <w:vMerge w:val="restart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Учні ЗОШ№ 17,12   1-10 кл,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Користувачі ПМЦБС</w:t>
            </w:r>
          </w:p>
        </w:tc>
        <w:tc>
          <w:tcPr>
            <w:tcW w:w="1536" w:type="dxa"/>
            <w:vMerge w:val="restart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E-mail розсилка,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соцмережі,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афіші, інд. запрошення</w:t>
            </w: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  <w:p w:rsidR="00C47BC0" w:rsidRPr="00446899" w:rsidRDefault="00C47BC0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  <w:p w:rsidR="00E32FCC" w:rsidRPr="00446899" w:rsidRDefault="00E32FCC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  <w:p w:rsidR="00E32FCC" w:rsidRPr="00446899" w:rsidRDefault="00E32FCC" w:rsidP="00931293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ЦМБ</w:t>
            </w:r>
          </w:p>
        </w:tc>
      </w:tr>
      <w:tr w:rsidR="00446899" w:rsidRPr="00446899" w:rsidTr="00336493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446899">
              <w:rPr>
                <w:rFonts w:asciiTheme="minorHAnsi" w:hAnsiTheme="minorHAnsi" w:cstheme="minorHAnsi"/>
                <w:color w:val="auto"/>
                <w:kern w:val="1"/>
                <w:szCs w:val="22"/>
                <w:lang w:val="uk-UA"/>
              </w:rPr>
              <w:t>Виставка-конкурс «Ялинкова прикраса своїми руками»</w:t>
            </w:r>
          </w:p>
          <w:p w:rsidR="00FD5CA5" w:rsidRPr="00446899" w:rsidRDefault="00FD5CA5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446899">
              <w:rPr>
                <w:rFonts w:asciiTheme="minorHAnsi" w:hAnsiTheme="minorHAnsi" w:cstheme="minorHAnsi"/>
                <w:color w:val="auto"/>
                <w:kern w:val="1"/>
                <w:szCs w:val="22"/>
                <w:lang w:val="uk-UA"/>
              </w:rPr>
              <w:t>Майстер-клас «Різдвяний вертеп»</w:t>
            </w:r>
          </w:p>
          <w:p w:rsidR="00E32FCC" w:rsidRPr="00446899" w:rsidRDefault="00E32FC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446899">
              <w:rPr>
                <w:rFonts w:asciiTheme="minorHAnsi" w:hAnsiTheme="minorHAnsi" w:cstheme="minorHAnsi"/>
                <w:color w:val="auto"/>
                <w:kern w:val="1"/>
                <w:szCs w:val="22"/>
                <w:lang w:val="uk-UA"/>
              </w:rPr>
              <w:t>Народознавча веселка «Від Різдва до Водохреща»</w:t>
            </w:r>
          </w:p>
          <w:p w:rsidR="00C47BC0" w:rsidRPr="00446899" w:rsidRDefault="00C47BC0" w:rsidP="00C47BC0">
            <w:pPr>
              <w:pStyle w:val="110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right="-67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6" w:lineRule="atLeast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002DC" w:rsidRPr="00446899" w:rsidRDefault="00E32FCC" w:rsidP="00E32FCC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32"/>
              </w:rPr>
            </w:pPr>
            <w:r w:rsidRPr="00446899"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336493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a"/>
              <w:numPr>
                <w:ilvl w:val="0"/>
                <w:numId w:val="2"/>
              </w:numPr>
              <w:spacing w:after="0"/>
              <w:ind w:left="737" w:hanging="357"/>
              <w:rPr>
                <w:rFonts w:asciiTheme="minorHAnsi" w:eastAsia="Times New Roman" w:hAnsiTheme="minorHAnsi" w:cstheme="minorHAnsi"/>
                <w:sz w:val="24"/>
                <w:szCs w:val="20"/>
                <w:lang w:eastAsia="ru-RU"/>
              </w:rPr>
            </w:pPr>
            <w:r w:rsidRPr="00446899">
              <w:rPr>
                <w:rFonts w:asciiTheme="minorHAnsi" w:eastAsia="Times New Roman" w:hAnsiTheme="minorHAnsi" w:cstheme="minorHAnsi"/>
                <w:sz w:val="24"/>
                <w:szCs w:val="20"/>
                <w:lang w:eastAsia="ru-RU"/>
              </w:rPr>
              <w:t>Майстер-клас «Різдвяний місяць»</w:t>
            </w:r>
          </w:p>
          <w:p w:rsidR="006002DC" w:rsidRPr="00446899" w:rsidRDefault="006002DC" w:rsidP="00931293">
            <w:pPr>
              <w:pStyle w:val="aa"/>
              <w:numPr>
                <w:ilvl w:val="0"/>
                <w:numId w:val="2"/>
              </w:numPr>
              <w:spacing w:after="0"/>
              <w:ind w:left="737" w:hanging="357"/>
              <w:rPr>
                <w:rFonts w:asciiTheme="minorHAnsi" w:eastAsia="Times New Roman" w:hAnsiTheme="minorHAnsi" w:cstheme="minorHAnsi"/>
                <w:sz w:val="24"/>
                <w:szCs w:val="20"/>
                <w:lang w:eastAsia="ru-RU"/>
              </w:rPr>
            </w:pPr>
            <w:r w:rsidRPr="00446899">
              <w:rPr>
                <w:rFonts w:asciiTheme="minorHAnsi" w:eastAsia="Times New Roman" w:hAnsiTheme="minorHAnsi" w:cstheme="minorHAnsi"/>
                <w:sz w:val="24"/>
                <w:szCs w:val="20"/>
                <w:lang w:eastAsia="ru-RU"/>
              </w:rPr>
              <w:t>Презентація книжкової виставки «Новорічні історії»</w:t>
            </w:r>
          </w:p>
          <w:p w:rsidR="006002DC" w:rsidRPr="00446899" w:rsidRDefault="006002DC" w:rsidP="00931293">
            <w:pPr>
              <w:pStyle w:val="aa"/>
              <w:numPr>
                <w:ilvl w:val="0"/>
                <w:numId w:val="2"/>
              </w:numPr>
              <w:spacing w:after="0"/>
              <w:ind w:left="737" w:hanging="357"/>
              <w:rPr>
                <w:kern w:val="1"/>
                <w:szCs w:val="32"/>
                <w:lang w:val="uk-UA" w:eastAsia="en-US"/>
              </w:rPr>
            </w:pPr>
            <w:r w:rsidRPr="00446899">
              <w:rPr>
                <w:kern w:val="1"/>
                <w:szCs w:val="32"/>
                <w:lang w:val="uk-UA" w:eastAsia="en-US"/>
              </w:rPr>
              <w:t xml:space="preserve">Новорічний кінозал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/>
              <w:jc w:val="center"/>
            </w:pPr>
            <w:r w:rsidRPr="00446899">
              <w:t>Школярі ЗШ, дошкільники ДНЗ,   категорія 1+,  ОДЧ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Соцмережі, індивідуальні запрошення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ЦДБ</w:t>
            </w:r>
          </w:p>
        </w:tc>
      </w:tr>
      <w:tr w:rsidR="00446899" w:rsidRPr="00446899" w:rsidTr="00336493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32"/>
                <w:lang w:val="uk-UA" w:eastAsia="en-US"/>
              </w:rPr>
            </w:pPr>
            <w:r w:rsidRPr="00446899">
              <w:rPr>
                <w:rFonts w:asciiTheme="minorHAnsi" w:hAnsiTheme="minorHAnsi"/>
                <w:color w:val="auto"/>
              </w:rPr>
              <w:t>Новорічна арт-мозаїка «Зимова бібліоказка»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Користувачі соціальних мереж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(ЗШ №7, 3 кл.; ЗШ №8, 2 кл.)</w:t>
            </w:r>
          </w:p>
          <w:p w:rsidR="006002DC" w:rsidRPr="00446899" w:rsidRDefault="006002DC" w:rsidP="00931293">
            <w:pPr>
              <w:pStyle w:val="western"/>
              <w:shd w:val="clear" w:color="auto" w:fill="FFFFFF"/>
              <w:spacing w:before="0" w:beforeAutospacing="0" w:after="0" w:line="192" w:lineRule="auto"/>
              <w:ind w:left="-12" w:right="-91"/>
              <w:jc w:val="center"/>
              <w:textAlignment w:val="baseline"/>
              <w:rPr>
                <w:rFonts w:eastAsia="Calibri"/>
                <w:color w:val="auto"/>
                <w:kern w:val="1"/>
                <w:lang w:val="uk-UA" w:eastAsia="en-US"/>
              </w:rPr>
            </w:pPr>
            <w:r w:rsidRPr="00446899">
              <w:rPr>
                <w:rFonts w:eastAsia="Calibri"/>
                <w:color w:val="auto"/>
                <w:kern w:val="1"/>
                <w:lang w:val="uk-UA" w:eastAsia="en-US"/>
              </w:rPr>
              <w:t xml:space="preserve">Відвідувачі </w:t>
            </w:r>
            <w:r w:rsidRPr="00446899">
              <w:rPr>
                <w:rFonts w:eastAsia="Calibri"/>
                <w:color w:val="auto"/>
                <w:kern w:val="1"/>
                <w:lang w:val="uk-UA" w:eastAsia="en-US"/>
              </w:rPr>
              <w:lastRenderedPageBreak/>
              <w:t>бібліотеки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  <w:r w:rsidRPr="00446899">
              <w:lastRenderedPageBreak/>
              <w:t>Е-розсилка,</w:t>
            </w:r>
          </w:p>
          <w:p w:rsidR="006002DC" w:rsidRPr="00446899" w:rsidRDefault="006002DC" w:rsidP="00931293">
            <w:pPr>
              <w:suppressAutoHyphens w:val="0"/>
              <w:spacing w:after="0" w:line="192" w:lineRule="auto"/>
              <w:ind w:left="-12" w:right="-91"/>
              <w:jc w:val="center"/>
            </w:pPr>
            <w:r w:rsidRPr="00446899">
              <w:t>вайбергрупа,соцмережі</w:t>
            </w:r>
          </w:p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pStyle w:val="a4"/>
              <w:spacing w:after="0" w:line="240" w:lineRule="auto"/>
            </w:pPr>
            <w:r w:rsidRPr="00446899">
              <w:rPr>
                <w:rFonts w:cs="Times New Roman"/>
                <w:bCs/>
              </w:rPr>
              <w:t>Січень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  <w:r w:rsidRPr="00446899">
              <w:t>ВБСЧ № 2</w:t>
            </w:r>
          </w:p>
        </w:tc>
      </w:tr>
      <w:tr w:rsidR="00446899" w:rsidRPr="00446899" w:rsidTr="00267F58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32"/>
                <w:lang w:val="uk-UA" w:eastAsia="en-US"/>
              </w:rPr>
            </w:pPr>
            <w:r w:rsidRPr="00446899">
              <w:rPr>
                <w:rFonts w:asciiTheme="minorHAnsi" w:hAnsiTheme="minorHAnsi"/>
                <w:color w:val="auto"/>
              </w:rPr>
              <w:t>Віртуальна виставка-прем'єра «Міф та казка в різдвяну ніч»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446899">
              <w:rPr>
                <w:rFonts w:cs="Times New Roman"/>
                <w:bCs/>
              </w:rPr>
              <w:t xml:space="preserve">Січень 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32"/>
                <w:lang w:val="uk-UA" w:eastAsia="en-US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Фотозона «Казкова зима»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cs="Times New Roman"/>
                <w:bCs/>
              </w:rPr>
            </w:pPr>
            <w:r w:rsidRPr="00446899">
              <w:rPr>
                <w:rFonts w:cs="Times New Roman"/>
                <w:bCs/>
              </w:rPr>
              <w:t>Грудень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267F58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32"/>
                <w:lang w:val="uk-UA" w:eastAsia="en-US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Книжково-журнальна мозаїка «На щастя, на здоров'я, на Новий рік!»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cs="Times New Roman"/>
                <w:bCs/>
              </w:rPr>
            </w:pPr>
            <w:r w:rsidRPr="00446899">
              <w:rPr>
                <w:rFonts w:cs="Times New Roman"/>
                <w:bCs/>
              </w:rPr>
              <w:t>Грудень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12704F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6002DC" w:rsidRPr="00446899" w:rsidRDefault="006002DC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32"/>
                <w:lang w:val="uk-UA" w:eastAsia="en-US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Бібліотечні розваги «Зимове свято називай,- сніжки лови не пропускай!»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6002DC" w:rsidRPr="00446899" w:rsidRDefault="006002DC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rPr>
                <w:rFonts w:cs="Times New Roman"/>
                <w:bCs/>
              </w:rPr>
            </w:pPr>
            <w:r w:rsidRPr="00446899">
              <w:rPr>
                <w:rFonts w:cs="Times New Roman"/>
                <w:bCs/>
              </w:rPr>
              <w:t>Грудень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6002DC" w:rsidRPr="00446899" w:rsidRDefault="006002DC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B07D5E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auto"/>
            </w:tcBorders>
          </w:tcPr>
          <w:p w:rsidR="00C47BC0" w:rsidRPr="00446899" w:rsidRDefault="00C47BC0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/>
                <w:color w:val="auto"/>
                <w:kern w:val="1"/>
                <w:sz w:val="22"/>
                <w:szCs w:val="32"/>
                <w:lang w:val="uk-UA" w:eastAsia="en-US"/>
              </w:rPr>
            </w:pPr>
            <w:r w:rsidRPr="00446899">
              <w:rPr>
                <w:rFonts w:asciiTheme="minorHAnsi" w:hAnsiTheme="minorHAnsi"/>
                <w:color w:val="auto"/>
              </w:rPr>
              <w:t>Флешбук «Ніч перед Різдвом»</w:t>
            </w: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C47BC0" w:rsidRPr="00446899" w:rsidRDefault="00C47BC0" w:rsidP="00931293">
            <w:pPr>
              <w:spacing w:after="0" w:line="240" w:lineRule="auto"/>
              <w:jc w:val="center"/>
            </w:pPr>
            <w:r w:rsidRPr="00446899">
              <w:rPr>
                <w:rFonts w:asciiTheme="minorHAnsi" w:hAnsiTheme="minorHAnsi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C47BC0" w:rsidRPr="00446899" w:rsidRDefault="00C47BC0" w:rsidP="00931293">
            <w:pPr>
              <w:spacing w:after="0" w:line="240" w:lineRule="auto"/>
              <w:rPr>
                <w:rFonts w:cs="Times New Roman"/>
                <w:bCs/>
              </w:rPr>
            </w:pPr>
            <w:r w:rsidRPr="00446899">
              <w:rPr>
                <w:rFonts w:asciiTheme="minorHAnsi" w:hAnsiTheme="minorHAnsi"/>
              </w:rPr>
              <w:t>Січень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8B0462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="Times New Roman"/>
                <w:color w:val="auto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Народознавче свято «Різдво у хату несе щастя багато!»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a4"/>
              <w:spacing w:after="0" w:line="240" w:lineRule="auto"/>
              <w:ind w:right="57"/>
            </w:pPr>
            <w:r w:rsidRPr="00446899">
              <w:t>БСЧ № 3</w:t>
            </w:r>
          </w:p>
        </w:tc>
      </w:tr>
      <w:tr w:rsidR="00446899" w:rsidRPr="00446899" w:rsidTr="008B0462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="Times New Roman"/>
                <w:color w:val="auto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Майстер – клас «Новорічна магія»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47BC0" w:rsidRPr="00446899" w:rsidRDefault="00C47BC0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C47BC0" w:rsidRPr="00446899" w:rsidRDefault="00C47BC0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8B0462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="Times New Roman"/>
                <w:color w:val="auto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 xml:space="preserve">Кінозал «ЧИтай </w:t>
            </w:r>
            <w:r w:rsidR="00D05ACC" w:rsidRPr="00446899">
              <w:rPr>
                <w:rFonts w:asciiTheme="minorHAnsi" w:hAnsiTheme="minorHAnsi" w:cs="Times New Roman"/>
                <w:color w:val="auto"/>
              </w:rPr>
              <w:t>КІНО» Мульпоказ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47BC0" w:rsidRPr="00446899" w:rsidRDefault="00C47BC0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C47BC0" w:rsidRPr="00446899" w:rsidRDefault="00C47BC0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1B595B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="Times New Roman"/>
                <w:color w:val="auto"/>
              </w:rPr>
            </w:pPr>
            <w:r w:rsidRPr="00446899">
              <w:rPr>
                <w:rFonts w:asciiTheme="minorHAnsi" w:hAnsiTheme="minorHAnsi" w:cs="Times New Roman"/>
                <w:color w:val="auto"/>
              </w:rPr>
              <w:t>Кінозал «ЧИтай КІ</w:t>
            </w:r>
            <w:r w:rsidR="00D05ACC" w:rsidRPr="00446899">
              <w:rPr>
                <w:rFonts w:asciiTheme="minorHAnsi" w:hAnsiTheme="minorHAnsi" w:cs="Times New Roman"/>
                <w:color w:val="auto"/>
              </w:rPr>
              <w:t xml:space="preserve">НО» Мульпоказ </w:t>
            </w:r>
          </w:p>
          <w:p w:rsidR="00FC5A80" w:rsidRPr="00446899" w:rsidRDefault="00FC5A80" w:rsidP="00931293">
            <w:pPr>
              <w:pStyle w:val="110"/>
              <w:numPr>
                <w:ilvl w:val="0"/>
                <w:numId w:val="2"/>
              </w:numPr>
              <w:contextualSpacing/>
              <w:rPr>
                <w:rFonts w:asciiTheme="minorHAnsi" w:hAnsiTheme="minorHAnsi" w:cs="Times New Roman"/>
                <w:color w:val="auto"/>
              </w:rPr>
            </w:pPr>
            <w:r w:rsidRPr="00446899">
              <w:rPr>
                <w:rFonts w:asciiTheme="minorHAnsi" w:hAnsiTheme="minorHAnsi" w:cs="Times New Roman"/>
                <w:color w:val="auto"/>
                <w:lang w:val="uk-UA"/>
              </w:rPr>
              <w:t xml:space="preserve">Майстер-клас «Новорічна магія» у </w:t>
            </w:r>
            <w:r w:rsidRPr="00446899">
              <w:rPr>
                <w:rFonts w:asciiTheme="minorHAnsi" w:hAnsiTheme="minorHAnsi" w:cs="Times New Roman"/>
                <w:color w:val="auto"/>
              </w:rPr>
              <w:t>Хоббі – простір</w:t>
            </w:r>
            <w:r w:rsidRPr="00446899">
              <w:rPr>
                <w:rFonts w:asciiTheme="minorHAnsi" w:hAnsiTheme="minorHAnsi" w:cs="Times New Roman"/>
                <w:color w:val="auto"/>
                <w:lang w:val="uk-UA"/>
              </w:rPr>
              <w:t>і</w:t>
            </w:r>
            <w:r w:rsidRPr="00446899">
              <w:rPr>
                <w:rFonts w:asciiTheme="minorHAnsi" w:hAnsiTheme="minorHAnsi" w:cs="Times New Roman"/>
                <w:color w:val="auto"/>
              </w:rPr>
              <w:t xml:space="preserve"> «ХоббіТи</w:t>
            </w:r>
            <w:r w:rsidRPr="00446899">
              <w:rPr>
                <w:rFonts w:cs="Arial"/>
                <w:color w:val="auto"/>
              </w:rPr>
              <w:t xml:space="preserve">»  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a4"/>
              <w:spacing w:after="0" w:line="240" w:lineRule="auto"/>
              <w:ind w:right="57"/>
            </w:pPr>
          </w:p>
        </w:tc>
      </w:tr>
      <w:tr w:rsidR="00446899" w:rsidRPr="00446899" w:rsidTr="00AB5E06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Майстер – клас ««Замість ялинки зимовий букет»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92203">
            <w:pPr>
              <w:spacing w:after="0" w:line="192" w:lineRule="auto"/>
              <w:ind w:left="-12"/>
              <w:jc w:val="center"/>
            </w:pPr>
            <w:r w:rsidRPr="00446899">
              <w:t>Відвідувачі бібліотеки Молоді родини, вихованці школи - інтернату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  <w:r w:rsidRPr="00446899">
              <w:t>Індивідуальні запрошення</w:t>
            </w:r>
          </w:p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  <w:r w:rsidRPr="00446899">
              <w:t>SMS, соцмережі, вайбергрупа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  <w:r w:rsidRPr="00446899">
              <w:rPr>
                <w:lang w:val="ru-RU"/>
              </w:rPr>
              <w:t>БСЧ № 4</w:t>
            </w:r>
          </w:p>
        </w:tc>
      </w:tr>
      <w:tr w:rsidR="00446899" w:rsidRPr="00446899" w:rsidTr="00267F58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Конкурс новорічних малюнків «Зимова феєрія»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AB5E06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Cвяткова виставка «Новорічні свята,зимова казка, легенди, традиції»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33736E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Новорічні мультфільми «Різдвяні історії»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a4"/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a4"/>
              <w:spacing w:after="0" w:line="240" w:lineRule="auto"/>
              <w:ind w:right="57"/>
              <w:rPr>
                <w:lang w:val="ru-RU"/>
              </w:rPr>
            </w:pPr>
          </w:p>
        </w:tc>
      </w:tr>
      <w:tr w:rsidR="00446899" w:rsidRPr="00446899" w:rsidTr="00AB5E06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Ретро – виставка новорічних листівок «Святки в Україні»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  <w:r w:rsidRPr="00446899">
              <w:t>Школярі ЗОШ №15,16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  <w:r w:rsidRPr="00446899">
              <w:t>Блог, Facebook</w:t>
            </w:r>
          </w:p>
          <w:p w:rsidR="00C47BC0" w:rsidRPr="00446899" w:rsidRDefault="00C47BC0" w:rsidP="00931293">
            <w:pPr>
              <w:pStyle w:val="a4"/>
              <w:spacing w:after="0" w:line="192" w:lineRule="auto"/>
              <w:ind w:left="-12" w:right="-91"/>
              <w:jc w:val="center"/>
              <w:rPr>
                <w:rFonts w:cs="font1049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ind w:right="57"/>
            </w:pPr>
            <w:r w:rsidRPr="00446899">
              <w:t>БСЧ № 5</w:t>
            </w:r>
          </w:p>
        </w:tc>
      </w:tr>
      <w:tr w:rsidR="00446899" w:rsidRPr="00446899" w:rsidTr="00267F58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 xml:space="preserve">Онлайн - Конкурс колядок «В дім колядники зайдуть і добробут принесуть» 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33736E">
        <w:trPr>
          <w:cantSplit/>
          <w:trHeight w:val="218"/>
          <w:jc w:val="center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Фотозона  «Мереживо зимових барв»</w:t>
            </w:r>
          </w:p>
        </w:tc>
        <w:tc>
          <w:tcPr>
            <w:tcW w:w="16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ind w:right="57"/>
            </w:pPr>
          </w:p>
        </w:tc>
      </w:tr>
      <w:tr w:rsidR="00446899" w:rsidRPr="00446899" w:rsidTr="0033736E">
        <w:trPr>
          <w:cantSplit/>
          <w:trHeight w:val="218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0" w:rsidRPr="00446899" w:rsidRDefault="00C47BC0" w:rsidP="00931293">
            <w:pPr>
              <w:spacing w:after="0" w:line="240" w:lineRule="auto"/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0" w:rsidRPr="00446899" w:rsidRDefault="00C47BC0" w:rsidP="00931293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51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pStyle w:val="12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cs="Calibri"/>
                <w:b/>
                <w:i/>
                <w:szCs w:val="24"/>
              </w:rPr>
            </w:pPr>
            <w:r w:rsidRPr="00446899">
              <w:rPr>
                <w:b/>
                <w:i/>
              </w:rPr>
              <w:t>Створення відеозвіту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192" w:lineRule="auto"/>
              <w:ind w:left="-12" w:right="-91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jc w:val="center"/>
              <w:rPr>
                <w:rFonts w:cs="Calibri"/>
                <w:szCs w:val="24"/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jc w:val="right"/>
              <w:rPr>
                <w:rFonts w:cs="Calibri"/>
                <w:szCs w:val="24"/>
              </w:rPr>
            </w:pPr>
            <w:r w:rsidRPr="00446899">
              <w:t>Протягом тижня після проведення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BC0" w:rsidRPr="00446899" w:rsidRDefault="00C47BC0" w:rsidP="00931293">
            <w:pPr>
              <w:spacing w:after="0" w:line="240" w:lineRule="auto"/>
              <w:ind w:right="-96"/>
            </w:pPr>
            <w:r w:rsidRPr="00446899">
              <w:t>Всі підрозділи</w:t>
            </w:r>
          </w:p>
        </w:tc>
      </w:tr>
    </w:tbl>
    <w:p w:rsidR="00593AA7" w:rsidRPr="00446899" w:rsidRDefault="00593AA7" w:rsidP="004E1F74">
      <w:pPr>
        <w:pStyle w:val="1"/>
        <w:ind w:right="-34"/>
        <w:rPr>
          <w:color w:val="auto"/>
        </w:rPr>
      </w:pPr>
      <w:r w:rsidRPr="00446899">
        <w:rPr>
          <w:color w:val="auto"/>
        </w:rPr>
        <w:t>8. Профілювання та спеціалізація бібліотек</w:t>
      </w:r>
    </w:p>
    <w:tbl>
      <w:tblPr>
        <w:tblW w:w="1617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5"/>
        <w:gridCol w:w="11056"/>
        <w:gridCol w:w="1083"/>
        <w:gridCol w:w="1622"/>
      </w:tblGrid>
      <w:tr w:rsidR="00446899" w:rsidRPr="00446899" w:rsidTr="00D05ACC">
        <w:trPr>
          <w:jc w:val="center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tabs>
                <w:tab w:val="left" w:pos="284"/>
              </w:tabs>
              <w:spacing w:after="0" w:line="240" w:lineRule="auto"/>
              <w:jc w:val="center"/>
            </w:pPr>
            <w:r w:rsidRPr="00446899">
              <w:t>Напрямок профілювання</w:t>
            </w:r>
          </w:p>
        </w:tc>
        <w:tc>
          <w:tcPr>
            <w:tcW w:w="1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tabs>
                <w:tab w:val="left" w:pos="284"/>
              </w:tabs>
              <w:spacing w:after="0" w:line="240" w:lineRule="auto"/>
              <w:jc w:val="center"/>
            </w:pPr>
            <w:r w:rsidRPr="00446899">
              <w:t>Зміст роботи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tabs>
                <w:tab w:val="left" w:pos="284"/>
              </w:tabs>
              <w:spacing w:after="0" w:line="240" w:lineRule="auto"/>
              <w:jc w:val="center"/>
            </w:pPr>
            <w:r w:rsidRPr="00446899">
              <w:t>Термін виконання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tabs>
                <w:tab w:val="left" w:pos="284"/>
              </w:tabs>
              <w:spacing w:after="0" w:line="240" w:lineRule="auto"/>
              <w:jc w:val="center"/>
            </w:pPr>
            <w:r w:rsidRPr="00446899">
              <w:t>Виконавці</w:t>
            </w:r>
          </w:p>
        </w:tc>
      </w:tr>
      <w:tr w:rsidR="00446899" w:rsidRPr="00446899" w:rsidTr="00D05ACC">
        <w:trPr>
          <w:jc w:val="center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BCB" w:rsidRPr="00446899" w:rsidRDefault="00840BCB" w:rsidP="004E1F74">
            <w:pPr>
              <w:spacing w:after="0" w:line="240" w:lineRule="auto"/>
            </w:pPr>
            <w:r w:rsidRPr="00446899">
              <w:t>1. ЦМБ ім. Г. Світличної – інформаційно-культурний центр сімейного читання , спілкування та самоосвіти</w:t>
            </w:r>
          </w:p>
        </w:tc>
        <w:tc>
          <w:tcPr>
            <w:tcW w:w="1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BCB" w:rsidRPr="00446899" w:rsidRDefault="00840BCB" w:rsidP="004E1F74">
            <w:pPr>
              <w:spacing w:after="0" w:line="240" w:lineRule="auto"/>
            </w:pPr>
            <w:r w:rsidRPr="00446899">
              <w:t>Обслуговує користувачів всіх вікових категорій. Пріоритетна соціальна група користувачів щодо інформування – пенсіонери, сім’ї з дітьми, юнацтво. Працюють спеціалізовані структурні підрозділи:</w:t>
            </w:r>
          </w:p>
          <w:p w:rsidR="00840BCB" w:rsidRPr="00446899" w:rsidRDefault="00840BCB" w:rsidP="004E1F74">
            <w:pPr>
              <w:pStyle w:val="m-2349490062389388642msolistparagraphcxspfirst"/>
              <w:spacing w:before="0" w:beforeAutospacing="0" w:after="0" w:afterAutospacing="0"/>
              <w:rPr>
                <w:rFonts w:ascii="Calibri" w:hAnsi="Calibri"/>
                <w:sz w:val="22"/>
                <w:lang w:val="uk-UA"/>
              </w:rPr>
            </w:pPr>
            <w:r w:rsidRPr="00446899">
              <w:rPr>
                <w:rFonts w:ascii="Calibri" w:hAnsi="Calibri"/>
                <w:sz w:val="22"/>
                <w:lang w:val="uk-UA"/>
              </w:rPr>
              <w:t></w:t>
            </w:r>
            <w:r w:rsidRPr="00446899">
              <w:rPr>
                <w:rFonts w:ascii="Calibri" w:hAnsi="Calibri"/>
                <w:sz w:val="22"/>
                <w:szCs w:val="14"/>
                <w:lang w:val="uk-UA"/>
              </w:rPr>
              <w:t> </w:t>
            </w:r>
            <w:r w:rsidRPr="00446899">
              <w:rPr>
                <w:rStyle w:val="apple-converted-space"/>
                <w:rFonts w:ascii="Calibri" w:hAnsi="Calibri"/>
                <w:szCs w:val="14"/>
                <w:lang w:val="uk-UA"/>
              </w:rPr>
              <w:t> </w:t>
            </w:r>
            <w:r w:rsidRPr="00446899">
              <w:rPr>
                <w:rFonts w:ascii="Calibri" w:hAnsi="Calibri"/>
                <w:sz w:val="22"/>
                <w:lang w:val="uk-UA"/>
              </w:rPr>
              <w:t>абонемент з тематичними інформаційними зонами,</w:t>
            </w:r>
          </w:p>
          <w:p w:rsidR="00840BCB" w:rsidRPr="00446899" w:rsidRDefault="00840BCB" w:rsidP="004E1F74">
            <w:pPr>
              <w:pStyle w:val="m-2349490062389388642msolistparagraphcxspmiddle"/>
              <w:spacing w:before="0" w:beforeAutospacing="0" w:after="0" w:afterAutospacing="0"/>
              <w:rPr>
                <w:rFonts w:ascii="Calibri" w:hAnsi="Calibri"/>
                <w:sz w:val="22"/>
                <w:lang w:val="uk-UA"/>
              </w:rPr>
            </w:pPr>
            <w:r w:rsidRPr="00446899">
              <w:rPr>
                <w:rFonts w:ascii="Calibri" w:hAnsi="Calibri"/>
                <w:sz w:val="22"/>
                <w:lang w:val="uk-UA"/>
              </w:rPr>
              <w:t></w:t>
            </w:r>
            <w:r w:rsidRPr="00446899">
              <w:rPr>
                <w:rFonts w:ascii="Calibri" w:hAnsi="Calibri"/>
                <w:sz w:val="22"/>
                <w:szCs w:val="14"/>
                <w:lang w:val="uk-UA"/>
              </w:rPr>
              <w:t> </w:t>
            </w:r>
            <w:r w:rsidRPr="00446899">
              <w:rPr>
                <w:rStyle w:val="apple-converted-space"/>
                <w:rFonts w:ascii="Calibri" w:hAnsi="Calibri"/>
                <w:szCs w:val="14"/>
                <w:lang w:val="uk-UA"/>
              </w:rPr>
              <w:t> </w:t>
            </w:r>
            <w:r w:rsidRPr="00446899">
              <w:rPr>
                <w:rFonts w:ascii="Calibri" w:hAnsi="Calibri"/>
                <w:sz w:val="22"/>
                <w:lang w:val="uk-UA"/>
              </w:rPr>
              <w:t>Інтернет-центр,</w:t>
            </w:r>
          </w:p>
          <w:p w:rsidR="00840BCB" w:rsidRPr="00446899" w:rsidRDefault="00840BCB" w:rsidP="004E1F74">
            <w:pPr>
              <w:pStyle w:val="m-2349490062389388642msolistparagraphcxspmiddle"/>
              <w:spacing w:before="0" w:beforeAutospacing="0" w:after="0" w:afterAutospacing="0"/>
              <w:rPr>
                <w:rFonts w:ascii="Calibri" w:hAnsi="Calibri"/>
                <w:sz w:val="22"/>
                <w:lang w:val="uk-UA"/>
              </w:rPr>
            </w:pPr>
            <w:r w:rsidRPr="00446899">
              <w:rPr>
                <w:rFonts w:ascii="Calibri" w:hAnsi="Calibri"/>
                <w:sz w:val="22"/>
                <w:lang w:val="uk-UA"/>
              </w:rPr>
              <w:t></w:t>
            </w:r>
            <w:r w:rsidRPr="00446899">
              <w:rPr>
                <w:rFonts w:ascii="Calibri" w:hAnsi="Calibri"/>
                <w:sz w:val="22"/>
                <w:szCs w:val="14"/>
                <w:lang w:val="uk-UA"/>
              </w:rPr>
              <w:t> </w:t>
            </w:r>
            <w:r w:rsidRPr="00446899">
              <w:rPr>
                <w:rStyle w:val="apple-converted-space"/>
                <w:rFonts w:ascii="Calibri" w:hAnsi="Calibri"/>
                <w:szCs w:val="14"/>
                <w:lang w:val="uk-UA"/>
              </w:rPr>
              <w:t> </w:t>
            </w:r>
            <w:r w:rsidR="00AB5E06" w:rsidRPr="00446899">
              <w:rPr>
                <w:rFonts w:ascii="Calibri" w:hAnsi="Calibri"/>
                <w:sz w:val="22"/>
                <w:lang w:val="uk-UA"/>
              </w:rPr>
              <w:t>Бібліотечна майстерня сімейного дозвілля</w:t>
            </w:r>
            <w:r w:rsidR="00DE35F7" w:rsidRPr="00446899">
              <w:rPr>
                <w:rFonts w:ascii="Calibri" w:hAnsi="Calibri"/>
                <w:sz w:val="22"/>
                <w:lang w:val="uk-UA"/>
              </w:rPr>
              <w:t xml:space="preserve"> та Вільний кінотеатр</w:t>
            </w:r>
            <w:r w:rsidRPr="00446899">
              <w:rPr>
                <w:rFonts w:ascii="Calibri" w:hAnsi="Calibri"/>
                <w:sz w:val="22"/>
                <w:lang w:val="uk-UA"/>
              </w:rPr>
              <w:t>,</w:t>
            </w:r>
          </w:p>
          <w:p w:rsidR="00840BCB" w:rsidRPr="00446899" w:rsidRDefault="00840BCB" w:rsidP="00AB5E06">
            <w:pPr>
              <w:pStyle w:val="m-2349490062389388642msolistparagraphcxspmiddle"/>
              <w:spacing w:before="0" w:beforeAutospacing="0" w:after="0" w:afterAutospacing="0"/>
              <w:rPr>
                <w:rFonts w:ascii="Calibri" w:hAnsi="Calibri"/>
                <w:sz w:val="22"/>
                <w:lang w:val="uk-UA"/>
              </w:rPr>
            </w:pPr>
            <w:r w:rsidRPr="00446899">
              <w:rPr>
                <w:rFonts w:ascii="Calibri" w:hAnsi="Calibri"/>
                <w:sz w:val="22"/>
                <w:lang w:val="uk-UA"/>
              </w:rPr>
              <w:t></w:t>
            </w:r>
            <w:r w:rsidRPr="00446899">
              <w:rPr>
                <w:rFonts w:ascii="Calibri" w:hAnsi="Calibri"/>
                <w:sz w:val="22"/>
                <w:szCs w:val="14"/>
                <w:lang w:val="uk-UA"/>
              </w:rPr>
              <w:t> </w:t>
            </w:r>
            <w:r w:rsidRPr="00446899">
              <w:rPr>
                <w:rStyle w:val="apple-converted-space"/>
                <w:rFonts w:ascii="Calibri" w:hAnsi="Calibri"/>
                <w:szCs w:val="14"/>
                <w:lang w:val="uk-UA"/>
              </w:rPr>
              <w:t> </w:t>
            </w:r>
            <w:r w:rsidRPr="00446899">
              <w:rPr>
                <w:rFonts w:ascii="Calibri" w:hAnsi="Calibri"/>
                <w:sz w:val="22"/>
                <w:lang w:val="uk-UA"/>
              </w:rPr>
              <w:t>Читальний зал.</w:t>
            </w:r>
          </w:p>
          <w:p w:rsidR="00487F47" w:rsidRPr="00446899" w:rsidRDefault="00487F47" w:rsidP="00487F47">
            <w:pPr>
              <w:spacing w:after="0" w:line="240" w:lineRule="auto"/>
            </w:pPr>
            <w:r w:rsidRPr="00446899">
              <w:t>На базі всіх підрозділів ЦМБ працюють різновікові клуби за інтересами: «Українська цивілізація», «Літературна студія ім. М. Шутя», «Колекціонер»</w:t>
            </w:r>
            <w:r w:rsidR="00AB5E06" w:rsidRPr="00446899">
              <w:t>.</w:t>
            </w:r>
          </w:p>
          <w:p w:rsidR="00840BCB" w:rsidRPr="00446899" w:rsidRDefault="00872FA6" w:rsidP="004E1F74">
            <w:pPr>
              <w:spacing w:after="0" w:line="240" w:lineRule="auto"/>
              <w:rPr>
                <w:lang w:val="ru-RU"/>
              </w:rPr>
            </w:pPr>
            <w:r w:rsidRPr="00446899">
              <w:t xml:space="preserve">У 2022 ЦМБ працюватиме за такими міні-програмами: </w:t>
            </w:r>
            <w:r w:rsidRPr="00446899">
              <w:rPr>
                <w:rFonts w:asciiTheme="minorHAnsi" w:hAnsiTheme="minorHAnsi" w:cstheme="minorHAnsi"/>
              </w:rPr>
              <w:t>«ДНК нації», «Сімейна вподобайка».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BCB" w:rsidRPr="00446899" w:rsidRDefault="00840BCB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BCB" w:rsidRPr="00446899" w:rsidRDefault="00840BCB" w:rsidP="004E1F74">
            <w:pPr>
              <w:spacing w:after="0" w:line="240" w:lineRule="auto"/>
            </w:pPr>
            <w:r w:rsidRPr="00446899">
              <w:t> </w:t>
            </w:r>
            <w:r w:rsidR="00D05ACC" w:rsidRPr="00446899">
              <w:t>Куликова В.</w:t>
            </w:r>
          </w:p>
        </w:tc>
      </w:tr>
      <w:tr w:rsidR="00446899" w:rsidRPr="00446899" w:rsidTr="00D05ACC">
        <w:trPr>
          <w:jc w:val="center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 xml:space="preserve">2.Центральна дитяча бібліотека – </w:t>
            </w:r>
            <w:r w:rsidRPr="00446899">
              <w:lastRenderedPageBreak/>
              <w:t>інформаційно-культурний центр сімейного читання, спілкування та самоосвіти</w:t>
            </w:r>
          </w:p>
        </w:tc>
        <w:tc>
          <w:tcPr>
            <w:tcW w:w="1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lastRenderedPageBreak/>
              <w:t>З лютого 2016 року, крім дітей від 0 до 15 років, обслуговує користувачів всіх вікових категорій. Пріоритетна соціальна група користувачів щодо інформування-молоді батьки. Працюють спеціалізовані структурні підрозділи:</w:t>
            </w:r>
          </w:p>
          <w:p w:rsidR="00593AA7" w:rsidRPr="00446899" w:rsidRDefault="00593AA7" w:rsidP="004E1F74">
            <w:pPr>
              <w:pStyle w:val="m-2349490062389388642msolistparagraphcxspfirst"/>
              <w:spacing w:before="0" w:beforeAutospacing="0" w:after="0" w:afterAutospacing="0"/>
              <w:rPr>
                <w:rFonts w:ascii="Calibri" w:eastAsia="Calibri" w:hAnsi="Calibri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="Calibri" w:eastAsia="Calibri" w:hAnsi="Calibri"/>
                <w:kern w:val="1"/>
                <w:sz w:val="22"/>
                <w:szCs w:val="22"/>
                <w:lang w:val="uk-UA" w:eastAsia="en-US"/>
              </w:rPr>
              <w:lastRenderedPageBreak/>
              <w:t xml:space="preserve"> абонемент 1-4 класи, </w:t>
            </w:r>
          </w:p>
          <w:p w:rsidR="00593AA7" w:rsidRPr="00446899" w:rsidRDefault="00593AA7" w:rsidP="004E1F74">
            <w:pPr>
              <w:pStyle w:val="m-2349490062389388642msolistparagraphcxspmiddle"/>
              <w:spacing w:before="0" w:beforeAutospacing="0" w:after="0" w:afterAutospacing="0"/>
              <w:rPr>
                <w:rFonts w:ascii="Calibri" w:eastAsia="Calibri" w:hAnsi="Calibri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="Calibri" w:eastAsia="Calibri" w:hAnsi="Calibri"/>
                <w:kern w:val="1"/>
                <w:sz w:val="22"/>
                <w:szCs w:val="22"/>
                <w:lang w:val="uk-UA" w:eastAsia="en-US"/>
              </w:rPr>
              <w:t xml:space="preserve"> абонемент 5-9 класи, </w:t>
            </w:r>
          </w:p>
          <w:p w:rsidR="00593AA7" w:rsidRPr="00446899" w:rsidRDefault="00593AA7" w:rsidP="004E1F74">
            <w:pPr>
              <w:pStyle w:val="m-2349490062389388642msolistparagraphcxspmiddle"/>
              <w:spacing w:before="0" w:beforeAutospacing="0" w:after="0" w:afterAutospacing="0"/>
              <w:rPr>
                <w:rFonts w:ascii="Calibri" w:eastAsia="Calibri" w:hAnsi="Calibri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="Calibri" w:eastAsia="Calibri" w:hAnsi="Calibri"/>
                <w:kern w:val="1"/>
                <w:sz w:val="22"/>
                <w:szCs w:val="22"/>
                <w:lang w:val="uk-UA" w:eastAsia="en-US"/>
              </w:rPr>
              <w:t xml:space="preserve"> читальна зала 1-4 класи, </w:t>
            </w:r>
          </w:p>
          <w:p w:rsidR="00593AA7" w:rsidRPr="00446899" w:rsidRDefault="00593AA7" w:rsidP="004E1F74">
            <w:pPr>
              <w:pStyle w:val="m-2349490062389388642msolistparagraphcxsplast"/>
              <w:spacing w:before="0" w:beforeAutospacing="0" w:after="0" w:afterAutospacing="0"/>
              <w:rPr>
                <w:rFonts w:ascii="Calibri" w:eastAsia="Calibri" w:hAnsi="Calibri"/>
                <w:kern w:val="1"/>
                <w:sz w:val="22"/>
                <w:szCs w:val="22"/>
                <w:lang w:val="uk-UA" w:eastAsia="en-US"/>
              </w:rPr>
            </w:pPr>
            <w:r w:rsidRPr="00446899">
              <w:rPr>
                <w:rFonts w:ascii="Calibri" w:eastAsia="Calibri" w:hAnsi="Calibri"/>
                <w:kern w:val="1"/>
                <w:sz w:val="22"/>
                <w:szCs w:val="22"/>
                <w:lang w:val="uk-UA" w:eastAsia="en-US"/>
              </w:rPr>
              <w:t> читальна зала 5-9 класи.</w:t>
            </w:r>
          </w:p>
          <w:p w:rsidR="006A2B7E" w:rsidRPr="00446899" w:rsidRDefault="006A2B7E" w:rsidP="006A2B7E">
            <w:pPr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На базі бібліотеки  працює родинний клуб сімейного читання «Від серця до серця».</w:t>
            </w:r>
          </w:p>
          <w:p w:rsidR="00593AA7" w:rsidRPr="00446899" w:rsidRDefault="000151BE" w:rsidP="006A2B7E">
            <w:pPr>
              <w:spacing w:after="0" w:line="240" w:lineRule="auto"/>
            </w:pPr>
            <w:r w:rsidRPr="00446899">
              <w:rPr>
                <w:szCs w:val="24"/>
              </w:rPr>
              <w:t>У 2022  році працюватимемо за:  цільовою міні-програмою літнього читання «БІБЛІОліто - острів фантазії і творчості».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pStyle w:val="a4"/>
              <w:spacing w:after="0" w:line="240" w:lineRule="auto"/>
            </w:pPr>
            <w:r w:rsidRPr="00446899">
              <w:lastRenderedPageBreak/>
              <w:t>I-IV кв.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 </w:t>
            </w:r>
            <w:r w:rsidR="00D05ACC" w:rsidRPr="00446899">
              <w:t>Путрова Н.</w:t>
            </w:r>
          </w:p>
        </w:tc>
      </w:tr>
      <w:tr w:rsidR="00446899" w:rsidRPr="00446899" w:rsidTr="00D05ACC">
        <w:trPr>
          <w:jc w:val="center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3.Всевікова бібліотека сімейного читання №2 «Дорослим і малим»</w:t>
            </w:r>
          </w:p>
        </w:tc>
        <w:tc>
          <w:tcPr>
            <w:tcW w:w="1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Профільована з 2016 р.</w:t>
            </w:r>
          </w:p>
          <w:p w:rsidR="00593AA7" w:rsidRPr="00446899" w:rsidRDefault="00593AA7" w:rsidP="004E1F74">
            <w:pPr>
              <w:spacing w:after="0" w:line="240" w:lineRule="auto"/>
            </w:pPr>
            <w:r w:rsidRPr="00446899">
              <w:t>З лютого 2016 року обслуговує користувачів всіх вікових категорій. Пріоритетна соціальна група користувачів щодо інформування</w:t>
            </w:r>
            <w:r w:rsidR="00411EEF" w:rsidRPr="00446899">
              <w:t xml:space="preserve"> </w:t>
            </w:r>
            <w:r w:rsidRPr="00446899">
              <w:t>- багатодітні сім’ї, родини переселенців з зони АТО. Працюють спеціалізовані структурні підрозділи:</w:t>
            </w:r>
          </w:p>
          <w:p w:rsidR="00593AA7" w:rsidRPr="00446899" w:rsidRDefault="00593AA7" w:rsidP="004E1F74">
            <w:pPr>
              <w:spacing w:after="0" w:line="240" w:lineRule="auto"/>
            </w:pPr>
            <w:r w:rsidRPr="00446899">
              <w:t> Відділ культурних про</w:t>
            </w:r>
            <w:r w:rsidR="00411EEF" w:rsidRPr="00446899">
              <w:t>є</w:t>
            </w:r>
            <w:r w:rsidRPr="00446899">
              <w:t xml:space="preserve">ктів, інтелектуального сімейного відпочинку з сектором ділового читання, </w:t>
            </w:r>
          </w:p>
          <w:p w:rsidR="00593AA7" w:rsidRPr="00446899" w:rsidRDefault="00593AA7" w:rsidP="004E1F74">
            <w:pPr>
              <w:spacing w:after="0" w:line="240" w:lineRule="auto"/>
            </w:pPr>
            <w:r w:rsidRPr="00446899">
              <w:t xml:space="preserve"> Відділ громадського доступу до соціально значущої інформації і інформаційних технологій, </w:t>
            </w:r>
          </w:p>
          <w:p w:rsidR="00593AA7" w:rsidRPr="00446899" w:rsidRDefault="00593AA7" w:rsidP="004E1F74">
            <w:pPr>
              <w:spacing w:after="0" w:line="240" w:lineRule="auto"/>
            </w:pPr>
            <w:r w:rsidRPr="00446899">
              <w:t> Відділ універсальних фондів з секторами художньої і галузевої літератури.</w:t>
            </w:r>
          </w:p>
          <w:p w:rsidR="001E5D47" w:rsidRPr="00446899" w:rsidRDefault="00593AA7" w:rsidP="004E1F74">
            <w:pPr>
              <w:spacing w:after="0" w:line="240" w:lineRule="auto"/>
            </w:pPr>
            <w:r w:rsidRPr="00446899">
              <w:t xml:space="preserve"> </w:t>
            </w:r>
            <w:r w:rsidR="001E5D47" w:rsidRPr="00446899">
              <w:t>На базі всіх підрозділів працюють різновікові клуби за інтересами: «Діалог», «Таланти та прихильники», «Спадкоємець», «Берегиня», «Майстерність та натхнення».</w:t>
            </w:r>
          </w:p>
          <w:p w:rsidR="00305B92" w:rsidRPr="00446899" w:rsidRDefault="00411EEF" w:rsidP="00E25362">
            <w:pPr>
              <w:spacing w:after="0" w:line="240" w:lineRule="auto"/>
            </w:pPr>
            <w:r w:rsidRPr="00446899">
              <w:t>У 2022 році працюватимуть за: програмою сімейного літнього читання і відпочинку «БібліоOSTRIV» та проєкт краєзнавчого туризму у бібліотечному форматі «КОД».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 </w:t>
            </w:r>
            <w:r w:rsidR="009E690F" w:rsidRPr="00446899">
              <w:t>I-IV кв.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 </w:t>
            </w:r>
            <w:r w:rsidR="00D05ACC" w:rsidRPr="00446899">
              <w:t>Мозолєва І.</w:t>
            </w:r>
          </w:p>
        </w:tc>
      </w:tr>
      <w:tr w:rsidR="00446899" w:rsidRPr="00446899" w:rsidTr="00D05ACC">
        <w:trPr>
          <w:jc w:val="center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pStyle w:val="a4"/>
              <w:spacing w:after="0" w:line="240" w:lineRule="auto"/>
            </w:pPr>
            <w:r w:rsidRPr="00446899">
              <w:t>4.Бібліотека сімейного читання № 3</w:t>
            </w:r>
          </w:p>
        </w:tc>
        <w:tc>
          <w:tcPr>
            <w:tcW w:w="1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2722" w:rsidRPr="00446899" w:rsidRDefault="00842722" w:rsidP="004E1F74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З лютого 2016 року обслуговує користувачів всіх вікових категорій. Пріоритетна соціальна група користувачів щодо інформування – молоді сім’ї. Структурні підрозділи:</w:t>
            </w:r>
          </w:p>
          <w:p w:rsidR="00842722" w:rsidRPr="00446899" w:rsidRDefault="00842722" w:rsidP="004E1F74">
            <w:pPr>
              <w:pStyle w:val="m-2349490062389388642msolistparagraphcxspfirst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2"/>
              </w:rPr>
            </w:pPr>
            <w:r w:rsidRPr="00446899">
              <w:rPr>
                <w:rFonts w:asciiTheme="minorHAnsi" w:hAnsiTheme="minorHAnsi" w:cs="Times New Roman"/>
                <w:sz w:val="22"/>
                <w:szCs w:val="22"/>
              </w:rPr>
              <w:t> Абонемент з тематичними інформаційними зонами,</w:t>
            </w:r>
          </w:p>
          <w:p w:rsidR="00842722" w:rsidRPr="00446899" w:rsidRDefault="00842722" w:rsidP="004E1F74">
            <w:pPr>
              <w:pStyle w:val="m-2349490062389388642msolistparagraphcxsplast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2"/>
                <w:lang w:val="uk-UA"/>
              </w:rPr>
            </w:pPr>
            <w:r w:rsidRPr="00446899">
              <w:rPr>
                <w:rFonts w:asciiTheme="minorHAnsi" w:hAnsiTheme="minorHAnsi" w:cs="Times New Roman"/>
                <w:sz w:val="22"/>
                <w:szCs w:val="22"/>
              </w:rPr>
              <w:t> Читальний зал</w:t>
            </w:r>
            <w:r w:rsidRPr="00446899">
              <w:rPr>
                <w:rFonts w:asciiTheme="minorHAnsi" w:hAnsiTheme="minorHAnsi" w:cs="Times New Roman"/>
                <w:sz w:val="22"/>
                <w:szCs w:val="22"/>
                <w:lang w:val="uk-UA"/>
              </w:rPr>
              <w:t xml:space="preserve"> – територія вільного спілкування.</w:t>
            </w:r>
          </w:p>
          <w:p w:rsidR="00C763E0" w:rsidRPr="00446899" w:rsidRDefault="00C763E0" w:rsidP="00C763E0">
            <w:pPr>
              <w:spacing w:after="0" w:line="240" w:lineRule="auto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/>
              </w:rPr>
              <w:t>Працює бібліотечний клуб «Відрада»</w:t>
            </w:r>
          </w:p>
          <w:p w:rsidR="0088718F" w:rsidRPr="00446899" w:rsidRDefault="0088718F" w:rsidP="0088718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46899">
              <w:rPr>
                <w:rFonts w:asciiTheme="minorHAnsi" w:hAnsiTheme="minorHAnsi" w:cstheme="minorHAnsi"/>
                <w:szCs w:val="24"/>
              </w:rPr>
              <w:t>У 2022 році працюватимуть за:</w:t>
            </w:r>
          </w:p>
          <w:p w:rsidR="0088718F" w:rsidRPr="00446899" w:rsidRDefault="0088718F" w:rsidP="0088718F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326"/>
              <w:contextualSpacing/>
              <w:rPr>
                <w:rFonts w:asciiTheme="minorHAnsi" w:hAnsiTheme="minorHAnsi" w:cstheme="minorHAnsi"/>
                <w:szCs w:val="24"/>
              </w:rPr>
            </w:pPr>
            <w:r w:rsidRPr="00446899">
              <w:rPr>
                <w:rFonts w:asciiTheme="minorHAnsi" w:hAnsiTheme="minorHAnsi" w:cstheme="minorHAnsi"/>
                <w:szCs w:val="24"/>
                <w:lang w:val="uk-UA"/>
              </w:rPr>
              <w:t xml:space="preserve">Цільовою </w:t>
            </w:r>
            <w:r w:rsidRPr="00446899">
              <w:rPr>
                <w:rFonts w:asciiTheme="minorHAnsi" w:hAnsiTheme="minorHAnsi" w:cstheme="minorHAnsi"/>
                <w:szCs w:val="24"/>
              </w:rPr>
              <w:t xml:space="preserve">програмою </w:t>
            </w:r>
            <w:r w:rsidRPr="00446899">
              <w:rPr>
                <w:rFonts w:asciiTheme="minorHAnsi" w:hAnsiTheme="minorHAnsi" w:cstheme="minorHAnsi"/>
                <w:szCs w:val="24"/>
                <w:lang w:val="uk-UA"/>
              </w:rPr>
              <w:t>«</w:t>
            </w:r>
            <w:r w:rsidRPr="00446899">
              <w:rPr>
                <w:rFonts w:asciiTheme="minorHAnsi" w:hAnsiTheme="minorHAnsi" w:cstheme="minorHAnsi"/>
                <w:szCs w:val="24"/>
              </w:rPr>
              <w:t>Інтеркультурний ГОГОЛЬ -</w:t>
            </w:r>
            <w:r w:rsidRPr="00446899">
              <w:rPr>
                <w:rFonts w:asciiTheme="minorHAnsi" w:hAnsiTheme="minorHAnsi" w:cstheme="minorHAnsi"/>
                <w:szCs w:val="24"/>
                <w:lang w:val="en-US"/>
              </w:rPr>
              <w:t>MOGOL</w:t>
            </w:r>
            <w:r w:rsidRPr="00446899">
              <w:rPr>
                <w:rFonts w:asciiTheme="minorHAnsi" w:hAnsiTheme="minorHAnsi" w:cstheme="minorHAnsi"/>
                <w:szCs w:val="24"/>
              </w:rPr>
              <w:t>»:</w:t>
            </w:r>
          </w:p>
          <w:p w:rsidR="0088718F" w:rsidRPr="00446899" w:rsidRDefault="0088718F" w:rsidP="0088718F">
            <w:pPr>
              <w:pStyle w:val="aa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446899">
              <w:rPr>
                <w:rFonts w:asciiTheme="minorHAnsi" w:hAnsiTheme="minorHAnsi" w:cstheme="minorHAnsi"/>
                <w:szCs w:val="24"/>
              </w:rPr>
              <w:t>Кінозал «ЧИтай КІНО»</w:t>
            </w:r>
          </w:p>
          <w:p w:rsidR="0088718F" w:rsidRPr="00446899" w:rsidRDefault="0088718F" w:rsidP="0088718F">
            <w:pPr>
              <w:pStyle w:val="aa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446899">
              <w:rPr>
                <w:rFonts w:asciiTheme="minorHAnsi" w:hAnsiTheme="minorHAnsi" w:cstheme="minorHAnsi"/>
                <w:szCs w:val="24"/>
              </w:rPr>
              <w:t>Майдан</w:t>
            </w:r>
            <w:r w:rsidRPr="00446899">
              <w:rPr>
                <w:rFonts w:asciiTheme="minorHAnsi" w:hAnsiTheme="minorHAnsi" w:cstheme="minorHAnsi"/>
                <w:szCs w:val="24"/>
                <w:lang w:val="uk-UA"/>
              </w:rPr>
              <w:t>чик</w:t>
            </w:r>
            <w:r w:rsidRPr="00446899">
              <w:rPr>
                <w:rFonts w:asciiTheme="minorHAnsi" w:hAnsiTheme="minorHAnsi" w:cstheme="minorHAnsi"/>
                <w:szCs w:val="24"/>
              </w:rPr>
              <w:t xml:space="preserve"> «</w:t>
            </w:r>
            <w:r w:rsidRPr="00446899">
              <w:rPr>
                <w:rFonts w:asciiTheme="minorHAnsi" w:hAnsiTheme="minorHAnsi" w:cstheme="minorHAnsi"/>
                <w:szCs w:val="24"/>
                <w:lang w:val="uk-UA"/>
              </w:rPr>
              <w:t>Інтеркультурне намисто</w:t>
            </w:r>
            <w:r w:rsidRPr="00446899">
              <w:rPr>
                <w:rFonts w:asciiTheme="minorHAnsi" w:hAnsiTheme="minorHAnsi" w:cstheme="minorHAnsi"/>
                <w:szCs w:val="24"/>
              </w:rPr>
              <w:t>»</w:t>
            </w:r>
          </w:p>
          <w:p w:rsidR="0088718F" w:rsidRPr="00446899" w:rsidRDefault="0088718F" w:rsidP="0088718F">
            <w:pPr>
              <w:pStyle w:val="aa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446899">
              <w:rPr>
                <w:rFonts w:asciiTheme="minorHAnsi" w:hAnsiTheme="minorHAnsi" w:cstheme="minorHAnsi"/>
                <w:szCs w:val="24"/>
              </w:rPr>
              <w:t xml:space="preserve">Хоббі – простір «ХоббіТи» (Хоббі і ти) </w:t>
            </w:r>
            <w:r w:rsidRPr="00446899">
              <w:rPr>
                <w:rFonts w:asciiTheme="minorHAnsi" w:hAnsiTheme="minorHAnsi" w:cstheme="minorHAnsi"/>
                <w:szCs w:val="24"/>
                <w:lang w:val="uk-UA"/>
              </w:rPr>
              <w:t>;</w:t>
            </w:r>
          </w:p>
          <w:p w:rsidR="0088718F" w:rsidRPr="00446899" w:rsidRDefault="0088718F" w:rsidP="0088718F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326"/>
              <w:contextualSpacing/>
              <w:rPr>
                <w:rFonts w:asciiTheme="minorHAnsi" w:hAnsiTheme="minorHAnsi" w:cstheme="minorHAnsi"/>
                <w:szCs w:val="24"/>
              </w:rPr>
            </w:pPr>
            <w:r w:rsidRPr="00446899">
              <w:rPr>
                <w:rFonts w:asciiTheme="minorHAnsi" w:hAnsiTheme="minorHAnsi" w:cstheme="minorHAnsi"/>
                <w:szCs w:val="24"/>
              </w:rPr>
              <w:t xml:space="preserve">цільовою міні-програмою популяризації літнього читання і відпочинку </w:t>
            </w:r>
            <w:r w:rsidRPr="00446899">
              <w:rPr>
                <w:rFonts w:asciiTheme="minorHAnsi" w:hAnsiTheme="minorHAnsi" w:cstheme="minorHAnsi"/>
                <w:bCs/>
                <w:szCs w:val="24"/>
                <w:shd w:val="clear" w:color="auto" w:fill="FFFFFF"/>
                <w:lang w:val="uk-UA"/>
              </w:rPr>
              <w:t>«Літо на книжковій хвилі</w:t>
            </w:r>
            <w:r w:rsidRPr="00446899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»</w:t>
            </w:r>
            <w:r w:rsidRPr="00446899">
              <w:rPr>
                <w:rFonts w:asciiTheme="minorHAnsi" w:hAnsiTheme="minorHAnsi" w:cstheme="minorHAnsi"/>
                <w:szCs w:val="24"/>
              </w:rPr>
              <w:t>;</w:t>
            </w:r>
          </w:p>
          <w:p w:rsidR="00305B92" w:rsidRPr="00446899" w:rsidRDefault="0088718F" w:rsidP="0088718F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326"/>
              <w:contextualSpacing/>
              <w:rPr>
                <w:rFonts w:asciiTheme="minorHAnsi" w:hAnsiTheme="minorHAnsi" w:cs="Times New Roman"/>
              </w:rPr>
            </w:pPr>
            <w:r w:rsidRPr="00446899">
              <w:rPr>
                <w:rFonts w:asciiTheme="minorHAnsi" w:hAnsiTheme="minorHAnsi" w:cstheme="minorHAnsi"/>
                <w:szCs w:val="24"/>
              </w:rPr>
              <w:t>працюватимуть з клубом «Відрада» «</w:t>
            </w:r>
            <w:r w:rsidRPr="00446899">
              <w:rPr>
                <w:rFonts w:asciiTheme="minorHAnsi" w:hAnsiTheme="minorHAnsi" w:cstheme="minorHAnsi"/>
                <w:szCs w:val="24"/>
                <w:lang w:val="uk-UA"/>
              </w:rPr>
              <w:t>Жити -  не тужити</w:t>
            </w:r>
            <w:r w:rsidRPr="00446899">
              <w:rPr>
                <w:rFonts w:asciiTheme="minorHAnsi" w:hAnsiTheme="minorHAnsi" w:cstheme="minorHAnsi"/>
                <w:szCs w:val="24"/>
              </w:rPr>
              <w:t>».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 </w:t>
            </w:r>
            <w:r w:rsidR="009E690F" w:rsidRPr="00446899">
              <w:t>I-IV кв.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 </w:t>
            </w:r>
            <w:r w:rsidR="00D05ACC" w:rsidRPr="00446899">
              <w:t>Корольова О.</w:t>
            </w:r>
          </w:p>
        </w:tc>
      </w:tr>
      <w:tr w:rsidR="00446899" w:rsidRPr="00446899" w:rsidTr="00D05ACC">
        <w:trPr>
          <w:jc w:val="center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31E7" w:rsidRPr="00446899" w:rsidRDefault="000F31E7" w:rsidP="000F31E7">
            <w:pPr>
              <w:pStyle w:val="a4"/>
              <w:spacing w:after="0" w:line="240" w:lineRule="auto"/>
            </w:pPr>
            <w:r w:rsidRPr="00446899">
              <w:t>5.Бібліотека сімейного читання № 4</w:t>
            </w:r>
          </w:p>
        </w:tc>
        <w:tc>
          <w:tcPr>
            <w:tcW w:w="1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31E7" w:rsidRPr="00446899" w:rsidRDefault="000F31E7" w:rsidP="000F31E7">
            <w:pPr>
              <w:spacing w:after="0" w:line="240" w:lineRule="auto"/>
              <w:rPr>
                <w:szCs w:val="26"/>
              </w:rPr>
            </w:pPr>
            <w:r w:rsidRPr="00446899">
              <w:rPr>
                <w:szCs w:val="26"/>
              </w:rPr>
              <w:t xml:space="preserve">З лютого 2016 року обслуговує користувачів всіх вікових категорій. Пріоритетна соціальна група користувачів щодо інформування – молоді сім’ї. </w:t>
            </w:r>
          </w:p>
          <w:p w:rsidR="000F31E7" w:rsidRPr="00446899" w:rsidRDefault="000F31E7" w:rsidP="000F31E7">
            <w:pPr>
              <w:spacing w:after="0" w:line="240" w:lineRule="auto"/>
              <w:rPr>
                <w:szCs w:val="26"/>
              </w:rPr>
            </w:pPr>
            <w:r w:rsidRPr="00446899">
              <w:rPr>
                <w:szCs w:val="26"/>
              </w:rPr>
              <w:t>Структурні підрозділи:</w:t>
            </w:r>
          </w:p>
          <w:p w:rsidR="000F31E7" w:rsidRPr="00446899" w:rsidRDefault="000F31E7" w:rsidP="000F31E7">
            <w:pPr>
              <w:spacing w:after="0" w:line="240" w:lineRule="auto"/>
            </w:pPr>
            <w:r w:rsidRPr="00446899">
              <w:rPr>
                <w:rFonts w:cs="Arial"/>
              </w:rPr>
              <w:t></w:t>
            </w:r>
            <w:r w:rsidRPr="00446899">
              <w:rPr>
                <w:szCs w:val="14"/>
              </w:rPr>
              <w:t xml:space="preserve"> </w:t>
            </w:r>
            <w:r w:rsidRPr="00446899">
              <w:t xml:space="preserve">Абонемент з тематичними інформаційними зонами, </w:t>
            </w:r>
          </w:p>
          <w:p w:rsidR="000F31E7" w:rsidRPr="00446899" w:rsidRDefault="000F31E7" w:rsidP="000F31E7">
            <w:pPr>
              <w:pStyle w:val="a4"/>
              <w:spacing w:after="0" w:line="240" w:lineRule="auto"/>
              <w:rPr>
                <w:rFonts w:cs="font1049"/>
              </w:rPr>
            </w:pPr>
            <w:r w:rsidRPr="00446899">
              <w:rPr>
                <w:rFonts w:cs="Arial"/>
              </w:rPr>
              <w:t></w:t>
            </w:r>
            <w:r w:rsidRPr="00446899">
              <w:rPr>
                <w:szCs w:val="14"/>
              </w:rPr>
              <w:t xml:space="preserve"> </w:t>
            </w:r>
            <w:r w:rsidRPr="00446899">
              <w:t xml:space="preserve">Читальний зал. </w:t>
            </w:r>
            <w:r w:rsidRPr="00446899">
              <w:rPr>
                <w:rFonts w:cs="font1049"/>
              </w:rPr>
              <w:t>(Територія вільного спілкування)</w:t>
            </w:r>
          </w:p>
          <w:p w:rsidR="000F31E7" w:rsidRPr="00446899" w:rsidRDefault="000F31E7" w:rsidP="000F31E7">
            <w:pPr>
              <w:spacing w:after="0" w:line="240" w:lineRule="auto"/>
              <w:rPr>
                <w:lang w:val="ru-RU"/>
              </w:rPr>
            </w:pPr>
            <w:r w:rsidRPr="00446899">
              <w:rPr>
                <w:rFonts w:cs="Times New Roman"/>
              </w:rPr>
              <w:t>У 2022 році працюватиме за  онлайн  та офлайн програмою  літнє дозвілля для всієї родини «Канікули з книгою -2022» та проєктом «Мова Є!»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31E7" w:rsidRPr="00446899" w:rsidRDefault="000F31E7" w:rsidP="000F31E7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31E7" w:rsidRPr="00446899" w:rsidRDefault="000F31E7" w:rsidP="000F31E7">
            <w:pPr>
              <w:spacing w:after="0" w:line="240" w:lineRule="auto"/>
            </w:pPr>
            <w:r w:rsidRPr="00446899">
              <w:t> </w:t>
            </w:r>
            <w:r w:rsidR="00D05ACC" w:rsidRPr="00446899">
              <w:t>Гудаченко Л.</w:t>
            </w:r>
          </w:p>
        </w:tc>
      </w:tr>
      <w:tr w:rsidR="00446899" w:rsidRPr="00446899" w:rsidTr="00D05ACC">
        <w:trPr>
          <w:trHeight w:val="900"/>
          <w:jc w:val="center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31E7" w:rsidRPr="00446899" w:rsidRDefault="000F31E7" w:rsidP="000F31E7">
            <w:pPr>
              <w:pStyle w:val="a4"/>
              <w:spacing w:after="0" w:line="240" w:lineRule="auto"/>
            </w:pPr>
            <w:r w:rsidRPr="00446899">
              <w:lastRenderedPageBreak/>
              <w:t>6.Бібліотека сімейного читання № 5</w:t>
            </w:r>
          </w:p>
        </w:tc>
        <w:tc>
          <w:tcPr>
            <w:tcW w:w="1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31E7" w:rsidRPr="00446899" w:rsidRDefault="000F31E7" w:rsidP="000F31E7">
            <w:pPr>
              <w:spacing w:after="0" w:line="240" w:lineRule="auto"/>
            </w:pPr>
            <w:r w:rsidRPr="00446899">
              <w:t>З лютого 2016 року обслуговує користувачів всіх вікових категорій. Пріоритетна соціальна група користувачів щодо інформування – самотні батьки, пенсіонери,підлітки. На базі бібліотеки працює клуб за інтересами «Живчик 55 +» . У 202</w:t>
            </w:r>
            <w:r w:rsidR="0033736E" w:rsidRPr="00446899">
              <w:t>2</w:t>
            </w:r>
            <w:r w:rsidRPr="00446899">
              <w:t xml:space="preserve"> році працюватиме за міні-програмою «Хай розквітає молодість душі»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31E7" w:rsidRPr="00446899" w:rsidRDefault="000F31E7" w:rsidP="000F31E7">
            <w:pPr>
              <w:spacing w:after="0" w:line="240" w:lineRule="auto"/>
            </w:pPr>
            <w:r w:rsidRPr="00446899">
              <w:t> </w:t>
            </w:r>
            <w:r w:rsidR="009E690F" w:rsidRPr="00446899">
              <w:t>I-IV кв.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31E7" w:rsidRPr="00446899" w:rsidRDefault="000F31E7" w:rsidP="000F31E7">
            <w:pPr>
              <w:spacing w:after="0" w:line="240" w:lineRule="auto"/>
            </w:pPr>
            <w:r w:rsidRPr="00446899">
              <w:t> </w:t>
            </w:r>
            <w:r w:rsidR="00D05ACC" w:rsidRPr="00446899">
              <w:t>Вознєва О.</w:t>
            </w:r>
          </w:p>
        </w:tc>
      </w:tr>
    </w:tbl>
    <w:p w:rsidR="00593AA7" w:rsidRPr="00446899" w:rsidRDefault="00593AA7" w:rsidP="00267F58">
      <w:pPr>
        <w:pStyle w:val="1"/>
        <w:spacing w:before="120"/>
        <w:ind w:right="-34"/>
        <w:rPr>
          <w:color w:val="auto"/>
          <w:lang w:val="ru-RU"/>
        </w:rPr>
      </w:pPr>
      <w:r w:rsidRPr="00446899">
        <w:rPr>
          <w:color w:val="auto"/>
        </w:rPr>
        <w:t>9. Рекламно-іміджова діяльність ЦБС</w:t>
      </w:r>
    </w:p>
    <w:tbl>
      <w:tblPr>
        <w:tblW w:w="1588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2593"/>
        <w:gridCol w:w="7095"/>
        <w:gridCol w:w="1179"/>
        <w:gridCol w:w="1276"/>
        <w:gridCol w:w="1241"/>
        <w:gridCol w:w="1937"/>
      </w:tblGrid>
      <w:tr w:rsidR="00446899" w:rsidRPr="00446899" w:rsidTr="003118C6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7F47" w:rsidRPr="00446899" w:rsidRDefault="00487F47" w:rsidP="004E1F74">
            <w:pPr>
              <w:spacing w:after="0" w:line="240" w:lineRule="auto"/>
              <w:jc w:val="center"/>
            </w:pPr>
            <w:r w:rsidRPr="00446899">
              <w:t>№</w:t>
            </w:r>
          </w:p>
          <w:p w:rsidR="00487F47" w:rsidRPr="00446899" w:rsidRDefault="00487F47" w:rsidP="004E1F74">
            <w:pPr>
              <w:spacing w:after="0" w:line="240" w:lineRule="auto"/>
              <w:jc w:val="center"/>
            </w:pPr>
            <w:r w:rsidRPr="00446899">
              <w:t>п/п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7F47" w:rsidRPr="00446899" w:rsidRDefault="00487F47" w:rsidP="004E1F74">
            <w:pPr>
              <w:spacing w:after="0" w:line="240" w:lineRule="auto"/>
              <w:jc w:val="center"/>
            </w:pPr>
            <w:r w:rsidRPr="00446899">
              <w:t>Напрямок роботи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7F47" w:rsidRPr="00446899" w:rsidRDefault="00487F47" w:rsidP="004E1F74">
            <w:pPr>
              <w:spacing w:after="0" w:line="240" w:lineRule="auto"/>
              <w:jc w:val="center"/>
            </w:pPr>
            <w:r w:rsidRPr="00446899">
              <w:t>Форма і назва заходу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7F47" w:rsidRPr="00446899" w:rsidRDefault="00487F47" w:rsidP="004E1F74">
            <w:pPr>
              <w:spacing w:after="0" w:line="240" w:lineRule="auto"/>
              <w:jc w:val="center"/>
            </w:pPr>
            <w:r w:rsidRPr="00446899">
              <w:t>Обсяг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9E690F">
            <w:pPr>
              <w:spacing w:after="0" w:line="216" w:lineRule="auto"/>
              <w:ind w:left="-119" w:right="-108"/>
              <w:jc w:val="center"/>
            </w:pPr>
            <w:r w:rsidRPr="00446899">
              <w:t>Засіб поширення інформації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7F47" w:rsidRPr="00446899" w:rsidRDefault="00487F47" w:rsidP="004E1F74">
            <w:pPr>
              <w:spacing w:after="0" w:line="240" w:lineRule="auto"/>
              <w:jc w:val="center"/>
            </w:pPr>
            <w:r w:rsidRPr="00446899">
              <w:t>Термін виконання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7F47" w:rsidRPr="00446899" w:rsidRDefault="00487F47" w:rsidP="004E1F74">
            <w:pPr>
              <w:spacing w:after="0" w:line="240" w:lineRule="auto"/>
              <w:jc w:val="center"/>
            </w:pPr>
            <w:r w:rsidRPr="00446899">
              <w:t>Виконавець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  <w:r w:rsidRPr="00446899">
              <w:t>1</w:t>
            </w:r>
          </w:p>
        </w:tc>
        <w:tc>
          <w:tcPr>
            <w:tcW w:w="25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  <w:r w:rsidRPr="00446899">
              <w:t>Організаційні зв’язки з райдержадміністрацією, відділами культури, місцевими органами самоврядування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Для депутатської групи  та громадських організацій мікрорайону створити: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Інформаційний листок «Це твоя бібліотека!» (бібліотечні сервіси для депутатів)</w:t>
            </w:r>
            <w:r w:rsidRPr="00446899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</w:pPr>
            <w:r w:rsidRPr="00446899">
              <w:t>2 рази на рік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524559">
            <w:pPr>
              <w:spacing w:after="0" w:line="192" w:lineRule="auto"/>
              <w:ind w:right="-108"/>
              <w:jc w:val="center"/>
              <w:rPr>
                <w:rFonts w:asciiTheme="minorHAnsi" w:hAnsiTheme="minorHAnsi"/>
              </w:rPr>
            </w:pPr>
            <w:r w:rsidRPr="00446899">
              <w:rPr>
                <w:rFonts w:asciiTheme="minorHAnsi" w:hAnsiTheme="minorHAnsi" w:cs="Arial"/>
              </w:rPr>
              <w:t>Інд</w:t>
            </w:r>
            <w:r w:rsidR="00996626" w:rsidRPr="00446899">
              <w:rPr>
                <w:rFonts w:asciiTheme="minorHAnsi" w:hAnsiTheme="minorHAnsi" w:cs="Arial"/>
              </w:rPr>
              <w:t>.</w:t>
            </w:r>
            <w:r w:rsidR="00524559" w:rsidRPr="00446899">
              <w:rPr>
                <w:rFonts w:asciiTheme="minorHAnsi" w:hAnsiTheme="minorHAnsi" w:cs="Arial"/>
              </w:rPr>
              <w:t xml:space="preserve"> </w:t>
            </w:r>
            <w:r w:rsidRPr="00446899">
              <w:rPr>
                <w:rFonts w:asciiTheme="minorHAnsi" w:hAnsiTheme="minorHAnsi" w:cs="Arial"/>
              </w:rPr>
              <w:t>запрош</w:t>
            </w:r>
            <w:r w:rsidR="00996626" w:rsidRPr="00446899">
              <w:rPr>
                <w:rFonts w:asciiTheme="minorHAnsi" w:hAnsiTheme="minorHAnsi" w:cs="Arial"/>
              </w:rPr>
              <w:t>.</w:t>
            </w:r>
            <w:r w:rsidRPr="00446899">
              <w:rPr>
                <w:rFonts w:asciiTheme="minorHAnsi" w:hAnsiTheme="minorHAnsi" w:cs="Arial"/>
              </w:rPr>
              <w:t xml:space="preserve"> соцмережі</w:t>
            </w:r>
            <w:r w:rsidRPr="00446899">
              <w:t>,</w:t>
            </w:r>
            <w:r w:rsidR="00524559" w:rsidRPr="00446899">
              <w:t xml:space="preserve"> </w:t>
            </w:r>
            <w:r w:rsidRPr="00446899">
              <w:t xml:space="preserve"> </w:t>
            </w:r>
            <w:r w:rsidRPr="00446899">
              <w:rPr>
                <w:rFonts w:asciiTheme="minorHAnsi" w:hAnsiTheme="minorHAnsi"/>
              </w:rPr>
              <w:t>Е-розсилка</w:t>
            </w:r>
          </w:p>
          <w:p w:rsidR="00C50F14" w:rsidRPr="00446899" w:rsidRDefault="00C50F14" w:rsidP="00C50F14">
            <w:pPr>
              <w:pStyle w:val="a4"/>
              <w:spacing w:after="0" w:line="192" w:lineRule="auto"/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  <w:r w:rsidRPr="00446899">
              <w:t>ЦМБ, ЦДБ, БСЧ № 3, БСЧ № 5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 xml:space="preserve">Інформаційний листок </w:t>
            </w:r>
            <w:r w:rsidRPr="00446899">
              <w:t>«</w:t>
            </w:r>
            <w:r w:rsidRPr="00446899">
              <w:rPr>
                <w:rFonts w:cs="Arial"/>
                <w:shd w:val="clear" w:color="auto" w:fill="FFFFFF"/>
              </w:rPr>
              <w:t>Будь в темі !Відкрий для себе бібліотеку</w:t>
            </w:r>
            <w:r w:rsidRPr="00446899">
              <w:t>!»</w:t>
            </w:r>
            <w:r w:rsidRPr="00446899">
              <w:rPr>
                <w:szCs w:val="28"/>
              </w:rPr>
              <w:t xml:space="preserve"> (бібліотечні сервіси для депутатів)</w:t>
            </w:r>
            <w:r w:rsidRPr="00446899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</w:pPr>
            <w:r w:rsidRPr="00446899">
              <w:t>2 рази на рік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 xml:space="preserve">Запрошення на заходи </w:t>
            </w:r>
          </w:p>
        </w:tc>
        <w:tc>
          <w:tcPr>
            <w:tcW w:w="1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</w:pPr>
            <w:r w:rsidRPr="00446899">
              <w:t>30</w:t>
            </w:r>
            <w:r w:rsidR="000F31E7" w:rsidRPr="00446899">
              <w:t xml:space="preserve"> </w:t>
            </w:r>
            <w:r w:rsidR="00411EEF" w:rsidRPr="00446899"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FE09A2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403AAF" w:rsidP="004E1F74">
            <w:pPr>
              <w:spacing w:after="0" w:line="240" w:lineRule="auto"/>
            </w:pPr>
            <w:r w:rsidRPr="00446899">
              <w:t>Всі бібліотеки</w:t>
            </w:r>
            <w:r w:rsidR="000F31E7" w:rsidRPr="00446899">
              <w:t xml:space="preserve"> 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  <w:r w:rsidRPr="00446899">
              <w:t>2</w:t>
            </w:r>
          </w:p>
        </w:tc>
        <w:tc>
          <w:tcPr>
            <w:tcW w:w="25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  <w:r w:rsidRPr="00446899">
              <w:t>Організаційні зв’язки з навчальними закладами, виступи перед педагогічними колективами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  <w:r w:rsidRPr="00446899">
              <w:rPr>
                <w:szCs w:val="28"/>
              </w:rPr>
              <w:t>З метою залучення читачів до бібліотеки, проводити творчі заходи  спільно зі школою, надавати повноцінну та своєчасну інформацію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996626">
            <w:pPr>
              <w:spacing w:after="0" w:line="192" w:lineRule="auto"/>
              <w:jc w:val="center"/>
              <w:rPr>
                <w:rFonts w:asciiTheme="minorHAnsi" w:hAnsiTheme="minorHAnsi" w:cs="Arial"/>
              </w:rPr>
            </w:pPr>
            <w:r w:rsidRPr="00446899">
              <w:rPr>
                <w:rFonts w:asciiTheme="minorHAnsi" w:hAnsiTheme="minorHAnsi" w:cs="Arial"/>
              </w:rPr>
              <w:t>E-mail розсилка,</w:t>
            </w:r>
          </w:p>
          <w:p w:rsidR="00487F47" w:rsidRPr="00446899" w:rsidRDefault="00487F47" w:rsidP="00524559">
            <w:pPr>
              <w:spacing w:after="0" w:line="192" w:lineRule="auto"/>
              <w:ind w:right="-108"/>
              <w:jc w:val="center"/>
              <w:rPr>
                <w:rFonts w:asciiTheme="minorHAnsi" w:hAnsiTheme="minorHAnsi" w:cs="Arial"/>
              </w:rPr>
            </w:pPr>
            <w:r w:rsidRPr="00446899">
              <w:rPr>
                <w:rFonts w:asciiTheme="minorHAnsi" w:hAnsiTheme="minorHAnsi" w:cs="Arial"/>
              </w:rPr>
              <w:t>соцмережі,</w:t>
            </w:r>
          </w:p>
          <w:p w:rsidR="00487F47" w:rsidRPr="00446899" w:rsidRDefault="00487F47" w:rsidP="00524559">
            <w:pPr>
              <w:pStyle w:val="a4"/>
              <w:spacing w:after="0" w:line="192" w:lineRule="auto"/>
              <w:ind w:right="-108"/>
            </w:pPr>
            <w:r w:rsidRPr="00446899">
              <w:rPr>
                <w:rFonts w:asciiTheme="minorHAnsi" w:hAnsiTheme="minorHAnsi" w:cs="Arial"/>
              </w:rPr>
              <w:t>інд.запрош</w:t>
            </w:r>
            <w:r w:rsidR="00996626" w:rsidRPr="00446899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9E690F">
            <w:pPr>
              <w:pStyle w:val="a4"/>
              <w:spacing w:after="0" w:line="240" w:lineRule="auto"/>
            </w:pPr>
            <w:r w:rsidRPr="00446899">
              <w:t>Всі бібліотеки</w:t>
            </w:r>
            <w:r w:rsidR="00CA7CD8" w:rsidRPr="00446899">
              <w:t xml:space="preserve"> </w:t>
            </w:r>
          </w:p>
        </w:tc>
      </w:tr>
      <w:tr w:rsidR="00446899" w:rsidRPr="00446899" w:rsidTr="003118C6">
        <w:trPr>
          <w:cantSplit/>
          <w:trHeight w:val="144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Бесіди під час педагогічних рад: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3118C6">
        <w:trPr>
          <w:cantSplit/>
          <w:trHeight w:val="299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«</w:t>
            </w:r>
            <w:r w:rsidRPr="00446899">
              <w:rPr>
                <w:rFonts w:cs="Arial"/>
                <w:szCs w:val="28"/>
                <w:shd w:val="clear" w:color="auto" w:fill="FFFFFF"/>
              </w:rPr>
              <w:t>Книжкові </w:t>
            </w:r>
            <w:r w:rsidRPr="00446899">
              <w:rPr>
                <w:rStyle w:val="a8"/>
                <w:rFonts w:cs="Arial"/>
                <w:bCs/>
                <w:i w:val="0"/>
                <w:iCs w:val="0"/>
                <w:szCs w:val="28"/>
                <w:shd w:val="clear" w:color="auto" w:fill="FFFFFF"/>
              </w:rPr>
              <w:t>бесіди</w:t>
            </w:r>
            <w:r w:rsidRPr="00446899">
              <w:rPr>
                <w:rFonts w:cs="Arial"/>
                <w:szCs w:val="28"/>
                <w:shd w:val="clear" w:color="auto" w:fill="FFFFFF"/>
              </w:rPr>
              <w:t>. Український формат</w:t>
            </w:r>
            <w:r w:rsidRPr="00446899">
              <w:rPr>
                <w:szCs w:val="28"/>
              </w:rPr>
              <w:t>»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jc w:val="center"/>
              <w:rPr>
                <w:szCs w:val="28"/>
              </w:rPr>
            </w:pPr>
            <w:r w:rsidRPr="00446899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  <w:rPr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Квітень</w:t>
            </w: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</w:p>
        </w:tc>
      </w:tr>
      <w:tr w:rsidR="00446899" w:rsidRPr="00446899" w:rsidTr="003118C6">
        <w:trPr>
          <w:cantSplit/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«Острів знань</w:t>
            </w:r>
            <w:r w:rsidR="00411EEF" w:rsidRPr="00446899">
              <w:rPr>
                <w:szCs w:val="28"/>
              </w:rPr>
              <w:t xml:space="preserve"> </w:t>
            </w:r>
            <w:r w:rsidRPr="00446899">
              <w:rPr>
                <w:szCs w:val="28"/>
              </w:rPr>
              <w:t>- територія для всіх»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jc w:val="center"/>
              <w:rPr>
                <w:szCs w:val="28"/>
              </w:rPr>
            </w:pPr>
            <w:r w:rsidRPr="00446899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  <w:rPr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Вересень</w:t>
            </w: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rPr>
                <w:lang w:val="ru-RU"/>
              </w:rPr>
            </w:pP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Консультація для бібліотекарів учбових закладів «Бібліотеки та освітні заклади: партнерство в учбовому процесі»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  <w:jc w:val="center"/>
              <w:rPr>
                <w:szCs w:val="28"/>
              </w:rPr>
            </w:pPr>
            <w:r w:rsidRPr="00446899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ВБСЧ № 2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3118C6" w:rsidP="004E1F74">
            <w:p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 xml:space="preserve">Анонси </w:t>
            </w:r>
            <w:r w:rsidR="00CA7CD8" w:rsidRPr="00446899">
              <w:rPr>
                <w:szCs w:val="28"/>
              </w:rPr>
              <w:t xml:space="preserve">про </w:t>
            </w:r>
            <w:r w:rsidR="00C50F14" w:rsidRPr="00446899">
              <w:rPr>
                <w:szCs w:val="28"/>
              </w:rPr>
              <w:t>план</w:t>
            </w:r>
            <w:r w:rsidR="00CA7CD8" w:rsidRPr="00446899">
              <w:rPr>
                <w:szCs w:val="28"/>
              </w:rPr>
              <w:t>и</w:t>
            </w:r>
            <w:r w:rsidR="00C50F14" w:rsidRPr="00446899">
              <w:rPr>
                <w:szCs w:val="28"/>
              </w:rPr>
              <w:t xml:space="preserve">  роботи бібліотек на місяць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  <w:rPr>
                <w:szCs w:val="28"/>
              </w:rPr>
            </w:pPr>
            <w:r w:rsidRPr="00446899">
              <w:rPr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соцмережі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9E690F">
            <w:pPr>
              <w:spacing w:after="0"/>
              <w:rPr>
                <w:szCs w:val="28"/>
              </w:rPr>
            </w:pPr>
            <w:r w:rsidRPr="00446899">
              <w:rPr>
                <w:szCs w:val="28"/>
              </w:rPr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9E690F">
            <w:pPr>
              <w:pStyle w:val="a4"/>
              <w:spacing w:after="0" w:line="240" w:lineRule="auto"/>
            </w:pPr>
            <w:r w:rsidRPr="00446899">
              <w:t>Всі бібліотеки</w:t>
            </w:r>
          </w:p>
        </w:tc>
      </w:tr>
      <w:tr w:rsidR="00446899" w:rsidRPr="00446899" w:rsidTr="003118C6">
        <w:trPr>
          <w:cantSplit/>
          <w:trHeight w:val="633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 xml:space="preserve">Інформаційний </w:t>
            </w:r>
            <w:r w:rsidRPr="00446899">
              <w:t xml:space="preserve">листок про нові надходження </w:t>
            </w:r>
            <w:r w:rsidRPr="00446899">
              <w:rPr>
                <w:szCs w:val="28"/>
              </w:rPr>
              <w:t>«До бібліотеки надійшла нова література» для учбових закладів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  <w:rPr>
                <w:szCs w:val="28"/>
              </w:rPr>
            </w:pPr>
            <w:r w:rsidRPr="00446899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996626">
            <w:pPr>
              <w:spacing w:after="0" w:line="192" w:lineRule="auto"/>
              <w:jc w:val="center"/>
              <w:rPr>
                <w:rFonts w:asciiTheme="minorHAnsi" w:hAnsiTheme="minorHAnsi" w:cs="Arial"/>
              </w:rPr>
            </w:pPr>
            <w:r w:rsidRPr="00446899">
              <w:rPr>
                <w:rFonts w:asciiTheme="minorHAnsi" w:hAnsiTheme="minorHAnsi" w:cs="Arial"/>
              </w:rPr>
              <w:t>E-mail розсилка, соцмережі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5B5D12">
            <w:pPr>
              <w:rPr>
                <w:szCs w:val="28"/>
              </w:rPr>
            </w:pPr>
            <w:r w:rsidRPr="00446899">
              <w:rPr>
                <w:szCs w:val="28"/>
              </w:rPr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9E690F">
            <w:pPr>
              <w:pStyle w:val="a4"/>
              <w:spacing w:after="0" w:line="240" w:lineRule="auto"/>
            </w:pPr>
            <w:r w:rsidRPr="00446899">
              <w:t>Всі бібліотеки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  <w:r w:rsidRPr="00446899">
              <w:t>3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spacing w:val="-10"/>
                <w:kern w:val="22"/>
              </w:rPr>
            </w:pPr>
            <w:r w:rsidRPr="00446899">
              <w:rPr>
                <w:spacing w:val="-10"/>
                <w:kern w:val="22"/>
              </w:rPr>
              <w:t>Участь у підготовці матеріалів для міських програм розвитку бібліотек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  <w:r w:rsidRPr="00446899">
              <w:t>Співпраця з органами місцевого самоврядування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7C1C" w:rsidRPr="00446899" w:rsidRDefault="008E7C1C" w:rsidP="00996626">
            <w:pPr>
              <w:spacing w:after="0" w:line="192" w:lineRule="auto"/>
              <w:jc w:val="center"/>
              <w:rPr>
                <w:rFonts w:asciiTheme="minorHAnsi" w:hAnsiTheme="minorHAnsi" w:cs="Arial"/>
              </w:rPr>
            </w:pPr>
            <w:r w:rsidRPr="00446899">
              <w:rPr>
                <w:rFonts w:asciiTheme="minorHAnsi" w:hAnsiTheme="minorHAnsi" w:cs="Arial"/>
              </w:rPr>
              <w:t>E-mail розсилка,</w:t>
            </w:r>
          </w:p>
          <w:p w:rsidR="00487F47" w:rsidRPr="00446899" w:rsidRDefault="008E7C1C" w:rsidP="00996626">
            <w:pPr>
              <w:pStyle w:val="a4"/>
              <w:spacing w:after="0" w:line="192" w:lineRule="auto"/>
              <w:rPr>
                <w:rFonts w:asciiTheme="minorHAnsi" w:hAnsiTheme="minorHAnsi" w:cs="Arial"/>
              </w:rPr>
            </w:pPr>
            <w:r w:rsidRPr="00446899">
              <w:rPr>
                <w:rFonts w:asciiTheme="minorHAnsi" w:hAnsiTheme="minorHAnsi" w:cs="Arial"/>
              </w:rPr>
              <w:t>соцмережі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  <w:r w:rsidRPr="00446899">
              <w:t>Всі бібліотеки</w:t>
            </w:r>
          </w:p>
        </w:tc>
      </w:tr>
      <w:tr w:rsidR="00446899" w:rsidRPr="00446899" w:rsidTr="003118C6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  <w:r w:rsidRPr="00446899">
              <w:t>4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spacing w:val="-10"/>
                <w:kern w:val="22"/>
              </w:rPr>
            </w:pPr>
            <w:r w:rsidRPr="00446899">
              <w:rPr>
                <w:spacing w:val="-10"/>
                <w:kern w:val="22"/>
              </w:rPr>
              <w:t>Інформаційна підтримка інших міських та державних програм, що стосуються культури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  <w:r w:rsidRPr="00446899">
              <w:t>Співпраця з органами місцевого самоврядування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287A" w:rsidRPr="00446899" w:rsidRDefault="001B287A" w:rsidP="00996626">
            <w:pPr>
              <w:spacing w:after="0" w:line="192" w:lineRule="auto"/>
              <w:jc w:val="center"/>
              <w:rPr>
                <w:rFonts w:asciiTheme="minorHAnsi" w:hAnsiTheme="minorHAnsi" w:cs="Arial"/>
              </w:rPr>
            </w:pPr>
            <w:r w:rsidRPr="00446899">
              <w:rPr>
                <w:rFonts w:asciiTheme="minorHAnsi" w:hAnsiTheme="minorHAnsi" w:cs="Arial"/>
              </w:rPr>
              <w:t>E-mail розсилка,</w:t>
            </w:r>
          </w:p>
          <w:p w:rsidR="001B287A" w:rsidRPr="00446899" w:rsidRDefault="001B287A" w:rsidP="00996626">
            <w:pPr>
              <w:spacing w:after="0" w:line="192" w:lineRule="auto"/>
              <w:jc w:val="center"/>
              <w:rPr>
                <w:rFonts w:asciiTheme="minorHAnsi" w:hAnsiTheme="minorHAnsi" w:cs="Arial"/>
              </w:rPr>
            </w:pPr>
            <w:r w:rsidRPr="00446899">
              <w:rPr>
                <w:rFonts w:asciiTheme="minorHAnsi" w:hAnsiTheme="minorHAnsi" w:cs="Arial"/>
              </w:rPr>
              <w:t>соцмережі</w:t>
            </w:r>
          </w:p>
          <w:p w:rsidR="00487F47" w:rsidRPr="00446899" w:rsidRDefault="00487F47" w:rsidP="00996626">
            <w:pPr>
              <w:pStyle w:val="a4"/>
              <w:spacing w:after="0" w:line="192" w:lineRule="auto"/>
              <w:rPr>
                <w:rFonts w:asciiTheme="minorHAnsi" w:hAnsiTheme="minorHAnsi" w:cs="Arial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  <w:r w:rsidRPr="00446899">
              <w:t>Всі бібліотеки</w:t>
            </w:r>
          </w:p>
        </w:tc>
      </w:tr>
      <w:tr w:rsidR="00446899" w:rsidRPr="00446899" w:rsidTr="003118C6">
        <w:trPr>
          <w:cantSplit/>
          <w:trHeight w:val="247"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  <w:r w:rsidRPr="00446899">
              <w:t>5</w:t>
            </w:r>
          </w:p>
        </w:tc>
        <w:tc>
          <w:tcPr>
            <w:tcW w:w="25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  <w:r w:rsidRPr="00446899">
              <w:t xml:space="preserve">Інформування </w:t>
            </w:r>
            <w:r w:rsidRPr="00446899">
              <w:lastRenderedPageBreak/>
              <w:t>користувачів про наявні бібліотечні ресурси та послуги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lastRenderedPageBreak/>
              <w:t>Інформаційні листи  про бібліотечні акції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jc w:val="center"/>
            </w:pPr>
            <w:r w:rsidRPr="00446899"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  <w:r w:rsidRPr="00446899">
              <w:t>Всі бібліотеки</w:t>
            </w:r>
            <w:r w:rsidR="0071696E" w:rsidRPr="00446899">
              <w:t xml:space="preserve"> </w:t>
            </w:r>
          </w:p>
        </w:tc>
      </w:tr>
      <w:tr w:rsidR="00446899" w:rsidRPr="00446899" w:rsidTr="003118C6">
        <w:trPr>
          <w:cantSplit/>
          <w:trHeight w:val="301"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Запрошення до участ</w:t>
            </w:r>
            <w:r w:rsidR="009663CA" w:rsidRPr="00446899">
              <w:rPr>
                <w:szCs w:val="28"/>
              </w:rPr>
              <w:t>і</w:t>
            </w:r>
            <w:r w:rsidRPr="00446899">
              <w:rPr>
                <w:szCs w:val="28"/>
              </w:rPr>
              <w:t xml:space="preserve"> у заходах бібліотеки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jc w:val="center"/>
            </w:pPr>
            <w:r w:rsidRPr="00446899"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  <w:r w:rsidRPr="00446899">
              <w:t>Всі бібліотеки</w:t>
            </w:r>
            <w:r w:rsidR="0071696E" w:rsidRPr="00446899">
              <w:t xml:space="preserve"> </w:t>
            </w:r>
          </w:p>
        </w:tc>
      </w:tr>
      <w:tr w:rsidR="00446899" w:rsidRPr="00446899" w:rsidTr="003118C6">
        <w:trPr>
          <w:cantSplit/>
          <w:trHeight w:val="290"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Інформпакет для: блогу, сторінки соц. мереж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jc w:val="center"/>
            </w:pPr>
            <w:r w:rsidRPr="00446899"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  <w:r w:rsidRPr="00446899">
              <w:t>Всі бібліотеки</w:t>
            </w:r>
            <w:r w:rsidR="0071696E" w:rsidRPr="00446899">
              <w:t xml:space="preserve"> </w:t>
            </w:r>
          </w:p>
        </w:tc>
      </w:tr>
      <w:tr w:rsidR="00446899" w:rsidRPr="00446899" w:rsidTr="003118C6">
        <w:trPr>
          <w:cantSplit/>
          <w:trHeight w:val="239"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Рекламні листівки  про бібліосервіси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jc w:val="center"/>
            </w:pPr>
            <w:r w:rsidRPr="00446899"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  <w:r w:rsidRPr="00446899">
              <w:t>Всі бібліотеки</w:t>
            </w:r>
            <w:r w:rsidR="004A5987" w:rsidRPr="00446899">
              <w:t xml:space="preserve"> 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8E7C1C">
            <w:pPr>
              <w:spacing w:after="0" w:line="240" w:lineRule="auto"/>
              <w:rPr>
                <w:szCs w:val="28"/>
              </w:rPr>
            </w:pPr>
            <w:r w:rsidRPr="00446899">
              <w:rPr>
                <w:rFonts w:eastAsia="Times New Roman"/>
                <w:szCs w:val="26"/>
              </w:rPr>
              <w:t xml:space="preserve">Промоційні заходи щодо підвищення популярності бібліотек: </w:t>
            </w:r>
            <w:r w:rsidR="008E7C1C" w:rsidRPr="00446899">
              <w:rPr>
                <w:rFonts w:eastAsia="Times New Roman"/>
                <w:szCs w:val="26"/>
              </w:rPr>
              <w:t>ф</w:t>
            </w:r>
            <w:r w:rsidRPr="00446899">
              <w:rPr>
                <w:rFonts w:eastAsia="Times New Roman"/>
                <w:szCs w:val="26"/>
              </w:rPr>
              <w:t>леш-моби, вуличні активності</w:t>
            </w:r>
            <w:r w:rsidR="00C50F14" w:rsidRPr="00446899">
              <w:rPr>
                <w:rFonts w:eastAsia="Times New Roman"/>
                <w:szCs w:val="26"/>
              </w:rPr>
              <w:t xml:space="preserve">. </w:t>
            </w:r>
            <w:r w:rsidR="00C50F14" w:rsidRPr="00446899">
              <w:rPr>
                <w:rFonts w:asciiTheme="minorHAnsi" w:hAnsiTheme="minorHAnsi" w:cs="Arial"/>
              </w:rPr>
              <w:t>Інформаційні листи про бібліотечні акції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  <w:jc w:val="center"/>
            </w:pPr>
            <w:r w:rsidRPr="00446899"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87F47" w:rsidRPr="00446899" w:rsidRDefault="00487F47" w:rsidP="004E1F74">
            <w:pPr>
              <w:spacing w:after="0" w:line="240" w:lineRule="auto"/>
            </w:pPr>
            <w:r w:rsidRPr="00446899">
              <w:t>БСЧ №</w:t>
            </w:r>
            <w:r w:rsidR="00403AAF" w:rsidRPr="00446899">
              <w:t>№</w:t>
            </w:r>
            <w:r w:rsidRPr="00446899">
              <w:t xml:space="preserve"> 3</w:t>
            </w:r>
            <w:r w:rsidR="00403AAF" w:rsidRPr="00446899">
              <w:t>, 4,</w:t>
            </w:r>
          </w:p>
          <w:p w:rsidR="00487F47" w:rsidRPr="00446899" w:rsidRDefault="00487F47" w:rsidP="00403AAF">
            <w:pPr>
              <w:spacing w:after="0" w:line="240" w:lineRule="auto"/>
            </w:pPr>
            <w:r w:rsidRPr="00446899">
              <w:t xml:space="preserve"> 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F3223" w:rsidRPr="00446899" w:rsidRDefault="00FF3223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F3223" w:rsidRPr="00446899" w:rsidRDefault="00FF3223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F3223" w:rsidRPr="00446899" w:rsidRDefault="00FF3223" w:rsidP="00376BE0">
            <w:pPr>
              <w:pStyle w:val="14"/>
            </w:pPr>
            <w:r w:rsidRPr="00446899">
              <w:t>Інформування користува</w:t>
            </w:r>
            <w:r w:rsidR="003118C6" w:rsidRPr="00446899">
              <w:t>чів  через:соціальні-сторінки (б</w:t>
            </w:r>
            <w:r w:rsidRPr="00446899">
              <w:t xml:space="preserve">лог, Фейсбук, Ютуб), віртуальні виставки та мультимедійні презентації закладу. 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F3223" w:rsidRPr="00446899" w:rsidRDefault="00FF3223" w:rsidP="00376BE0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F3223" w:rsidRPr="00446899" w:rsidRDefault="00FF3223" w:rsidP="00D04002">
            <w:pPr>
              <w:spacing w:after="0" w:line="192" w:lineRule="auto"/>
              <w:jc w:val="center"/>
            </w:pPr>
            <w:r w:rsidRPr="00446899">
              <w:t xml:space="preserve">Онлайн листівки, соцмережі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F3223" w:rsidRPr="00446899" w:rsidRDefault="001773C0" w:rsidP="009E690F">
            <w:pPr>
              <w:pStyle w:val="a4"/>
              <w:spacing w:after="0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F3223" w:rsidRPr="00446899" w:rsidRDefault="00D04002" w:rsidP="004E1F74">
            <w:pPr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C50F14">
            <w:pPr>
              <w:pStyle w:val="25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446899">
              <w:rPr>
                <w:rFonts w:ascii="Calibri" w:eastAsia="Calibri" w:hAnsi="Calibri"/>
                <w:kern w:val="0"/>
                <w:sz w:val="22"/>
                <w:szCs w:val="22"/>
                <w:lang w:val="uk-UA" w:eastAsia="en-US"/>
              </w:rPr>
              <w:t>Запрошення до участі у заходах</w:t>
            </w:r>
            <w:r w:rsidRPr="00446899">
              <w:rPr>
                <w:rFonts w:asciiTheme="minorHAnsi" w:hAnsiTheme="minorHAnsi" w:cs="Arial"/>
                <w:sz w:val="22"/>
                <w:szCs w:val="22"/>
              </w:rPr>
              <w:t xml:space="preserve"> бібліотеки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5B5D12">
            <w:pPr>
              <w:pStyle w:val="25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6899">
              <w:rPr>
                <w:rFonts w:asciiTheme="minorHAnsi" w:hAnsiTheme="minorHAnsi" w:cs="Arial"/>
                <w:sz w:val="22"/>
                <w:szCs w:val="22"/>
                <w:lang w:val="uk-UA"/>
              </w:rPr>
              <w:t>1</w:t>
            </w:r>
            <w:r w:rsidRPr="00446899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C50F14">
            <w:pPr>
              <w:pStyle w:val="25"/>
              <w:spacing w:before="0" w:after="0" w:line="192" w:lineRule="auto"/>
              <w:ind w:left="-40" w:right="-108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446899">
              <w:rPr>
                <w:rFonts w:asciiTheme="minorHAnsi" w:hAnsiTheme="minorHAnsi" w:cs="Arial"/>
                <w:sz w:val="22"/>
                <w:szCs w:val="22"/>
              </w:rPr>
              <w:t>Е-розсилка</w:t>
            </w:r>
            <w:r w:rsidRPr="00446899">
              <w:rPr>
                <w:rFonts w:asciiTheme="minorHAnsi" w:hAnsiTheme="minorHAnsi" w:cs="Arial"/>
                <w:sz w:val="22"/>
                <w:szCs w:val="22"/>
                <w:lang w:val="uk-UA"/>
              </w:rPr>
              <w:t>,</w:t>
            </w:r>
            <w:r w:rsidRPr="004468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6899">
              <w:rPr>
                <w:rFonts w:asciiTheme="minorHAnsi" w:hAnsiTheme="minorHAnsi" w:cs="Arial"/>
                <w:sz w:val="22"/>
                <w:szCs w:val="22"/>
                <w:lang w:val="uk-UA"/>
              </w:rPr>
              <w:t>вайбергруп, соцмережі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9E690F">
            <w:pPr>
              <w:pStyle w:val="25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446899">
              <w:rPr>
                <w:rFonts w:asciiTheme="minorHAnsi" w:hAnsiTheme="minorHAnsi" w:cs="Arial"/>
                <w:sz w:val="22"/>
                <w:szCs w:val="22"/>
              </w:rPr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C50F14">
            <w:pPr>
              <w:pStyle w:val="25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446899">
              <w:rPr>
                <w:rFonts w:asciiTheme="minorHAnsi" w:hAnsiTheme="minorHAnsi" w:cs="Arial"/>
                <w:sz w:val="22"/>
                <w:szCs w:val="22"/>
              </w:rPr>
              <w:t>Інформпакет для: блогу, сторінки соц. мереж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5B5D12">
            <w:pPr>
              <w:pStyle w:val="25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6899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5B5D12">
            <w:pPr>
              <w:pStyle w:val="25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9E690F">
            <w:pPr>
              <w:pStyle w:val="25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446899">
              <w:rPr>
                <w:rFonts w:asciiTheme="minorHAnsi" w:hAnsiTheme="minorHAnsi" w:cs="Arial"/>
                <w:sz w:val="22"/>
                <w:szCs w:val="22"/>
              </w:rPr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E1F74">
            <w:pPr>
              <w:pStyle w:val="a4"/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Розповсюдження рекламних листівок про бібліосервіси серед потенційних користувачів: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E1F74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41CE1">
            <w:pPr>
              <w:spacing w:after="0" w:line="192" w:lineRule="auto"/>
              <w:jc w:val="center"/>
            </w:pPr>
            <w:r w:rsidRPr="00446899">
              <w:rPr>
                <w:lang w:val="en-US"/>
              </w:rPr>
              <w:t>E</w:t>
            </w:r>
            <w:r w:rsidRPr="00446899">
              <w:t>-</w:t>
            </w:r>
            <w:r w:rsidRPr="00446899">
              <w:rPr>
                <w:lang w:val="en-US"/>
              </w:rPr>
              <w:t>mail</w:t>
            </w:r>
            <w:r w:rsidRPr="00446899">
              <w:t xml:space="preserve"> розсилка,</w:t>
            </w:r>
          </w:p>
          <w:p w:rsidR="00E9300C" w:rsidRPr="00446899" w:rsidRDefault="00E9300C" w:rsidP="00441CE1">
            <w:pPr>
              <w:pStyle w:val="a4"/>
              <w:spacing w:after="0" w:line="192" w:lineRule="auto"/>
            </w:pPr>
            <w:r w:rsidRPr="00446899">
              <w:t>соцмережі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E1F74">
            <w:pPr>
              <w:spacing w:after="0" w:line="240" w:lineRule="auto"/>
            </w:pP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E1F74">
            <w:pPr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Учнівська служба «Зроби уроки в бібліотеці»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E1F7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E9300C" w:rsidRPr="00446899" w:rsidRDefault="00E9300C" w:rsidP="004E1F74">
            <w:pPr>
              <w:spacing w:after="0" w:line="240" w:lineRule="auto"/>
            </w:pPr>
            <w:r w:rsidRPr="00446899">
              <w:t xml:space="preserve">Всі бібліотеки </w:t>
            </w:r>
          </w:p>
        </w:tc>
      </w:tr>
      <w:tr w:rsidR="00446899" w:rsidRPr="00446899" w:rsidTr="003118C6">
        <w:trPr>
          <w:cantSplit/>
          <w:trHeight w:val="527"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«Бібліоняня» (дбайливий догляд та інтелектуальний творчий розвиток дітей від 3 до 6 років)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376BE0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  <w:r w:rsidRPr="00446899">
              <w:t>Всі бібліотеки</w:t>
            </w:r>
            <w:r w:rsidR="008B0AAB" w:rsidRPr="00446899">
              <w:t xml:space="preserve"> </w:t>
            </w:r>
          </w:p>
        </w:tc>
      </w:tr>
      <w:tr w:rsidR="00446899" w:rsidRPr="00446899" w:rsidTr="003118C6">
        <w:trPr>
          <w:cantSplit/>
          <w:trHeight w:val="265"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Батьківська акція «Библиопродленка»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t>Всі бібліотеки</w:t>
            </w:r>
            <w:r w:rsidR="008B0AAB" w:rsidRPr="00446899">
              <w:t xml:space="preserve"> 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numPr>
                <w:ilvl w:val="0"/>
                <w:numId w:val="15"/>
              </w:numPr>
              <w:spacing w:after="0" w:line="240" w:lineRule="auto"/>
              <w:rPr>
                <w:szCs w:val="28"/>
                <w:lang w:val="ru-RU"/>
              </w:rPr>
            </w:pPr>
            <w:r w:rsidRPr="00446899">
              <w:rPr>
                <w:szCs w:val="28"/>
                <w:lang w:val="ru-RU"/>
              </w:rPr>
              <w:t xml:space="preserve">Фотозона </w:t>
            </w:r>
            <w:r w:rsidR="00AC75BF" w:rsidRPr="00446899">
              <w:rPr>
                <w:szCs w:val="28"/>
                <w:lang w:val="ru-RU"/>
              </w:rPr>
              <w:t>«Сiм футiв пiд килем»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</w:t>
            </w:r>
            <w:r w:rsidR="00AC75BF" w:rsidRPr="00446899">
              <w:t>І-ІІІ</w:t>
            </w:r>
            <w:r w:rsidRPr="00446899">
              <w:t xml:space="preserve"> кв.</w:t>
            </w: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 № 5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Індивідуальні та групові заняття «Інтернет-грамотій і К</w:t>
            </w:r>
            <w:r w:rsidRPr="00446899">
              <w:rPr>
                <w:szCs w:val="28"/>
                <w:vertAlign w:val="superscript"/>
                <w:lang w:val="ru-RU"/>
              </w:rPr>
              <w:t>о</w:t>
            </w:r>
            <w:r w:rsidRPr="00446899">
              <w:rPr>
                <w:szCs w:val="28"/>
              </w:rPr>
              <w:t>» (для дітей 7-15 років)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«Майстерня дружби та позитивного настрою» (проведення творчих майсте</w:t>
            </w:r>
            <w:r w:rsidRPr="00446899">
              <w:rPr>
                <w:szCs w:val="28"/>
                <w:lang w:val="ru-RU"/>
              </w:rPr>
              <w:t>р</w:t>
            </w:r>
            <w:r w:rsidRPr="00446899">
              <w:rPr>
                <w:szCs w:val="28"/>
              </w:rPr>
              <w:t>-класів)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</w:pPr>
          </w:p>
          <w:p w:rsidR="00C50F14" w:rsidRPr="00446899" w:rsidRDefault="00C50F14" w:rsidP="004E1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3118C6">
            <w:pPr>
              <w:numPr>
                <w:ilvl w:val="0"/>
                <w:numId w:val="27"/>
              </w:numPr>
              <w:spacing w:after="0" w:line="240" w:lineRule="auto"/>
            </w:pPr>
            <w:r w:rsidRPr="00446899">
              <w:t xml:space="preserve">Фотозона </w:t>
            </w:r>
            <w:r w:rsidRPr="00446899">
              <w:rPr>
                <w:rFonts w:cs="Times New Roman"/>
              </w:rPr>
              <w:t>«</w:t>
            </w:r>
            <w:r w:rsidRPr="00446899">
              <w:rPr>
                <w:rFonts w:cs="Times New Roman"/>
                <w:lang w:val="ru-RU"/>
              </w:rPr>
              <w:t>Бібліотека –</w:t>
            </w:r>
            <w:r w:rsidR="00B87315" w:rsidRPr="00446899">
              <w:rPr>
                <w:rFonts w:cs="Times New Roman"/>
                <w:lang w:val="ru-RU"/>
              </w:rPr>
              <w:t xml:space="preserve"> </w:t>
            </w:r>
            <w:r w:rsidRPr="00446899">
              <w:rPr>
                <w:rFonts w:cs="Times New Roman"/>
                <w:lang w:val="ru-RU"/>
              </w:rPr>
              <w:t>місце сили»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3118C6">
            <w:pPr>
              <w:numPr>
                <w:ilvl w:val="0"/>
                <w:numId w:val="27"/>
              </w:numPr>
              <w:spacing w:after="0" w:line="240" w:lineRule="auto"/>
            </w:pPr>
            <w:r w:rsidRPr="00446899">
              <w:t>Арт-територія творчих робіт користувачів бібліотеки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3118C6">
            <w:pPr>
              <w:numPr>
                <w:ilvl w:val="0"/>
                <w:numId w:val="28"/>
              </w:numPr>
              <w:spacing w:after="0" w:line="240" w:lineRule="auto"/>
            </w:pPr>
            <w:r w:rsidRPr="00446899">
              <w:rPr>
                <w:rFonts w:cs="Times New Roman"/>
              </w:rPr>
              <w:t>Кіноперегляди «Книга в кадрі</w:t>
            </w:r>
            <w:r w:rsidRPr="00446899"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3118C6">
            <w:pPr>
              <w:numPr>
                <w:ilvl w:val="0"/>
                <w:numId w:val="29"/>
              </w:numPr>
              <w:spacing w:after="0" w:line="240" w:lineRule="auto"/>
            </w:pPr>
            <w:r w:rsidRPr="00446899">
              <w:t>Ігровий майданчик «Гроно цікавинок»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3118C6">
            <w:pPr>
              <w:numPr>
                <w:ilvl w:val="0"/>
                <w:numId w:val="29"/>
              </w:numPr>
              <w:spacing w:after="0" w:line="240" w:lineRule="auto"/>
            </w:pPr>
            <w:r w:rsidRPr="00446899">
              <w:rPr>
                <w:rFonts w:cs="Times New Roman"/>
              </w:rPr>
              <w:t>Ігродром «Ігротека»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3D74CF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Цикл фотозон «Яскраві миттєвості цілий рік»</w:t>
            </w:r>
          </w:p>
        </w:tc>
        <w:tc>
          <w:tcPr>
            <w:tcW w:w="1179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</w:pPr>
            <w:r w:rsidRPr="00446899"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41CE1">
            <w:pPr>
              <w:pStyle w:val="a4"/>
              <w:spacing w:after="0" w:line="240" w:lineRule="auto"/>
              <w:jc w:val="center"/>
              <w:rPr>
                <w:bCs/>
              </w:rPr>
            </w:pPr>
            <w:r w:rsidRPr="00446899">
              <w:rPr>
                <w:bCs/>
              </w:rPr>
              <w:t>Афіші,</w:t>
            </w:r>
          </w:p>
          <w:p w:rsidR="00C50F14" w:rsidRPr="00446899" w:rsidRDefault="00C50F14" w:rsidP="00441CE1">
            <w:pPr>
              <w:pStyle w:val="a4"/>
              <w:spacing w:after="0" w:line="240" w:lineRule="auto"/>
              <w:rPr>
                <w:bCs/>
              </w:rPr>
            </w:pPr>
            <w:r w:rsidRPr="00446899">
              <w:rPr>
                <w:bCs/>
              </w:rPr>
              <w:t>Соцмережі</w:t>
            </w:r>
          </w:p>
        </w:tc>
        <w:tc>
          <w:tcPr>
            <w:tcW w:w="1241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  <w:rPr>
                <w:bCs/>
              </w:rPr>
            </w:pPr>
            <w:r w:rsidRPr="00446899">
              <w:rPr>
                <w:bCs/>
              </w:rPr>
              <w:t>Березень</w:t>
            </w:r>
          </w:p>
          <w:p w:rsidR="00C50F14" w:rsidRPr="00446899" w:rsidRDefault="00C50F14" w:rsidP="004E1F74">
            <w:pPr>
              <w:pStyle w:val="a4"/>
              <w:spacing w:after="0" w:line="240" w:lineRule="auto"/>
              <w:rPr>
                <w:bCs/>
              </w:rPr>
            </w:pPr>
            <w:r w:rsidRPr="00446899">
              <w:rPr>
                <w:bCs/>
              </w:rPr>
              <w:t>Червень Вересень</w:t>
            </w:r>
          </w:p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rPr>
                <w:bCs/>
              </w:rPr>
              <w:t>Грудень</w:t>
            </w:r>
          </w:p>
        </w:tc>
        <w:tc>
          <w:tcPr>
            <w:tcW w:w="1937" w:type="dxa"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ЦМБ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tabs>
                <w:tab w:val="left" w:pos="3766"/>
              </w:tabs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Підготовка інформації  для розміщення у блогавх та ЗМК:</w:t>
            </w:r>
          </w:p>
          <w:p w:rsidR="00C50F14" w:rsidRPr="00446899" w:rsidRDefault="00C50F14" w:rsidP="004E1F74">
            <w:p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анонс-резюме, оголошення, афіші, запрошення, флаєри, прес-релізи, прес-пакети</w:t>
            </w:r>
          </w:p>
        </w:tc>
        <w:tc>
          <w:tcPr>
            <w:tcW w:w="1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rPr>
                <w:lang w:val="ru-RU"/>
              </w:rPr>
            </w:pPr>
            <w:r w:rsidRPr="00446899">
              <w:t>Всі бібліотеки</w:t>
            </w:r>
            <w:r w:rsidR="008B0AAB" w:rsidRPr="00446899">
              <w:t xml:space="preserve"> 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  <w:r w:rsidRPr="00446899">
              <w:t>6</w:t>
            </w:r>
          </w:p>
        </w:tc>
        <w:tc>
          <w:tcPr>
            <w:tcW w:w="25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  <w:r w:rsidRPr="00446899">
              <w:t xml:space="preserve">Постійне інформування спонсорів, потенційних </w:t>
            </w:r>
            <w:r w:rsidRPr="00446899">
              <w:lastRenderedPageBreak/>
              <w:t>друзів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  <w:rPr>
                <w:szCs w:val="28"/>
              </w:rPr>
            </w:pPr>
            <w:r w:rsidRPr="00446899">
              <w:rPr>
                <w:lang w:val="en-US"/>
              </w:rPr>
              <w:lastRenderedPageBreak/>
              <w:t>E</w:t>
            </w:r>
            <w:r w:rsidRPr="00446899">
              <w:t>-</w:t>
            </w:r>
            <w:r w:rsidRPr="00446899">
              <w:rPr>
                <w:lang w:val="en-US"/>
              </w:rPr>
              <w:t>mail</w:t>
            </w:r>
            <w:r w:rsidRPr="00446899">
              <w:t xml:space="preserve">  </w:t>
            </w:r>
            <w:r w:rsidRPr="00446899">
              <w:rPr>
                <w:szCs w:val="28"/>
              </w:rPr>
              <w:t>розсилка інформаційних звітів, анонсів заходів, запрошень до участі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Всі бібліотеки</w:t>
            </w:r>
            <w:r w:rsidR="008B0AAB" w:rsidRPr="00446899">
              <w:rPr>
                <w:lang w:val="ru-RU"/>
              </w:rPr>
              <w:t xml:space="preserve"> 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D04002">
            <w:pPr>
              <w:pStyle w:val="a4"/>
              <w:spacing w:after="0"/>
              <w:jc w:val="both"/>
            </w:pPr>
            <w:r w:rsidRPr="00446899">
              <w:t>Інформаційні листи, участь у заходах бібліотеки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D04002">
            <w:pPr>
              <w:spacing w:after="0"/>
              <w:jc w:val="righ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D04002">
            <w:pPr>
              <w:spacing w:after="0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D04002">
            <w:pPr>
              <w:spacing w:after="0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D04002">
            <w:pPr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  <w:rPr>
                <w:szCs w:val="28"/>
                <w:lang w:val="ru-RU"/>
              </w:rPr>
            </w:pPr>
            <w:r w:rsidRPr="00446899">
              <w:rPr>
                <w:szCs w:val="28"/>
                <w:lang w:val="ru-RU"/>
              </w:rPr>
              <w:t xml:space="preserve">Контакти в соцмережі </w:t>
            </w:r>
            <w:r w:rsidRPr="00446899">
              <w:rPr>
                <w:szCs w:val="28"/>
                <w:lang w:val="en-US"/>
              </w:rPr>
              <w:t>F</w:t>
            </w:r>
            <w:r w:rsidRPr="00446899">
              <w:rPr>
                <w:szCs w:val="28"/>
                <w:lang w:val="ru-RU"/>
              </w:rPr>
              <w:t xml:space="preserve">acebook, </w:t>
            </w:r>
            <w:r w:rsidRPr="00446899">
              <w:rPr>
                <w:szCs w:val="28"/>
                <w:lang w:val="en-US"/>
              </w:rPr>
              <w:t>Instagram</w:t>
            </w:r>
            <w:r w:rsidRPr="00446899">
              <w:rPr>
                <w:szCs w:val="28"/>
                <w:lang w:val="ru-RU"/>
              </w:rPr>
              <w:t>, у блогах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  <w:r w:rsidRPr="00446899">
              <w:t>Всі бібліотеки</w:t>
            </w:r>
            <w:r w:rsidR="008B0AAB" w:rsidRPr="00446899">
              <w:t xml:space="preserve"> 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tabs>
                <w:tab w:val="left" w:pos="4971"/>
              </w:tabs>
              <w:spacing w:after="0" w:line="240" w:lineRule="auto"/>
            </w:pPr>
            <w:r w:rsidRPr="00446899">
              <w:t>Інформувати по телефону потенційних друзів ЗШ № 15, ЗШ № 16, ДНЗ № 15, ДНЗ № 6, ДМШ № 3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rPr>
                <w:lang w:val="en-US"/>
              </w:rPr>
            </w:pPr>
            <w:r w:rsidRPr="00446899">
              <w:rPr>
                <w:lang w:val="en-US"/>
              </w:rPr>
              <w:t xml:space="preserve">I-IV </w:t>
            </w:r>
            <w:r w:rsidRPr="00446899">
              <w:rPr>
                <w:lang w:val="ru-RU"/>
              </w:rPr>
              <w:t>кв</w:t>
            </w:r>
            <w:r w:rsidRPr="00446899">
              <w:rPr>
                <w:lang w:val="en-US"/>
              </w:rPr>
              <w:t>.</w:t>
            </w:r>
          </w:p>
          <w:p w:rsidR="00C50F14" w:rsidRPr="00446899" w:rsidRDefault="00C50F14" w:rsidP="004E1F7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 № 5</w:t>
            </w:r>
          </w:p>
        </w:tc>
      </w:tr>
      <w:tr w:rsidR="00446899" w:rsidRPr="00446899" w:rsidTr="003118C6">
        <w:trPr>
          <w:cantSplit/>
          <w:trHeight w:val="429"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  <w:r w:rsidRPr="00446899">
              <w:t>7</w:t>
            </w:r>
          </w:p>
        </w:tc>
        <w:tc>
          <w:tcPr>
            <w:tcW w:w="25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  <w:r w:rsidRPr="00446899">
              <w:t>Оперативне поповнення актуальними матеріалами інформаційно-рекламних стендів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FB3958">
            <w:p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«Інформаційно-довідкове бюро», «Місцева влада інформує», «Місто день за днем», «Варто знати» «#Читай Павлоград», «БібліоPoligraphy», «Інтернет.INFO»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ЦМБ</w:t>
            </w:r>
          </w:p>
        </w:tc>
      </w:tr>
      <w:tr w:rsidR="00446899" w:rsidRPr="00446899" w:rsidTr="00E817F9">
        <w:trPr>
          <w:cantSplit/>
          <w:trHeight w:val="313"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17F9" w:rsidRPr="00446899" w:rsidRDefault="00E817F9" w:rsidP="00E817F9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17F9" w:rsidRPr="00446899" w:rsidRDefault="00E817F9" w:rsidP="00E817F9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17F9" w:rsidRPr="00446899" w:rsidRDefault="00E817F9" w:rsidP="00E817F9">
            <w:p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«</w:t>
            </w:r>
            <w:r w:rsidRPr="00446899">
              <w:t>Пропонуємо! Повідомляємо!»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17F9" w:rsidRPr="00446899" w:rsidRDefault="00E817F9" w:rsidP="00E817F9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17F9" w:rsidRPr="00446899" w:rsidRDefault="00E817F9" w:rsidP="00E817F9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17F9" w:rsidRPr="00446899" w:rsidRDefault="00E817F9" w:rsidP="00E817F9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17F9" w:rsidRPr="00446899" w:rsidRDefault="00E817F9" w:rsidP="00E817F9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3118C6">
        <w:trPr>
          <w:cantSplit/>
          <w:trHeight w:val="413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«Бібліотечний інфокомпас», «Послуги на користь громади», «Прочитайте – це цікаво», «Увага! Корисна інформація»</w:t>
            </w:r>
            <w:r w:rsidR="001738D1" w:rsidRPr="00446899">
              <w:t>, «Будь в курсі»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«Бібліовісник»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  <w:r w:rsidRPr="00446899">
              <w:t>«Бібліотека інформує»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8B0AAB" w:rsidP="004E1F74">
            <w:pPr>
              <w:pStyle w:val="a4"/>
              <w:spacing w:after="0" w:line="240" w:lineRule="auto"/>
            </w:pPr>
            <w:r w:rsidRPr="00446899">
              <w:rPr>
                <w:rFonts w:asciiTheme="minorHAnsi" w:hAnsiTheme="minorHAnsi" w:cs="Arial"/>
              </w:rPr>
              <w:t>Соцмережі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</w:pPr>
            <w:r w:rsidRPr="00446899">
              <w:t>«Інформаційна моза</w:t>
            </w:r>
            <w:r w:rsidRPr="00446899">
              <w:rPr>
                <w:lang w:val="ru-RU"/>
              </w:rPr>
              <w:t>ї</w:t>
            </w:r>
            <w:r w:rsidRPr="00446899">
              <w:t>ка»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F14" w:rsidRPr="00446899" w:rsidRDefault="00C50F14" w:rsidP="004E1F74">
            <w:pPr>
              <w:pStyle w:val="a4"/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8</w:t>
            </w:r>
          </w:p>
        </w:tc>
        <w:tc>
          <w:tcPr>
            <w:tcW w:w="25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  <w:r w:rsidRPr="00446899">
              <w:t>Організація конкурсів на кращу рекламу бібліотеки серед активних її користувачів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Продовжити акцію «Прочитав сам</w:t>
            </w:r>
            <w:r w:rsidRPr="00446899">
              <w:rPr>
                <w:lang w:val="ru-RU"/>
              </w:rPr>
              <w:t xml:space="preserve"> – </w:t>
            </w:r>
            <w:r w:rsidRPr="00446899">
              <w:t>передай іншому»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t xml:space="preserve">БСЧ № </w:t>
            </w:r>
            <w:r w:rsidRPr="00446899">
              <w:rPr>
                <w:lang w:val="ru-RU"/>
              </w:rPr>
              <w:t>3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8910AD" w:rsidP="008910AD">
            <w:pPr>
              <w:pStyle w:val="25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446899">
              <w:rPr>
                <w:rFonts w:asciiTheme="minorHAnsi" w:hAnsiTheme="minorHAnsi" w:cs="Arial"/>
                <w:sz w:val="22"/>
                <w:szCs w:val="22"/>
                <w:lang w:val="uk-UA"/>
              </w:rPr>
              <w:t>Конкурс малюнку. On – line конкурси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5B5D12">
            <w:pPr>
              <w:pStyle w:val="25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446899">
              <w:rPr>
                <w:rFonts w:asciiTheme="minorHAnsi" w:hAnsiTheme="minorHAnsi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5B5D12">
            <w:pPr>
              <w:pStyle w:val="25"/>
              <w:spacing w:before="0" w:after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446899">
              <w:rPr>
                <w:rFonts w:asciiTheme="minorHAnsi" w:hAnsiTheme="minorHAnsi" w:cs="Arial"/>
                <w:sz w:val="22"/>
                <w:szCs w:val="22"/>
                <w:lang w:val="uk-UA"/>
              </w:rPr>
              <w:t>Соцмережі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5B5D12">
            <w:pPr>
              <w:pStyle w:val="25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446899">
              <w:rPr>
                <w:rFonts w:asciiTheme="minorHAnsi" w:hAnsiTheme="minorHAnsi" w:cs="Arial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9</w:t>
            </w:r>
          </w:p>
        </w:tc>
        <w:tc>
          <w:tcPr>
            <w:tcW w:w="25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  <w:r w:rsidRPr="00446899">
              <w:t>Збір, систематизація, оформлення матеріалів про історію ЦБС та її структурних підрозділів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rPr>
                <w:szCs w:val="28"/>
              </w:rPr>
              <w:t>Поповнення папки «Історія Бібліотеки» та оновлення матеріалів на сторінці «Бібліотур»  у блозі бібліотеки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ЦМБ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  <w:rPr>
                <w:rFonts w:ascii="Bookman Old Style" w:hAnsi="Bookman Old Style"/>
                <w:szCs w:val="28"/>
                <w:lang w:val="ru-RU"/>
              </w:rPr>
            </w:pPr>
            <w:r w:rsidRPr="00446899">
              <w:rPr>
                <w:szCs w:val="24"/>
                <w:lang w:val="ru-RU"/>
              </w:rPr>
              <w:t>Оновлення матеріалів на блозі «Історичний калейдоскоп»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  <w:jc w:val="center"/>
              <w:rPr>
                <w:lang w:val="en-US"/>
              </w:rPr>
            </w:pPr>
            <w:r w:rsidRPr="00446899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Продовжити ведення папки «Історія бібліотеки»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  <w:r w:rsidRPr="00446899">
              <w:t>IV кв.</w:t>
            </w:r>
            <w:r w:rsidR="005B53E7" w:rsidRPr="00446899">
              <w:t xml:space="preserve"> 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БСЧ №№ 3, 4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Папка-досьє «Як живеш, П’ятірочка?» (матеріали з історії БСЧ № 5)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5B53E7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E6FF7" w:rsidRPr="00446899" w:rsidRDefault="00CE6FF7" w:rsidP="00FB3958">
            <w:pPr>
              <w:pStyle w:val="a4"/>
              <w:spacing w:after="0" w:line="240" w:lineRule="auto"/>
              <w:rPr>
                <w:szCs w:val="28"/>
              </w:rPr>
            </w:pPr>
            <w:r w:rsidRPr="00446899">
              <w:rPr>
                <w:szCs w:val="28"/>
              </w:rPr>
              <w:t>Інформаційний листок про основні події з життя бібліотеки у 20</w:t>
            </w:r>
            <w:r w:rsidRPr="00446899">
              <w:rPr>
                <w:szCs w:val="28"/>
                <w:lang w:val="ru-RU"/>
              </w:rPr>
              <w:t>2</w:t>
            </w:r>
            <w:r w:rsidR="00DB79E5" w:rsidRPr="00446899">
              <w:rPr>
                <w:szCs w:val="28"/>
                <w:lang w:val="ru-RU"/>
              </w:rPr>
              <w:t>2</w:t>
            </w:r>
            <w:r w:rsidRPr="00446899">
              <w:rPr>
                <w:szCs w:val="28"/>
              </w:rPr>
              <w:t xml:space="preserve"> р.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Грудень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Всі бібліотеки</w:t>
            </w:r>
            <w:r w:rsidR="00DB79E5" w:rsidRPr="00446899">
              <w:t xml:space="preserve"> </w:t>
            </w:r>
          </w:p>
        </w:tc>
      </w:tr>
      <w:tr w:rsidR="00446899" w:rsidRPr="00446899" w:rsidTr="005B53E7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543F2" w:rsidRPr="00446899" w:rsidRDefault="00E543F2" w:rsidP="004E1F74">
            <w:pPr>
              <w:spacing w:after="0" w:line="240" w:lineRule="auto"/>
            </w:pPr>
            <w:r w:rsidRPr="00446899">
              <w:t>10</w:t>
            </w:r>
          </w:p>
        </w:tc>
        <w:tc>
          <w:tcPr>
            <w:tcW w:w="25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E543F2" w:rsidRPr="00446899" w:rsidRDefault="00E543F2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  <w:r w:rsidRPr="00446899">
              <w:t>Збір, систематизація публікацій про бібліотеки ЦБС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  <w:r w:rsidRPr="00446899">
              <w:t>Моніторинг публікацій в ЗМК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543F2" w:rsidRPr="00446899" w:rsidRDefault="00E543F2" w:rsidP="004E1F74">
            <w:pPr>
              <w:spacing w:after="0" w:line="240" w:lineRule="auto"/>
              <w:jc w:val="center"/>
            </w:pPr>
            <w:r w:rsidRPr="00446899">
              <w:t>Постійно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 xml:space="preserve">Всі біблоітеки </w:t>
            </w:r>
          </w:p>
        </w:tc>
      </w:tr>
      <w:tr w:rsidR="00446899" w:rsidRPr="00446899" w:rsidTr="0003099B">
        <w:trPr>
          <w:cantSplit/>
          <w:trHeight w:val="258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543F2" w:rsidRPr="00446899" w:rsidRDefault="00E543F2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E543F2" w:rsidRPr="00446899" w:rsidRDefault="00E543F2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  <w:r w:rsidRPr="00446899">
              <w:t>Поповнення прес-досьє: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  <w:jc w:val="center"/>
            </w:pPr>
            <w:r w:rsidRPr="00446899">
              <w:t>Постійно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  <w:rPr>
                <w:lang w:val="ru-RU"/>
              </w:rPr>
            </w:pPr>
          </w:p>
        </w:tc>
      </w:tr>
      <w:tr w:rsidR="00446899" w:rsidRPr="00446899" w:rsidTr="0003099B">
        <w:trPr>
          <w:cantSplit/>
          <w:trHeight w:val="279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543F2" w:rsidRPr="00446899" w:rsidRDefault="00E543F2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E543F2" w:rsidRPr="00446899" w:rsidRDefault="00E543F2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  <w:r w:rsidRPr="00446899">
              <w:t>«ЗМІ про нас»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ЦМБ</w:t>
            </w:r>
          </w:p>
        </w:tc>
      </w:tr>
      <w:tr w:rsidR="00446899" w:rsidRPr="00446899" w:rsidTr="0003099B">
        <w:trPr>
          <w:cantSplit/>
          <w:trHeight w:val="279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543F2" w:rsidRPr="00446899" w:rsidRDefault="00E543F2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E543F2" w:rsidRPr="00446899" w:rsidRDefault="00E543F2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</w:pPr>
            <w:r w:rsidRPr="00446899">
              <w:t>«Бібліотечний прес-калейдоскоп»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ЦДБ</w:t>
            </w:r>
          </w:p>
        </w:tc>
      </w:tr>
      <w:tr w:rsidR="00446899" w:rsidRPr="00446899" w:rsidTr="0003099B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543F2" w:rsidRPr="00446899" w:rsidRDefault="00E543F2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E543F2" w:rsidRPr="00446899" w:rsidRDefault="00E543F2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</w:pPr>
            <w:r w:rsidRPr="00446899">
              <w:t>«Бібліотека на сторінках преси»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ВБСЧ № 2</w:t>
            </w:r>
          </w:p>
        </w:tc>
      </w:tr>
      <w:tr w:rsidR="00446899" w:rsidRPr="00446899" w:rsidTr="00E543F2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543F2" w:rsidRPr="00446899" w:rsidRDefault="00E543F2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E543F2" w:rsidRPr="00446899" w:rsidRDefault="00E543F2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</w:pPr>
            <w:r w:rsidRPr="00446899">
              <w:t>«Наша бібліотека в пресі»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E543F2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543F2" w:rsidRPr="00446899" w:rsidRDefault="00E543F2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E543F2" w:rsidRPr="00446899" w:rsidRDefault="00E543F2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</w:pPr>
            <w:r w:rsidRPr="00446899">
              <w:t>«Бібліоpresa»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E543F2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543F2" w:rsidRPr="00446899" w:rsidRDefault="00E543F2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E543F2" w:rsidRPr="00446899" w:rsidRDefault="00E543F2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</w:pPr>
            <w:r w:rsidRPr="00446899">
              <w:t>«Бібліотека в об’єктиві»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pStyle w:val="a4"/>
              <w:spacing w:after="0" w:line="240" w:lineRule="auto"/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2" w:rsidRPr="00446899" w:rsidRDefault="00E543F2" w:rsidP="004E1F74">
            <w:pPr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5B53E7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11</w:t>
            </w:r>
          </w:p>
        </w:tc>
        <w:tc>
          <w:tcPr>
            <w:tcW w:w="25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spacing w:after="0" w:line="240" w:lineRule="auto"/>
            </w:pPr>
            <w:r w:rsidRPr="00446899">
              <w:t xml:space="preserve">Комплекс заходів, присвячених Всеукраїнському Дню </w:t>
            </w:r>
            <w:r w:rsidRPr="00446899">
              <w:lastRenderedPageBreak/>
              <w:t>бібліотек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79E5" w:rsidRPr="00446899" w:rsidRDefault="00DB79E5" w:rsidP="00DB79E5">
            <w:pPr>
              <w:numPr>
                <w:ilvl w:val="0"/>
                <w:numId w:val="15"/>
              </w:numPr>
              <w:spacing w:after="0" w:line="240" w:lineRule="auto"/>
              <w:ind w:left="365"/>
              <w:rPr>
                <w:szCs w:val="28"/>
              </w:rPr>
            </w:pPr>
            <w:r w:rsidRPr="00446899">
              <w:rPr>
                <w:szCs w:val="28"/>
              </w:rPr>
              <w:lastRenderedPageBreak/>
              <w:t>Фотозона «Book Magic»</w:t>
            </w:r>
          </w:p>
          <w:p w:rsidR="00DB79E5" w:rsidRPr="00446899" w:rsidRDefault="00DB79E5" w:rsidP="00DB79E5">
            <w:pPr>
              <w:numPr>
                <w:ilvl w:val="0"/>
                <w:numId w:val="15"/>
              </w:numPr>
              <w:spacing w:after="0" w:line="240" w:lineRule="auto"/>
              <w:ind w:left="365"/>
              <w:rPr>
                <w:szCs w:val="28"/>
              </w:rPr>
            </w:pPr>
            <w:r w:rsidRPr="00446899">
              <w:rPr>
                <w:szCs w:val="28"/>
              </w:rPr>
              <w:t>Майстер-клас «Книжкова закладка с фетру»</w:t>
            </w:r>
          </w:p>
          <w:p w:rsidR="00CE6FF7" w:rsidRPr="00446899" w:rsidRDefault="00DB79E5" w:rsidP="00DB79E5">
            <w:pPr>
              <w:numPr>
                <w:ilvl w:val="0"/>
                <w:numId w:val="15"/>
              </w:numPr>
              <w:spacing w:after="0" w:line="240" w:lineRule="auto"/>
              <w:ind w:left="365"/>
              <w:rPr>
                <w:rFonts w:asciiTheme="minorHAnsi" w:hAnsiTheme="minorHAnsi" w:cstheme="minorHAnsi"/>
              </w:rPr>
            </w:pPr>
            <w:r w:rsidRPr="00446899">
              <w:rPr>
                <w:szCs w:val="28"/>
              </w:rPr>
              <w:t>ZOOM-розваги з користю «Літературні  перегони»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FB3958">
            <w:pPr>
              <w:spacing w:after="0" w:line="240" w:lineRule="auto"/>
              <w:jc w:val="center"/>
            </w:pPr>
            <w:r w:rsidRPr="00446899">
              <w:t>1</w:t>
            </w:r>
          </w:p>
          <w:p w:rsidR="00CE6FF7" w:rsidRPr="00446899" w:rsidRDefault="00CE6FF7" w:rsidP="00FB3958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FB3958">
            <w:pPr>
              <w:spacing w:after="0" w:line="192" w:lineRule="auto"/>
              <w:jc w:val="center"/>
              <w:rPr>
                <w:sz w:val="20"/>
              </w:rPr>
            </w:pPr>
            <w:r w:rsidRPr="00446899">
              <w:rPr>
                <w:sz w:val="20"/>
                <w:lang w:val="en-US"/>
              </w:rPr>
              <w:t>E</w:t>
            </w:r>
            <w:r w:rsidRPr="00446899">
              <w:rPr>
                <w:sz w:val="20"/>
              </w:rPr>
              <w:t>-</w:t>
            </w:r>
            <w:r w:rsidRPr="00446899">
              <w:rPr>
                <w:sz w:val="20"/>
                <w:lang w:val="en-US"/>
              </w:rPr>
              <w:t>mail</w:t>
            </w:r>
            <w:r w:rsidRPr="00446899">
              <w:rPr>
                <w:sz w:val="20"/>
              </w:rPr>
              <w:t xml:space="preserve"> розсилка,</w:t>
            </w:r>
          </w:p>
          <w:p w:rsidR="00CE6FF7" w:rsidRPr="00446899" w:rsidRDefault="00CE6FF7" w:rsidP="00FB3958">
            <w:pPr>
              <w:spacing w:after="0" w:line="192" w:lineRule="auto"/>
              <w:jc w:val="center"/>
              <w:rPr>
                <w:sz w:val="20"/>
              </w:rPr>
            </w:pPr>
            <w:r w:rsidRPr="00446899">
              <w:rPr>
                <w:sz w:val="20"/>
              </w:rPr>
              <w:t>соцмережі,</w:t>
            </w:r>
          </w:p>
          <w:p w:rsidR="00CE6FF7" w:rsidRPr="00446899" w:rsidRDefault="00CE6FF7" w:rsidP="00FB3958">
            <w:pPr>
              <w:spacing w:after="0" w:line="192" w:lineRule="auto"/>
              <w:jc w:val="center"/>
            </w:pPr>
            <w:r w:rsidRPr="00446899">
              <w:rPr>
                <w:sz w:val="20"/>
              </w:rPr>
              <w:t>афіші, інд. запрошення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31777E">
            <w:pPr>
              <w:spacing w:after="0" w:line="240" w:lineRule="auto"/>
            </w:pPr>
            <w:r w:rsidRPr="00446899">
              <w:t>Вересень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ЦМБ</w:t>
            </w:r>
          </w:p>
          <w:p w:rsidR="00CE6FF7" w:rsidRPr="00446899" w:rsidRDefault="00CE6FF7" w:rsidP="004E1F74">
            <w:pPr>
              <w:spacing w:after="0" w:line="240" w:lineRule="auto"/>
            </w:pP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1773C0">
            <w:pPr>
              <w:numPr>
                <w:ilvl w:val="0"/>
                <w:numId w:val="15"/>
              </w:numPr>
              <w:spacing w:after="0" w:line="240" w:lineRule="auto"/>
              <w:ind w:left="365"/>
              <w:rPr>
                <w:szCs w:val="28"/>
              </w:rPr>
            </w:pPr>
            <w:r w:rsidRPr="00446899">
              <w:rPr>
                <w:szCs w:val="28"/>
              </w:rPr>
              <w:t xml:space="preserve">Фріланс-акція </w:t>
            </w:r>
            <w:r w:rsidR="00481982" w:rsidRPr="00446899">
              <w:rPr>
                <w:szCs w:val="28"/>
              </w:rPr>
              <w:t>«Сьогодні я бібліотекар»</w:t>
            </w:r>
          </w:p>
          <w:p w:rsidR="00CE6FF7" w:rsidRPr="00446899" w:rsidRDefault="00481982" w:rsidP="001773C0">
            <w:pPr>
              <w:numPr>
                <w:ilvl w:val="0"/>
                <w:numId w:val="15"/>
              </w:numPr>
              <w:spacing w:after="0" w:line="240" w:lineRule="auto"/>
              <w:ind w:left="365"/>
              <w:rPr>
                <w:szCs w:val="28"/>
              </w:rPr>
            </w:pPr>
            <w:r w:rsidRPr="00446899">
              <w:rPr>
                <w:szCs w:val="28"/>
              </w:rPr>
              <w:t>Бібліотечні викрутаси «Часу не гай -  в книжкове царство завітай»</w:t>
            </w:r>
          </w:p>
          <w:p w:rsidR="00CE6FF7" w:rsidRPr="00446899" w:rsidRDefault="00481982" w:rsidP="001773C0">
            <w:pPr>
              <w:numPr>
                <w:ilvl w:val="0"/>
                <w:numId w:val="15"/>
              </w:numPr>
              <w:spacing w:after="0" w:line="240" w:lineRule="auto"/>
              <w:ind w:left="365"/>
              <w:rPr>
                <w:szCs w:val="28"/>
              </w:rPr>
            </w:pPr>
            <w:r w:rsidRPr="00446899">
              <w:rPr>
                <w:szCs w:val="28"/>
              </w:rPr>
              <w:t>Дошка побажань «Я хочу, щоб у бібліотеці було…»</w:t>
            </w:r>
          </w:p>
          <w:p w:rsidR="00481982" w:rsidRPr="00446899" w:rsidRDefault="00481982" w:rsidP="001773C0">
            <w:pPr>
              <w:numPr>
                <w:ilvl w:val="0"/>
                <w:numId w:val="15"/>
              </w:numPr>
              <w:spacing w:after="0" w:line="240" w:lineRule="auto"/>
              <w:ind w:left="365"/>
              <w:rPr>
                <w:szCs w:val="28"/>
              </w:rPr>
            </w:pPr>
            <w:r w:rsidRPr="00446899">
              <w:rPr>
                <w:szCs w:val="28"/>
              </w:rPr>
              <w:t>Pocket book «Книги кишенькового формату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FB3958">
            <w:pPr>
              <w:spacing w:after="0" w:line="240" w:lineRule="auto"/>
              <w:jc w:val="center"/>
            </w:pPr>
          </w:p>
          <w:p w:rsidR="00CE6FF7" w:rsidRPr="00446899" w:rsidRDefault="00CE6FF7" w:rsidP="00FB3958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FB3958">
            <w:pPr>
              <w:spacing w:after="0" w:line="192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376BE0">
            <w:pPr>
              <w:spacing w:after="0" w:line="240" w:lineRule="auto"/>
            </w:pPr>
          </w:p>
          <w:p w:rsidR="00CE6FF7" w:rsidRPr="00446899" w:rsidRDefault="00CE6FF7" w:rsidP="00376BE0">
            <w:pPr>
              <w:spacing w:after="0" w:line="240" w:lineRule="auto"/>
            </w:pPr>
            <w:r w:rsidRPr="00446899">
              <w:t>Вересень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  <w:p w:rsidR="00CE6FF7" w:rsidRPr="00446899" w:rsidRDefault="00CE6FF7" w:rsidP="004E1F74">
            <w:pPr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2593" w:type="dxa"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9663C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63CA" w:rsidRPr="00446899" w:rsidRDefault="009663CA" w:rsidP="009663CA">
            <w:pPr>
              <w:pStyle w:val="aa"/>
              <w:numPr>
                <w:ilvl w:val="0"/>
                <w:numId w:val="15"/>
              </w:numPr>
              <w:snapToGrid w:val="0"/>
              <w:spacing w:after="0" w:line="240" w:lineRule="auto"/>
              <w:ind w:left="365"/>
              <w:contextualSpacing/>
              <w:rPr>
                <w:kern w:val="1"/>
                <w:szCs w:val="28"/>
                <w:lang w:val="uk-UA" w:eastAsia="en-US"/>
              </w:rPr>
            </w:pPr>
            <w:r w:rsidRPr="00446899">
              <w:rPr>
                <w:kern w:val="1"/>
                <w:szCs w:val="28"/>
                <w:lang w:val="uk-UA" w:eastAsia="en-US"/>
              </w:rPr>
              <w:t>Бібліокафе «Літературний гурман»</w:t>
            </w:r>
          </w:p>
          <w:p w:rsidR="00CE6FF7" w:rsidRPr="00446899" w:rsidRDefault="009663CA" w:rsidP="009663CA">
            <w:pPr>
              <w:numPr>
                <w:ilvl w:val="0"/>
                <w:numId w:val="15"/>
              </w:numPr>
              <w:spacing w:after="0" w:line="240" w:lineRule="auto"/>
              <w:ind w:left="365"/>
              <w:rPr>
                <w:szCs w:val="28"/>
              </w:rPr>
            </w:pPr>
            <w:r w:rsidRPr="00446899">
              <w:rPr>
                <w:szCs w:val="28"/>
              </w:rPr>
              <w:t>Прес – огляд «На хвилях сучасності»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FB3958">
            <w:pPr>
              <w:spacing w:after="0" w:line="240" w:lineRule="auto"/>
              <w:jc w:val="center"/>
            </w:pPr>
            <w:r w:rsidRPr="00446899">
              <w:t>1</w:t>
            </w:r>
          </w:p>
          <w:p w:rsidR="00CE6FF7" w:rsidRPr="00446899" w:rsidRDefault="00CE6FF7" w:rsidP="009663CA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FB3958">
            <w:pPr>
              <w:spacing w:after="0" w:line="192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376BE0">
            <w:pPr>
              <w:spacing w:after="0" w:line="240" w:lineRule="auto"/>
            </w:pPr>
            <w:r w:rsidRPr="00446899">
              <w:t>Вересень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БСЧ № 3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tcBorders>
              <w:left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spacing w:after="0" w:line="240" w:lineRule="auto"/>
            </w:pPr>
          </w:p>
        </w:tc>
        <w:tc>
          <w:tcPr>
            <w:tcW w:w="2593" w:type="dxa"/>
            <w:tcBorders>
              <w:left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numPr>
                <w:ilvl w:val="0"/>
                <w:numId w:val="15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Cs w:val="26"/>
              </w:rPr>
            </w:pPr>
            <w:r w:rsidRPr="00446899">
              <w:rPr>
                <w:szCs w:val="28"/>
              </w:rPr>
              <w:t>Бібліокарнавал для друзів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pStyle w:val="25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6"/>
              </w:rPr>
            </w:pPr>
            <w:r w:rsidRPr="00446899">
              <w:rPr>
                <w:rFonts w:asciiTheme="minorHAnsi" w:hAnsiTheme="minorHAnsi" w:cstheme="minorHAnsi"/>
                <w:sz w:val="22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pStyle w:val="25"/>
              <w:spacing w:before="0" w:after="0"/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pStyle w:val="25"/>
              <w:spacing w:before="0" w:after="0"/>
              <w:rPr>
                <w:rFonts w:asciiTheme="minorHAnsi" w:hAnsiTheme="minorHAnsi" w:cstheme="minorHAnsi"/>
                <w:sz w:val="22"/>
                <w:szCs w:val="26"/>
              </w:rPr>
            </w:pPr>
            <w:r w:rsidRPr="00446899">
              <w:rPr>
                <w:rFonts w:asciiTheme="minorHAnsi" w:hAnsiTheme="minorHAnsi" w:cstheme="minorHAnsi"/>
                <w:sz w:val="22"/>
                <w:szCs w:val="26"/>
              </w:rPr>
              <w:t>Вересень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tcBorders>
              <w:left w:val="single" w:sz="4" w:space="0" w:color="00000A"/>
              <w:right w:val="single" w:sz="4" w:space="0" w:color="00000A"/>
            </w:tcBorders>
          </w:tcPr>
          <w:p w:rsidR="00E543F2" w:rsidRPr="00446899" w:rsidRDefault="00E543F2" w:rsidP="00E543F2">
            <w:pPr>
              <w:spacing w:after="0" w:line="240" w:lineRule="auto"/>
            </w:pPr>
          </w:p>
        </w:tc>
        <w:tc>
          <w:tcPr>
            <w:tcW w:w="2593" w:type="dxa"/>
            <w:tcBorders>
              <w:left w:val="single" w:sz="4" w:space="0" w:color="00000A"/>
              <w:right w:val="single" w:sz="4" w:space="0" w:color="00000A"/>
            </w:tcBorders>
          </w:tcPr>
          <w:p w:rsidR="00E543F2" w:rsidRPr="00446899" w:rsidRDefault="00E543F2" w:rsidP="00E543F2">
            <w:pPr>
              <w:widowControl w:val="0"/>
              <w:shd w:val="clear" w:color="auto" w:fill="FFFFFF"/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3F2" w:rsidRPr="00446899" w:rsidRDefault="00E543F2" w:rsidP="00E543F2">
            <w:pPr>
              <w:numPr>
                <w:ilvl w:val="0"/>
                <w:numId w:val="15"/>
              </w:numPr>
              <w:spacing w:after="0" w:line="240" w:lineRule="auto"/>
              <w:ind w:left="365"/>
              <w:rPr>
                <w:szCs w:val="28"/>
              </w:rPr>
            </w:pPr>
            <w:r w:rsidRPr="00446899">
              <w:rPr>
                <w:szCs w:val="28"/>
              </w:rPr>
              <w:t>Бібліокарнавал для друзів «Роби, що хочеш… Це – бібліотека!»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3F2" w:rsidRPr="00446899" w:rsidRDefault="00E543F2" w:rsidP="00E543F2">
            <w:pPr>
              <w:pStyle w:val="25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6"/>
                <w:lang w:val="uk-UA"/>
              </w:rPr>
            </w:pPr>
            <w:r w:rsidRPr="00446899">
              <w:rPr>
                <w:rFonts w:asciiTheme="minorHAnsi" w:hAnsiTheme="minorHAnsi" w:cstheme="minorHAnsi"/>
                <w:sz w:val="22"/>
                <w:szCs w:val="26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3F2" w:rsidRPr="00446899" w:rsidRDefault="00E543F2" w:rsidP="00E543F2">
            <w:pPr>
              <w:pStyle w:val="25"/>
              <w:spacing w:before="0" w:after="0"/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3F2" w:rsidRPr="00446899" w:rsidRDefault="00E543F2" w:rsidP="00E543F2">
            <w:pPr>
              <w:pStyle w:val="25"/>
              <w:spacing w:before="0" w:after="0"/>
              <w:rPr>
                <w:rFonts w:asciiTheme="minorHAnsi" w:hAnsiTheme="minorHAnsi" w:cstheme="minorHAnsi"/>
                <w:sz w:val="22"/>
                <w:szCs w:val="26"/>
              </w:rPr>
            </w:pPr>
            <w:r w:rsidRPr="00446899">
              <w:rPr>
                <w:rFonts w:asciiTheme="minorHAnsi" w:hAnsiTheme="minorHAnsi" w:cstheme="minorHAnsi"/>
                <w:sz w:val="22"/>
                <w:szCs w:val="26"/>
              </w:rPr>
              <w:t>Вересень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3F2" w:rsidRPr="00446899" w:rsidRDefault="00E543F2" w:rsidP="00E543F2">
            <w:pPr>
              <w:spacing w:after="0" w:line="240" w:lineRule="auto"/>
            </w:pPr>
            <w:r w:rsidRPr="00446899">
              <w:t>БСЧ № 5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12</w:t>
            </w:r>
          </w:p>
        </w:tc>
        <w:tc>
          <w:tcPr>
            <w:tcW w:w="25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  <w:r w:rsidRPr="00446899">
              <w:t>Видавнича діяльність щодо створення іміджу ЦБС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Виготовлення візитівок, афіш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57697D" w:rsidP="004E1F74">
            <w:pPr>
              <w:spacing w:after="0" w:line="240" w:lineRule="auto"/>
              <w:jc w:val="center"/>
            </w:pPr>
            <w:r w:rsidRPr="00446899">
              <w:t>60</w:t>
            </w:r>
            <w:r w:rsidR="005B53E7" w:rsidRPr="00446899"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Всі бібліотеки</w:t>
            </w:r>
            <w:r w:rsidR="005B53E7" w:rsidRPr="00446899">
              <w:t xml:space="preserve"> 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spacing w:after="0" w:line="240" w:lineRule="auto"/>
            </w:pPr>
            <w:r w:rsidRPr="00446899">
              <w:rPr>
                <w:rFonts w:asciiTheme="minorHAnsi" w:hAnsiTheme="minorHAnsi" w:cstheme="minorHAnsi"/>
                <w:szCs w:val="26"/>
              </w:rPr>
              <w:t>Створення та розповсюдження бібліотечної рекламної сувенірної  продукції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spacing w:after="0" w:line="240" w:lineRule="auto"/>
              <w:jc w:val="center"/>
            </w:pPr>
            <w:r w:rsidRPr="00446899"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3E7" w:rsidRPr="00446899" w:rsidRDefault="005B53E7" w:rsidP="005B53E7">
            <w:pPr>
              <w:spacing w:after="0" w:line="240" w:lineRule="auto"/>
            </w:pPr>
            <w:r w:rsidRPr="00446899">
              <w:t>БСЧ № 4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rPr>
                <w:spacing w:val="-6"/>
                <w:kern w:val="22"/>
                <w:lang w:val="ru-RU"/>
              </w:rPr>
            </w:pPr>
            <w:r w:rsidRPr="00446899">
              <w:rPr>
                <w:spacing w:val="-6"/>
                <w:kern w:val="22"/>
              </w:rPr>
              <w:t>Привітання партнерів зі святковими календарними та особист</w:t>
            </w:r>
            <w:r w:rsidRPr="00446899">
              <w:rPr>
                <w:spacing w:val="-6"/>
                <w:kern w:val="22"/>
                <w:lang w:val="ru-RU"/>
              </w:rPr>
              <w:t>и</w:t>
            </w:r>
            <w:r w:rsidRPr="00446899">
              <w:rPr>
                <w:spacing w:val="-6"/>
                <w:kern w:val="22"/>
              </w:rPr>
              <w:t>ми дата</w:t>
            </w:r>
            <w:r w:rsidRPr="00446899">
              <w:rPr>
                <w:spacing w:val="-6"/>
                <w:kern w:val="22"/>
                <w:lang w:val="ru-RU"/>
              </w:rPr>
              <w:t>ми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E9300C" w:rsidP="004E1F74">
            <w:pPr>
              <w:spacing w:after="0" w:line="240" w:lineRule="auto"/>
              <w:jc w:val="center"/>
            </w:pPr>
            <w:r w:rsidRPr="00446899"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Всі бібліотеки</w:t>
            </w:r>
            <w:r w:rsidR="00CA292C" w:rsidRPr="00446899">
              <w:rPr>
                <w:lang w:val="ru-RU"/>
              </w:rPr>
              <w:t xml:space="preserve"> 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  <w:r w:rsidRPr="00446899">
              <w:t>Листи подяки партнерам, волонтерам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57697D" w:rsidP="004E1F74">
            <w:pPr>
              <w:spacing w:after="0" w:line="240" w:lineRule="auto"/>
              <w:jc w:val="center"/>
            </w:pPr>
            <w:r w:rsidRPr="00446899">
              <w:t>10</w:t>
            </w:r>
            <w:r w:rsidR="00CA292C" w:rsidRPr="00446899"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Всі бібліотеки</w:t>
            </w:r>
            <w:r w:rsidR="00CA292C" w:rsidRPr="00446899">
              <w:rPr>
                <w:lang w:val="ru-RU"/>
              </w:rPr>
              <w:t xml:space="preserve"> 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Рекламний буклет «Бібліотека пропонує»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t>6</w:t>
            </w:r>
            <w:r w:rsidRPr="00446899">
              <w:rPr>
                <w:lang w:val="ru-RU"/>
              </w:rPr>
              <w:t xml:space="preserve"> </w:t>
            </w:r>
            <w:r w:rsidR="00250074" w:rsidRPr="00446899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rPr>
                <w:lang w:val="ru-RU"/>
              </w:rPr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57697D">
            <w:pPr>
              <w:spacing w:after="0" w:line="240" w:lineRule="auto"/>
            </w:pPr>
            <w:r w:rsidRPr="00446899">
              <w:rPr>
                <w:lang w:val="ru-RU"/>
              </w:rPr>
              <w:t>Вс</w:t>
            </w:r>
            <w:r w:rsidRPr="00446899">
              <w:t xml:space="preserve">і бібліотеки 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681D5F">
            <w:pPr>
              <w:spacing w:after="0" w:line="240" w:lineRule="auto"/>
            </w:pPr>
            <w:r w:rsidRPr="00446899">
              <w:t>Рекламний буклет «ЦМБ 202</w:t>
            </w:r>
            <w:r w:rsidR="00DB79E5" w:rsidRPr="00446899">
              <w:t>2</w:t>
            </w:r>
            <w:r w:rsidRPr="00446899">
              <w:t>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Січень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rPr>
                <w:lang w:val="ru-RU"/>
              </w:rPr>
              <w:t>ЦМБ</w:t>
            </w:r>
          </w:p>
        </w:tc>
      </w:tr>
      <w:tr w:rsidR="00446899" w:rsidRPr="00446899" w:rsidTr="003118C6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</w:pPr>
            <w:r w:rsidRPr="00446899">
              <w:t>Інформаційно-рекламний буклет «Бібліотека запрошує»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jc w:val="center"/>
              <w:rPr>
                <w:lang w:val="ru-RU"/>
              </w:rPr>
            </w:pPr>
            <w:r w:rsidRPr="00446899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spacing w:after="0" w:line="240" w:lineRule="auto"/>
              <w:rPr>
                <w:lang w:val="ru-RU"/>
              </w:rPr>
            </w:pPr>
            <w:r w:rsidRPr="00446899">
              <w:rPr>
                <w:lang w:val="ru-RU"/>
              </w:rPr>
              <w:t>Вересень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FF7" w:rsidRPr="00446899" w:rsidRDefault="00CE6FF7" w:rsidP="004E1F74">
            <w:pPr>
              <w:pStyle w:val="a4"/>
              <w:spacing w:after="0" w:line="240" w:lineRule="auto"/>
            </w:pPr>
            <w:r w:rsidRPr="00446899">
              <w:t>ВБСЧ № 2</w:t>
            </w:r>
          </w:p>
        </w:tc>
      </w:tr>
      <w:tr w:rsidR="00446899" w:rsidRPr="00446899" w:rsidTr="003118C6">
        <w:trPr>
          <w:cantSplit/>
          <w:trHeight w:val="269"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  <w:r w:rsidRPr="00446899">
              <w:t>13</w:t>
            </w:r>
          </w:p>
        </w:tc>
        <w:tc>
          <w:tcPr>
            <w:tcW w:w="25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  <w:r w:rsidRPr="00446899">
              <w:t>Забезпечення зв’язків із ЗМІ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numPr>
                <w:ilvl w:val="0"/>
                <w:numId w:val="16"/>
              </w:numPr>
              <w:spacing w:after="0" w:line="240" w:lineRule="auto"/>
            </w:pPr>
            <w:r w:rsidRPr="00446899">
              <w:t>Подовжувати співпрацю із місцевими ЗМІ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  <w:jc w:val="center"/>
            </w:pPr>
            <w:r w:rsidRPr="00446899"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  <w:r w:rsidRPr="00446899">
              <w:t>ЦДБ</w:t>
            </w:r>
          </w:p>
        </w:tc>
      </w:tr>
      <w:tr w:rsidR="00446899" w:rsidRPr="00446899" w:rsidTr="00D03D67">
        <w:trPr>
          <w:cantSplit/>
          <w:trHeight w:val="269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numPr>
                <w:ilvl w:val="0"/>
                <w:numId w:val="16"/>
              </w:numPr>
              <w:spacing w:after="0" w:line="240" w:lineRule="auto"/>
            </w:pPr>
            <w:r w:rsidRPr="00446899">
              <w:t>Оновлення списку контактів ЗМК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  <w:jc w:val="center"/>
            </w:pPr>
            <w:r w:rsidRPr="00446899">
              <w:t>1 раз на місяць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  <w:r w:rsidRPr="00446899">
              <w:t xml:space="preserve">Всі бібліотеки </w:t>
            </w:r>
          </w:p>
        </w:tc>
      </w:tr>
      <w:tr w:rsidR="00446899" w:rsidRPr="00446899" w:rsidTr="003118C6">
        <w:trPr>
          <w:cantSplit/>
          <w:trHeight w:val="548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numPr>
                <w:ilvl w:val="0"/>
                <w:numId w:val="16"/>
              </w:numPr>
              <w:spacing w:after="0" w:line="240" w:lineRule="auto"/>
            </w:pPr>
            <w:r w:rsidRPr="00446899">
              <w:t>Повідомлення про діяльність бібліотеки в місцевій пресі, телебаченні, інтернет-сайтах, інтернет-виданнях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  <w:jc w:val="center"/>
            </w:pPr>
          </w:p>
          <w:p w:rsidR="00903135" w:rsidRPr="00446899" w:rsidRDefault="00903135" w:rsidP="0090313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  <w:r w:rsidRPr="00446899">
              <w:t xml:space="preserve">Всі бібліотеки </w:t>
            </w:r>
          </w:p>
        </w:tc>
      </w:tr>
      <w:tr w:rsidR="00446899" w:rsidRPr="00446899" w:rsidTr="003118C6">
        <w:trPr>
          <w:cantSplit/>
          <w:trHeight w:val="236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numPr>
                <w:ilvl w:val="0"/>
                <w:numId w:val="16"/>
              </w:numPr>
              <w:spacing w:after="0" w:line="240" w:lineRule="auto"/>
            </w:pPr>
            <w:r w:rsidRPr="00446899">
              <w:t>Стаття з досвіду роботи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  <w:jc w:val="center"/>
            </w:pPr>
            <w:r w:rsidRPr="00446899"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  <w:r w:rsidRPr="00446899">
              <w:t xml:space="preserve">Всі бібліотеки </w:t>
            </w:r>
            <w:r w:rsidR="007F1019" w:rsidRPr="00446899">
              <w:t xml:space="preserve"> </w:t>
            </w:r>
          </w:p>
        </w:tc>
      </w:tr>
      <w:tr w:rsidR="00446899" w:rsidRPr="00446899" w:rsidTr="003118C6">
        <w:trPr>
          <w:cantSplit/>
          <w:trHeight w:val="280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numPr>
                <w:ilvl w:val="0"/>
                <w:numId w:val="16"/>
              </w:numPr>
              <w:spacing w:after="0" w:line="240" w:lineRule="auto"/>
            </w:pPr>
            <w:r w:rsidRPr="00446899">
              <w:t>Створення прес-анонс, прес-релизів, прес-пакетів всіх заходів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  <w:r w:rsidRPr="00446899">
              <w:t xml:space="preserve">Всі бібліотеки </w:t>
            </w:r>
          </w:p>
        </w:tc>
      </w:tr>
      <w:tr w:rsidR="00446899" w:rsidRPr="00446899" w:rsidTr="003118C6">
        <w:trPr>
          <w:cantSplit/>
          <w:trHeight w:val="291"/>
          <w:jc w:val="center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numPr>
                <w:ilvl w:val="0"/>
                <w:numId w:val="16"/>
              </w:numPr>
              <w:spacing w:after="0" w:line="240" w:lineRule="auto"/>
            </w:pPr>
            <w:r w:rsidRPr="00446899">
              <w:t>Медіа супровід бібліотечних акцій в ЗМК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  <w:r w:rsidRPr="00446899">
              <w:t xml:space="preserve">Всі бібліотеки </w:t>
            </w:r>
          </w:p>
        </w:tc>
      </w:tr>
      <w:tr w:rsidR="00446899" w:rsidRPr="00446899" w:rsidTr="003118C6">
        <w:trPr>
          <w:cantSplit/>
          <w:trHeight w:val="523"/>
          <w:jc w:val="center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</w:p>
        </w:tc>
        <w:tc>
          <w:tcPr>
            <w:tcW w:w="25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numPr>
                <w:ilvl w:val="0"/>
                <w:numId w:val="16"/>
              </w:numPr>
              <w:spacing w:after="0" w:line="240" w:lineRule="auto"/>
            </w:pPr>
            <w:r w:rsidRPr="00446899">
              <w:t>Моніторинг публікацій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E9300C">
            <w:pPr>
              <w:spacing w:after="0" w:line="216" w:lineRule="auto"/>
              <w:jc w:val="center"/>
              <w:rPr>
                <w:spacing w:val="-10"/>
                <w:kern w:val="22"/>
              </w:rPr>
            </w:pPr>
            <w:r w:rsidRPr="00446899">
              <w:rPr>
                <w:spacing w:val="-10"/>
                <w:kern w:val="22"/>
              </w:rPr>
              <w:t>Протягом тижня після події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pStyle w:val="a4"/>
              <w:spacing w:after="0" w:line="240" w:lineRule="auto"/>
            </w:pPr>
            <w:r w:rsidRPr="00446899">
              <w:t>I-IV кв.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135" w:rsidRPr="00446899" w:rsidRDefault="00903135" w:rsidP="00903135">
            <w:pPr>
              <w:spacing w:after="0" w:line="240" w:lineRule="auto"/>
            </w:pPr>
            <w:r w:rsidRPr="00446899">
              <w:t xml:space="preserve">Всі бібліотеки </w:t>
            </w:r>
          </w:p>
        </w:tc>
      </w:tr>
    </w:tbl>
    <w:p w:rsidR="00593AA7" w:rsidRPr="00446899" w:rsidRDefault="00593AA7" w:rsidP="00267F58">
      <w:pPr>
        <w:pStyle w:val="1"/>
        <w:spacing w:before="120"/>
        <w:ind w:right="-34"/>
        <w:rPr>
          <w:color w:val="auto"/>
          <w:lang w:val="ru-RU"/>
        </w:rPr>
      </w:pPr>
      <w:r w:rsidRPr="00446899">
        <w:rPr>
          <w:color w:val="auto"/>
        </w:rPr>
        <w:t xml:space="preserve">10. Матеріально-технічне забезпечення ЦБС </w:t>
      </w:r>
      <w:r w:rsidRPr="00446899">
        <w:rPr>
          <w:color w:val="auto"/>
          <w:lang w:val="ru-RU"/>
        </w:rPr>
        <w:t>(</w:t>
      </w:r>
      <w:r w:rsidRPr="00446899">
        <w:rPr>
          <w:color w:val="auto"/>
        </w:rPr>
        <w:t>організаційні питання)</w:t>
      </w:r>
    </w:p>
    <w:tbl>
      <w:tblPr>
        <w:tblW w:w="16067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3129"/>
        <w:gridCol w:w="7594"/>
        <w:gridCol w:w="1197"/>
        <w:gridCol w:w="1805"/>
        <w:gridCol w:w="1777"/>
      </w:tblGrid>
      <w:tr w:rsidR="00446899" w:rsidRPr="00446899" w:rsidTr="001625A1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</w:pPr>
            <w:r w:rsidRPr="00446899">
              <w:t>№</w:t>
            </w:r>
          </w:p>
          <w:p w:rsidR="00593AA7" w:rsidRPr="00446899" w:rsidRDefault="00593AA7" w:rsidP="004E1F74">
            <w:pPr>
              <w:spacing w:after="0" w:line="240" w:lineRule="auto"/>
            </w:pPr>
            <w:r w:rsidRPr="00446899">
              <w:t>п/п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Напрямок роботи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Форма і назва заходу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Обсяг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Термін виконання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AA7" w:rsidRPr="00446899" w:rsidRDefault="00593AA7" w:rsidP="004E1F74">
            <w:pPr>
              <w:spacing w:after="0" w:line="240" w:lineRule="auto"/>
              <w:jc w:val="center"/>
            </w:pPr>
            <w:r w:rsidRPr="00446899">
              <w:t>Виконавці</w:t>
            </w:r>
          </w:p>
        </w:tc>
      </w:tr>
      <w:tr w:rsidR="00446899" w:rsidRPr="00446899" w:rsidTr="001625A1">
        <w:trPr>
          <w:trHeight w:val="77"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3C5" w:rsidRPr="00446899" w:rsidRDefault="00B17825" w:rsidP="004E1F74">
            <w:pPr>
              <w:spacing w:after="0" w:line="240" w:lineRule="auto"/>
            </w:pPr>
            <w:r w:rsidRPr="00446899">
              <w:t>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3C5" w:rsidRPr="00446899" w:rsidRDefault="00317499" w:rsidP="00690258">
            <w:pPr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Пошук і розробка проектів-пропозицій для подання у грантові програми</w:t>
            </w:r>
            <w:r w:rsidR="009A7577" w:rsidRPr="00446899">
              <w:rPr>
                <w:szCs w:val="24"/>
              </w:rPr>
              <w:t xml:space="preserve"> від УКФ, Ресурсного центру «Гурт»,</w:t>
            </w:r>
            <w:r w:rsidR="00690258" w:rsidRPr="00446899">
              <w:rPr>
                <w:szCs w:val="24"/>
              </w:rPr>
              <w:t xml:space="preserve"> </w:t>
            </w:r>
            <w:r w:rsidR="009A7577" w:rsidRPr="00446899">
              <w:rPr>
                <w:szCs w:val="24"/>
              </w:rPr>
              <w:t xml:space="preserve">ЕС </w:t>
            </w:r>
            <w:r w:rsidR="009A7577" w:rsidRPr="00446899">
              <w:rPr>
                <w:szCs w:val="24"/>
                <w:lang w:val="en-US"/>
              </w:rPr>
              <w:lastRenderedPageBreak/>
              <w:t>House</w:t>
            </w:r>
            <w:r w:rsidR="009A7577" w:rsidRPr="00446899">
              <w:rPr>
                <w:szCs w:val="24"/>
              </w:rPr>
              <w:t xml:space="preserve"> </w:t>
            </w:r>
            <w:r w:rsidR="009A7577" w:rsidRPr="00446899">
              <w:rPr>
                <w:szCs w:val="24"/>
                <w:lang w:val="en-US"/>
              </w:rPr>
              <w:t>of</w:t>
            </w:r>
            <w:r w:rsidR="009A7577" w:rsidRPr="00446899">
              <w:rPr>
                <w:szCs w:val="24"/>
              </w:rPr>
              <w:t xml:space="preserve"> </w:t>
            </w:r>
            <w:r w:rsidR="009A7577" w:rsidRPr="00446899">
              <w:rPr>
                <w:szCs w:val="24"/>
                <w:lang w:val="en-US"/>
              </w:rPr>
              <w:t>Europa</w:t>
            </w:r>
            <w:r w:rsidR="009A7577" w:rsidRPr="00446899">
              <w:rPr>
                <w:szCs w:val="24"/>
              </w:rPr>
              <w:t>, МОМ, Громадського бюджету участі та інші.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BE3" w:rsidRPr="00446899" w:rsidRDefault="00317499" w:rsidP="004E1F74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szCs w:val="24"/>
                <w:lang w:val="uk-UA"/>
              </w:rPr>
            </w:pPr>
            <w:r w:rsidRPr="00446899">
              <w:rPr>
                <w:szCs w:val="24"/>
                <w:lang w:val="uk-UA"/>
              </w:rPr>
              <w:lastRenderedPageBreak/>
              <w:t xml:space="preserve">Створення нових бібліотечних </w:t>
            </w:r>
            <w:r w:rsidR="000824FE" w:rsidRPr="00446899">
              <w:rPr>
                <w:szCs w:val="24"/>
                <w:lang w:val="en-US"/>
              </w:rPr>
              <w:t>smart</w:t>
            </w:r>
            <w:r w:rsidR="000824FE" w:rsidRPr="00446899">
              <w:rPr>
                <w:szCs w:val="24"/>
                <w:lang w:val="uk-UA"/>
              </w:rPr>
              <w:t>сервісів:</w:t>
            </w:r>
            <w:r w:rsidRPr="00446899">
              <w:rPr>
                <w:szCs w:val="24"/>
                <w:lang w:val="uk-UA"/>
              </w:rPr>
              <w:t xml:space="preserve"> оновлення та придбання ново</w:t>
            </w:r>
            <w:r w:rsidR="000824FE" w:rsidRPr="00446899">
              <w:rPr>
                <w:szCs w:val="24"/>
                <w:lang w:val="uk-UA"/>
              </w:rPr>
              <w:t>го комп’ютерного</w:t>
            </w:r>
            <w:r w:rsidR="00160188" w:rsidRPr="00446899">
              <w:rPr>
                <w:szCs w:val="24"/>
                <w:lang w:val="uk-UA"/>
              </w:rPr>
              <w:t xml:space="preserve"> та мультімедійного</w:t>
            </w:r>
            <w:r w:rsidR="000824FE" w:rsidRPr="00446899">
              <w:rPr>
                <w:szCs w:val="24"/>
                <w:lang w:val="uk-UA"/>
              </w:rPr>
              <w:t xml:space="preserve"> обладнання</w:t>
            </w:r>
            <w:r w:rsidR="00160188" w:rsidRPr="00446899">
              <w:rPr>
                <w:szCs w:val="24"/>
                <w:lang w:val="uk-UA"/>
              </w:rPr>
              <w:t xml:space="preserve">, смартфонів </w:t>
            </w:r>
          </w:p>
          <w:p w:rsidR="00BB13C5" w:rsidRPr="00446899" w:rsidRDefault="00E90BE3" w:rsidP="004E1F74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szCs w:val="24"/>
                <w:lang w:val="uk-UA"/>
              </w:rPr>
            </w:pPr>
            <w:r w:rsidRPr="00446899">
              <w:rPr>
                <w:szCs w:val="24"/>
                <w:lang w:val="uk-UA"/>
              </w:rPr>
              <w:t>Р</w:t>
            </w:r>
            <w:r w:rsidR="000824FE" w:rsidRPr="00446899">
              <w:rPr>
                <w:szCs w:val="24"/>
                <w:lang w:val="uk-UA"/>
              </w:rPr>
              <w:t>озвиток «</w:t>
            </w:r>
            <w:r w:rsidRPr="00446899">
              <w:rPr>
                <w:szCs w:val="24"/>
                <w:lang w:val="uk-UA"/>
              </w:rPr>
              <w:t>Зоопарка технологій»:</w:t>
            </w:r>
            <w:r w:rsidR="00B17825" w:rsidRPr="00446899">
              <w:rPr>
                <w:szCs w:val="24"/>
                <w:lang w:val="uk-UA"/>
              </w:rPr>
              <w:t xml:space="preserve"> </w:t>
            </w:r>
            <w:r w:rsidRPr="00446899">
              <w:rPr>
                <w:szCs w:val="24"/>
                <w:lang w:val="uk-UA"/>
              </w:rPr>
              <w:t>планшети</w:t>
            </w:r>
            <w:r w:rsidR="00B17825" w:rsidRPr="00446899">
              <w:rPr>
                <w:szCs w:val="24"/>
                <w:lang w:val="uk-UA"/>
              </w:rPr>
              <w:t xml:space="preserve">, </w:t>
            </w:r>
            <w:r w:rsidR="007F1019" w:rsidRPr="00446899">
              <w:rPr>
                <w:szCs w:val="24"/>
                <w:lang w:val="uk-UA"/>
              </w:rPr>
              <w:t>смартфони</w:t>
            </w:r>
          </w:p>
          <w:p w:rsidR="00E90BE3" w:rsidRPr="00446899" w:rsidRDefault="00160188" w:rsidP="004E1F74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szCs w:val="24"/>
                <w:lang w:val="uk-UA"/>
              </w:rPr>
            </w:pPr>
            <w:r w:rsidRPr="00446899">
              <w:rPr>
                <w:szCs w:val="24"/>
                <w:lang w:val="uk-UA"/>
              </w:rPr>
              <w:t>Придбання о</w:t>
            </w:r>
            <w:r w:rsidR="00E90BE3" w:rsidRPr="00446899">
              <w:rPr>
                <w:szCs w:val="24"/>
                <w:lang w:val="uk-UA"/>
              </w:rPr>
              <w:t>бладнання</w:t>
            </w:r>
            <w:r w:rsidRPr="00446899">
              <w:rPr>
                <w:szCs w:val="24"/>
                <w:lang w:val="uk-UA"/>
              </w:rPr>
              <w:t xml:space="preserve"> для івентів, тімбілдінгу, настільних ігор</w:t>
            </w:r>
            <w:r w:rsidR="00B17825" w:rsidRPr="00446899">
              <w:rPr>
                <w:szCs w:val="24"/>
                <w:lang w:val="uk-UA"/>
              </w:rPr>
              <w:t>-</w:t>
            </w:r>
            <w:r w:rsidR="00B17825" w:rsidRPr="00446899">
              <w:rPr>
                <w:szCs w:val="24"/>
                <w:lang w:val="uk-UA"/>
              </w:rPr>
              <w:lastRenderedPageBreak/>
              <w:t>кв</w:t>
            </w:r>
            <w:r w:rsidR="007F1019" w:rsidRPr="00446899">
              <w:rPr>
                <w:szCs w:val="24"/>
                <w:lang w:val="uk-UA"/>
              </w:rPr>
              <w:t>е</w:t>
            </w:r>
            <w:r w:rsidR="00B17825" w:rsidRPr="00446899">
              <w:rPr>
                <w:szCs w:val="24"/>
                <w:lang w:val="uk-UA"/>
              </w:rPr>
              <w:t>стів, турнірів формату «Що? Де? Коли?»</w:t>
            </w:r>
          </w:p>
          <w:p w:rsidR="00160188" w:rsidRPr="00446899" w:rsidRDefault="00160188" w:rsidP="004E1F74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szCs w:val="24"/>
                <w:lang w:val="uk-UA"/>
              </w:rPr>
            </w:pPr>
            <w:r w:rsidRPr="00446899">
              <w:rPr>
                <w:szCs w:val="24"/>
                <w:lang w:val="uk-UA"/>
              </w:rPr>
              <w:t>Придбання книг з доповненою реальністю (живі 4</w:t>
            </w:r>
            <w:r w:rsidRPr="00446899">
              <w:rPr>
                <w:szCs w:val="24"/>
                <w:lang w:val="en-US"/>
              </w:rPr>
              <w:t>D</w:t>
            </w:r>
            <w:r w:rsidRPr="00446899">
              <w:rPr>
                <w:szCs w:val="24"/>
                <w:lang w:val="uk-UA"/>
              </w:rPr>
              <w:t xml:space="preserve"> </w:t>
            </w:r>
            <w:r w:rsidR="00B17825" w:rsidRPr="00446899">
              <w:rPr>
                <w:szCs w:val="24"/>
                <w:lang w:val="uk-UA"/>
              </w:rPr>
              <w:t>енциклопедії та інше)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3C5" w:rsidRPr="00446899" w:rsidRDefault="00BB13C5" w:rsidP="004E1F7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3C5" w:rsidRPr="00446899" w:rsidRDefault="00160188" w:rsidP="004E1F74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Протягом року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3C5" w:rsidRPr="00446899" w:rsidRDefault="00160188" w:rsidP="004E1F74">
            <w:pPr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Всі підрозділи</w:t>
            </w:r>
          </w:p>
          <w:p w:rsidR="007F7CE5" w:rsidRPr="00446899" w:rsidRDefault="007F7CE5" w:rsidP="004E1F74">
            <w:pPr>
              <w:spacing w:after="0" w:line="240" w:lineRule="auto"/>
              <w:rPr>
                <w:szCs w:val="24"/>
              </w:rPr>
            </w:pPr>
            <w:r w:rsidRPr="00446899">
              <w:rPr>
                <w:szCs w:val="24"/>
              </w:rPr>
              <w:t>БСЧ № 3</w:t>
            </w:r>
          </w:p>
        </w:tc>
      </w:tr>
      <w:tr w:rsidR="00446899" w:rsidRPr="00446899" w:rsidTr="001625A1">
        <w:trPr>
          <w:trHeight w:val="77"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4E1F74">
            <w:pPr>
              <w:spacing w:after="0" w:line="240" w:lineRule="auto"/>
            </w:pPr>
            <w:r w:rsidRPr="00446899">
              <w:t>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376BE0">
            <w:r w:rsidRPr="00446899">
              <w:t>Господарська діяльність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376BE0">
            <w:r w:rsidRPr="00446899">
              <w:t>Проведення поточних ремонтів технічних засобів  бібліотеки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1773C0">
            <w:pPr>
              <w:tabs>
                <w:tab w:val="left" w:pos="285"/>
                <w:tab w:val="center" w:pos="488"/>
              </w:tabs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1773C0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По мірі необхідності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4E1F74">
            <w:pPr>
              <w:spacing w:after="0" w:line="240" w:lineRule="auto"/>
              <w:rPr>
                <w:szCs w:val="24"/>
                <w:lang w:val="ru-RU"/>
              </w:rPr>
            </w:pPr>
            <w:r w:rsidRPr="00446899">
              <w:rPr>
                <w:szCs w:val="24"/>
                <w:lang w:val="ru-RU"/>
              </w:rPr>
              <w:t>ЦДБ</w:t>
            </w:r>
          </w:p>
        </w:tc>
      </w:tr>
      <w:tr w:rsidR="00446899" w:rsidRPr="00446899" w:rsidTr="001625A1">
        <w:trPr>
          <w:trHeight w:val="77"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4E1F74">
            <w:pPr>
              <w:spacing w:after="0" w:line="240" w:lineRule="auto"/>
            </w:pPr>
            <w:r w:rsidRPr="00446899">
              <w:t>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376BE0">
            <w:pPr>
              <w:rPr>
                <w:szCs w:val="24"/>
              </w:rPr>
            </w:pPr>
            <w:r w:rsidRPr="00446899">
              <w:t>Господарська діяльність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376BE0">
            <w:pPr>
              <w:rPr>
                <w:szCs w:val="24"/>
              </w:rPr>
            </w:pPr>
            <w:r w:rsidRPr="00446899">
              <w:rPr>
                <w:szCs w:val="24"/>
              </w:rPr>
              <w:t>Проведення санітарних днів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376BE0">
            <w:pPr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1773C0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Перший вівторок місяця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>
            <w:r w:rsidRPr="00446899">
              <w:rPr>
                <w:szCs w:val="24"/>
                <w:lang w:val="ru-RU"/>
              </w:rPr>
              <w:t>ЦДБ</w:t>
            </w:r>
          </w:p>
        </w:tc>
      </w:tr>
      <w:tr w:rsidR="00446899" w:rsidRPr="00446899" w:rsidTr="001625A1">
        <w:trPr>
          <w:trHeight w:val="77"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4E1F74">
            <w:pPr>
              <w:spacing w:after="0" w:line="240" w:lineRule="auto"/>
            </w:pPr>
            <w:r w:rsidRPr="00446899">
              <w:t>4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376BE0">
            <w:pPr>
              <w:rPr>
                <w:szCs w:val="24"/>
              </w:rPr>
            </w:pPr>
            <w:r w:rsidRPr="00446899">
              <w:t>Господарська діяльність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376BE0">
            <w:pPr>
              <w:rPr>
                <w:szCs w:val="24"/>
              </w:rPr>
            </w:pPr>
            <w:r w:rsidRPr="00446899">
              <w:rPr>
                <w:szCs w:val="24"/>
              </w:rPr>
              <w:t>Проведення благоустрою території бібліотеки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376BE0">
            <w:pPr>
              <w:jc w:val="center"/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 w:rsidP="001773C0">
            <w:pPr>
              <w:spacing w:after="0" w:line="240" w:lineRule="auto"/>
              <w:jc w:val="center"/>
              <w:rPr>
                <w:szCs w:val="24"/>
              </w:rPr>
            </w:pPr>
            <w:r w:rsidRPr="00446899">
              <w:rPr>
                <w:szCs w:val="24"/>
              </w:rPr>
              <w:t>Постійно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73C0" w:rsidRPr="00446899" w:rsidRDefault="001773C0">
            <w:r w:rsidRPr="00446899">
              <w:rPr>
                <w:szCs w:val="24"/>
                <w:lang w:val="ru-RU"/>
              </w:rPr>
              <w:t>ЦДБ</w:t>
            </w:r>
          </w:p>
        </w:tc>
      </w:tr>
    </w:tbl>
    <w:p w:rsidR="00593AA7" w:rsidRPr="00E80061" w:rsidRDefault="00593AA7" w:rsidP="006A1CBF">
      <w:pPr>
        <w:pStyle w:val="1"/>
        <w:spacing w:before="120"/>
        <w:ind w:right="-34"/>
        <w:rPr>
          <w:color w:val="auto"/>
          <w:lang w:val="ru-RU"/>
        </w:rPr>
      </w:pPr>
      <w:r w:rsidRPr="00E80061">
        <w:rPr>
          <w:color w:val="auto"/>
        </w:rPr>
        <w:t>11. Фінансове утримання ЦБС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1001"/>
        <w:gridCol w:w="2306"/>
        <w:gridCol w:w="1925"/>
      </w:tblGrid>
      <w:tr w:rsidR="00446899" w:rsidRPr="00E80061" w:rsidTr="008A1811">
        <w:trPr>
          <w:jc w:val="center"/>
        </w:trPr>
        <w:tc>
          <w:tcPr>
            <w:tcW w:w="461" w:type="dxa"/>
          </w:tcPr>
          <w:p w:rsidR="008A1811" w:rsidRPr="00E80061" w:rsidRDefault="008A1811" w:rsidP="004E1F74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1001" w:type="dxa"/>
            <w:vAlign w:val="center"/>
          </w:tcPr>
          <w:p w:rsidR="008A1811" w:rsidRPr="00E80061" w:rsidRDefault="008A1811" w:rsidP="004E1F7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E80061">
              <w:rPr>
                <w:rFonts w:cs="Arial"/>
                <w:b/>
                <w:bCs/>
              </w:rPr>
              <w:t>Найменування витрат</w:t>
            </w:r>
          </w:p>
        </w:tc>
        <w:tc>
          <w:tcPr>
            <w:tcW w:w="2306" w:type="dxa"/>
            <w:vAlign w:val="center"/>
          </w:tcPr>
          <w:p w:rsidR="008A1811" w:rsidRPr="00E80061" w:rsidRDefault="008A1811" w:rsidP="00ED2EB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E80061">
              <w:rPr>
                <w:rFonts w:cs="Arial"/>
                <w:b/>
                <w:bCs/>
              </w:rPr>
              <w:t>Кількість виділених коштів на 20</w:t>
            </w:r>
            <w:r w:rsidR="00ED2EBA" w:rsidRPr="00E80061">
              <w:rPr>
                <w:rFonts w:cs="Arial"/>
                <w:b/>
                <w:bCs/>
              </w:rPr>
              <w:t>2</w:t>
            </w:r>
            <w:r w:rsidR="006B04B9" w:rsidRPr="00E80061">
              <w:rPr>
                <w:rFonts w:cs="Arial"/>
                <w:b/>
                <w:bCs/>
              </w:rPr>
              <w:t xml:space="preserve">1 </w:t>
            </w:r>
            <w:r w:rsidRPr="00E80061">
              <w:rPr>
                <w:rFonts w:cs="Arial"/>
                <w:b/>
                <w:bCs/>
              </w:rPr>
              <w:t xml:space="preserve">р. </w:t>
            </w:r>
          </w:p>
        </w:tc>
        <w:tc>
          <w:tcPr>
            <w:tcW w:w="1925" w:type="dxa"/>
            <w:vAlign w:val="center"/>
          </w:tcPr>
          <w:p w:rsidR="008A1811" w:rsidRPr="00E80061" w:rsidRDefault="008A1811" w:rsidP="00ED2EB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E80061">
              <w:rPr>
                <w:rFonts w:cs="Arial"/>
                <w:b/>
                <w:bCs/>
              </w:rPr>
              <w:t>План на 202</w:t>
            </w:r>
            <w:r w:rsidR="006B04B9" w:rsidRPr="00E80061">
              <w:rPr>
                <w:rFonts w:cs="Arial"/>
                <w:b/>
                <w:bCs/>
              </w:rPr>
              <w:t>2</w:t>
            </w:r>
            <w:r w:rsidRPr="00E80061">
              <w:rPr>
                <w:rFonts w:cs="Arial"/>
                <w:b/>
                <w:bCs/>
              </w:rPr>
              <w:t xml:space="preserve"> р. </w:t>
            </w: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 w:val="restart"/>
          </w:tcPr>
          <w:p w:rsidR="006B04B9" w:rsidRPr="00E80061" w:rsidRDefault="00E80061" w:rsidP="006B04B9">
            <w:pPr>
              <w:spacing w:after="0" w:line="240" w:lineRule="auto"/>
              <w:jc w:val="both"/>
            </w:pPr>
            <w:r>
              <w:t xml:space="preserve"> </w:t>
            </w:r>
            <w:r w:rsidR="006B04B9" w:rsidRPr="00E80061">
              <w:t xml:space="preserve">1. </w:t>
            </w: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17"/>
              </w:numPr>
              <w:spacing w:after="0" w:line="240" w:lineRule="auto"/>
              <w:ind w:left="2052" w:hanging="360"/>
              <w:jc w:val="both"/>
            </w:pPr>
            <w:r w:rsidRPr="00E80061">
              <w:t xml:space="preserve">Надходження коштів з бюджету (всього): 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  <w:b/>
              </w:rPr>
            </w:pPr>
            <w:r w:rsidRPr="00E80061">
              <w:rPr>
                <w:rFonts w:asciiTheme="minorHAnsi" w:hAnsiTheme="minorHAnsi" w:cstheme="minorHAnsi"/>
                <w:b/>
              </w:rPr>
              <w:t>5489078,66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  <w:b/>
              </w:rPr>
            </w:pPr>
            <w:r w:rsidRPr="00E80061">
              <w:rPr>
                <w:rFonts w:asciiTheme="minorHAnsi" w:hAnsiTheme="minorHAnsi" w:cstheme="minorHAnsi"/>
                <w:b/>
              </w:rPr>
              <w:t>6607758,00</w:t>
            </w: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7"/>
              </w:numPr>
              <w:spacing w:after="0" w:line="240" w:lineRule="auto"/>
              <w:ind w:left="1080"/>
              <w:jc w:val="both"/>
            </w:pPr>
            <w:r w:rsidRPr="00E80061">
              <w:t>Єдиний фонд заробітної плати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4665692,93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5279057,00</w:t>
            </w: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7"/>
              </w:numPr>
              <w:spacing w:after="0" w:line="240" w:lineRule="auto"/>
              <w:ind w:left="1080"/>
              <w:jc w:val="both"/>
            </w:pPr>
            <w:r w:rsidRPr="00E80061">
              <w:t>На придбання бібліотечного обладнання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7"/>
              </w:numPr>
              <w:spacing w:after="0" w:line="240" w:lineRule="auto"/>
              <w:ind w:left="1080"/>
              <w:jc w:val="both"/>
            </w:pPr>
            <w:r w:rsidRPr="00E80061">
              <w:t>На забезпечення діяльності бібліотек ЦБС (канцтовари, біб. техніка, рекламна продукція)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85541,32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363539,00</w:t>
            </w:r>
          </w:p>
        </w:tc>
      </w:tr>
      <w:tr w:rsidR="006B04B9" w:rsidRPr="00E80061" w:rsidTr="008A1811">
        <w:trPr>
          <w:cantSplit/>
          <w:trHeight w:val="291"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7"/>
              </w:numPr>
              <w:spacing w:after="0" w:line="240" w:lineRule="auto"/>
              <w:ind w:left="1080"/>
              <w:jc w:val="both"/>
            </w:pPr>
            <w:r w:rsidRPr="00E80061">
              <w:t>На підтримку гігієнічного стану бібліотек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7897,75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8045</w:t>
            </w: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7"/>
              </w:numPr>
              <w:spacing w:after="0" w:line="240" w:lineRule="auto"/>
              <w:ind w:left="1080"/>
              <w:jc w:val="both"/>
            </w:pPr>
            <w:r w:rsidRPr="00E80061">
              <w:t>На придбання літератури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50000,00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44700,00</w:t>
            </w: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7"/>
              </w:numPr>
              <w:spacing w:after="0" w:line="240" w:lineRule="auto"/>
              <w:ind w:left="1080"/>
              <w:jc w:val="both"/>
            </w:pPr>
            <w:r w:rsidRPr="00E80061">
              <w:t>На передплату періодичних видань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30000,00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27860,00</w:t>
            </w: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7"/>
              </w:numPr>
              <w:spacing w:after="0" w:line="240" w:lineRule="auto"/>
              <w:ind w:left="1080"/>
              <w:jc w:val="both"/>
            </w:pPr>
            <w:r w:rsidRPr="00E80061">
              <w:t>На придбання технічних засобів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75535,00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12500,00</w:t>
            </w: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7"/>
              </w:numPr>
              <w:spacing w:after="0" w:line="240" w:lineRule="auto"/>
              <w:ind w:left="1080"/>
              <w:jc w:val="both"/>
            </w:pPr>
            <w:r w:rsidRPr="00E80061">
              <w:t>На ремонтні роботи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51294,71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107900,00</w:t>
            </w: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 w:val="restart"/>
          </w:tcPr>
          <w:p w:rsidR="006B04B9" w:rsidRPr="00E80061" w:rsidRDefault="00E80061" w:rsidP="006B04B9">
            <w:pPr>
              <w:spacing w:after="0" w:line="240" w:lineRule="auto"/>
              <w:jc w:val="both"/>
            </w:pPr>
            <w:r>
              <w:t xml:space="preserve"> </w:t>
            </w:r>
            <w:r w:rsidR="006B04B9" w:rsidRPr="00E80061">
              <w:t xml:space="preserve">2. </w:t>
            </w: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17"/>
              </w:numPr>
              <w:spacing w:after="0" w:line="240" w:lineRule="auto"/>
              <w:ind w:left="2232" w:hanging="360"/>
              <w:jc w:val="both"/>
            </w:pPr>
            <w:r w:rsidRPr="00E80061">
              <w:t xml:space="preserve">Позабюджетні кошти (всього): 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155478,57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16000,00</w:t>
            </w:r>
          </w:p>
        </w:tc>
      </w:tr>
      <w:tr w:rsidR="006B04B9" w:rsidRPr="00E80061" w:rsidTr="008A1811">
        <w:trPr>
          <w:cantSplit/>
          <w:trHeight w:val="325"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</w:pPr>
            <w:r w:rsidRPr="00E80061">
              <w:t>Платні послуги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52211,01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16000,00</w:t>
            </w:r>
          </w:p>
        </w:tc>
      </w:tr>
      <w:tr w:rsidR="0044689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ED2EBA" w:rsidRPr="00E80061" w:rsidRDefault="00ED2EBA" w:rsidP="004E1F74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ED2EBA" w:rsidRPr="00E80061" w:rsidRDefault="00ED2EBA" w:rsidP="004E1F74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</w:pPr>
            <w:r w:rsidRPr="00E80061">
              <w:t>Оренда приміщень</w:t>
            </w:r>
          </w:p>
        </w:tc>
        <w:tc>
          <w:tcPr>
            <w:tcW w:w="2306" w:type="dxa"/>
          </w:tcPr>
          <w:p w:rsidR="00ED2EBA" w:rsidRPr="00E80061" w:rsidRDefault="00ED2EBA" w:rsidP="00ED2EBA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25" w:type="dxa"/>
          </w:tcPr>
          <w:p w:rsidR="00ED2EBA" w:rsidRPr="00E80061" w:rsidRDefault="00ED2EBA" w:rsidP="00ED2EBA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</w:pPr>
            <w:r w:rsidRPr="00E80061">
              <w:t>Благодійницькі та спонсорські кошти (грант)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103267,56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spacing w:after="0" w:line="240" w:lineRule="auto"/>
              <w:ind w:left="101"/>
              <w:jc w:val="both"/>
            </w:pPr>
            <w:r w:rsidRPr="00E80061">
              <w:t xml:space="preserve">Із них використано: 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113257,56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</w:pPr>
            <w:r w:rsidRPr="00E80061">
              <w:t>На придбання літератури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67309,57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1800,00</w:t>
            </w: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</w:pPr>
            <w:r w:rsidRPr="00E80061">
              <w:t>На передплату періодичних видань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723,69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700,00</w:t>
            </w: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</w:pPr>
            <w:r w:rsidRPr="00E80061">
              <w:t>На підтримку Інтернет-центру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4B9" w:rsidRPr="00E80061" w:rsidTr="008A1811">
        <w:trPr>
          <w:cantSplit/>
          <w:jc w:val="center"/>
        </w:trPr>
        <w:tc>
          <w:tcPr>
            <w:tcW w:w="461" w:type="dxa"/>
            <w:vMerge/>
          </w:tcPr>
          <w:p w:rsidR="006B04B9" w:rsidRPr="00E80061" w:rsidRDefault="006B04B9" w:rsidP="006B04B9">
            <w:pPr>
              <w:spacing w:after="0" w:line="240" w:lineRule="auto"/>
              <w:jc w:val="both"/>
            </w:pPr>
          </w:p>
        </w:tc>
        <w:tc>
          <w:tcPr>
            <w:tcW w:w="11001" w:type="dxa"/>
          </w:tcPr>
          <w:p w:rsidR="006B04B9" w:rsidRPr="00E80061" w:rsidRDefault="006B04B9" w:rsidP="006B04B9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</w:pPr>
            <w:r w:rsidRPr="00E80061">
              <w:t>Інші витрати</w:t>
            </w:r>
          </w:p>
        </w:tc>
        <w:tc>
          <w:tcPr>
            <w:tcW w:w="2306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  <w:r w:rsidRPr="00E80061">
              <w:rPr>
                <w:rFonts w:asciiTheme="minorHAnsi" w:hAnsiTheme="minorHAnsi" w:cstheme="minorHAnsi"/>
              </w:rPr>
              <w:t>45224,30</w:t>
            </w:r>
          </w:p>
        </w:tc>
        <w:tc>
          <w:tcPr>
            <w:tcW w:w="1925" w:type="dxa"/>
          </w:tcPr>
          <w:p w:rsidR="006B04B9" w:rsidRPr="00E80061" w:rsidRDefault="006B04B9" w:rsidP="006B04B9">
            <w:pPr>
              <w:spacing w:after="0" w:line="240" w:lineRule="auto"/>
              <w:ind w:right="16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93AA7" w:rsidRPr="00911E89" w:rsidRDefault="00593AA7" w:rsidP="0065552E">
      <w:pPr>
        <w:shd w:val="clear" w:color="auto" w:fill="FFFFFF"/>
        <w:spacing w:after="0" w:line="240" w:lineRule="auto"/>
        <w:ind w:left="8496" w:firstLine="708"/>
        <w:jc w:val="right"/>
        <w:rPr>
          <w:rFonts w:ascii="Bookman Old Style" w:hAnsi="Bookman Old Style"/>
          <w:bCs/>
          <w:sz w:val="44"/>
          <w:szCs w:val="42"/>
        </w:rPr>
      </w:pPr>
      <w:r w:rsidRPr="00E80061">
        <w:rPr>
          <w:b/>
          <w:bCs/>
          <w:sz w:val="42"/>
          <w:szCs w:val="42"/>
        </w:rPr>
        <w:br w:type="page"/>
      </w:r>
      <w:r w:rsidRPr="00911E89">
        <w:rPr>
          <w:rFonts w:ascii="Bookman Old Style" w:hAnsi="Bookman Old Style"/>
          <w:bCs/>
          <w:sz w:val="28"/>
          <w:szCs w:val="42"/>
        </w:rPr>
        <w:lastRenderedPageBreak/>
        <w:t>Додаток № 1</w:t>
      </w:r>
    </w:p>
    <w:p w:rsidR="00911E89" w:rsidRPr="00911E89" w:rsidRDefault="00593AA7" w:rsidP="004E1F74">
      <w:pPr>
        <w:pStyle w:val="3"/>
        <w:spacing w:before="0" w:line="240" w:lineRule="auto"/>
        <w:jc w:val="center"/>
        <w:rPr>
          <w:rFonts w:ascii="Bookman Old Style" w:hAnsi="Bookman Old Style"/>
          <w:color w:val="auto"/>
          <w:sz w:val="24"/>
        </w:rPr>
      </w:pPr>
      <w:r w:rsidRPr="00911E89">
        <w:rPr>
          <w:rFonts w:ascii="Bookman Old Style" w:hAnsi="Bookman Old Style"/>
          <w:color w:val="auto"/>
          <w:sz w:val="24"/>
        </w:rPr>
        <w:t>Кількісні показники роботи ЦБС</w:t>
      </w:r>
    </w:p>
    <w:tbl>
      <w:tblPr>
        <w:tblW w:w="15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3"/>
        <w:gridCol w:w="2026"/>
        <w:gridCol w:w="1707"/>
        <w:gridCol w:w="2196"/>
        <w:gridCol w:w="1727"/>
        <w:gridCol w:w="2177"/>
        <w:gridCol w:w="1747"/>
      </w:tblGrid>
      <w:tr w:rsidR="00446899" w:rsidRPr="00911E89" w:rsidTr="008A1811">
        <w:trPr>
          <w:cantSplit/>
          <w:trHeight w:val="276"/>
          <w:jc w:val="center"/>
        </w:trPr>
        <w:tc>
          <w:tcPr>
            <w:tcW w:w="3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811" w:rsidRPr="00911E89" w:rsidRDefault="008A1811" w:rsidP="004E1F7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Показники</w:t>
            </w:r>
          </w:p>
        </w:tc>
        <w:tc>
          <w:tcPr>
            <w:tcW w:w="3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811" w:rsidRPr="00911E89" w:rsidRDefault="008A1811" w:rsidP="004E1F7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Всього по ЦБС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811" w:rsidRPr="00911E89" w:rsidRDefault="008A1811" w:rsidP="004E1F7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В ЦБ</w:t>
            </w:r>
          </w:p>
        </w:tc>
        <w:tc>
          <w:tcPr>
            <w:tcW w:w="3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11" w:rsidRPr="00911E89" w:rsidRDefault="008A1811" w:rsidP="004E1F7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В бібліотеках</w:t>
            </w:r>
          </w:p>
        </w:tc>
      </w:tr>
      <w:tr w:rsidR="00446899" w:rsidRPr="00911E89" w:rsidTr="008A1811">
        <w:trPr>
          <w:cantSplit/>
          <w:jc w:val="center"/>
        </w:trPr>
        <w:tc>
          <w:tcPr>
            <w:tcW w:w="39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D97" w:rsidRPr="00911E89" w:rsidRDefault="00C05D97" w:rsidP="00C05D9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D97" w:rsidRPr="00911E89" w:rsidRDefault="00C05D97" w:rsidP="00C05D9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Виконано в 20</w:t>
            </w:r>
            <w:r w:rsidRPr="00911E89">
              <w:rPr>
                <w:rFonts w:ascii="Bookman Old Style" w:hAnsi="Bookman Old Style"/>
                <w:lang w:val="ru-RU"/>
              </w:rPr>
              <w:t>21</w:t>
            </w:r>
            <w:r w:rsidRPr="00911E89">
              <w:rPr>
                <w:rFonts w:ascii="Bookman Old Style" w:hAnsi="Bookman Old Style"/>
              </w:rPr>
              <w:t> р.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D97" w:rsidRPr="00911E89" w:rsidRDefault="00C05D97" w:rsidP="00C05D9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План 202</w:t>
            </w:r>
            <w:r w:rsidRPr="00911E89">
              <w:rPr>
                <w:rFonts w:ascii="Bookman Old Style" w:hAnsi="Bookman Old Style"/>
                <w:lang w:val="ru-RU"/>
              </w:rPr>
              <w:t>2</w:t>
            </w:r>
            <w:r w:rsidRPr="00911E89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D97" w:rsidRPr="00911E89" w:rsidRDefault="00C05D97" w:rsidP="00C05D9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Виконано в 20</w:t>
            </w:r>
            <w:r w:rsidRPr="00911E89">
              <w:rPr>
                <w:rFonts w:ascii="Bookman Old Style" w:hAnsi="Bookman Old Style"/>
                <w:lang w:val="ru-RU"/>
              </w:rPr>
              <w:t>21</w:t>
            </w:r>
            <w:r w:rsidRPr="00911E89">
              <w:rPr>
                <w:rFonts w:ascii="Bookman Old Style" w:hAnsi="Bookman Old Style"/>
              </w:rPr>
              <w:t> р.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D97" w:rsidRPr="00911E89" w:rsidRDefault="00C05D97" w:rsidP="00C05D97">
            <w:pPr>
              <w:spacing w:after="0"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911E89">
              <w:rPr>
                <w:rFonts w:ascii="Bookman Old Style" w:hAnsi="Bookman Old Style"/>
                <w:lang w:val="ru-RU"/>
              </w:rPr>
              <w:t xml:space="preserve">План </w:t>
            </w:r>
            <w:r w:rsidRPr="00911E89">
              <w:rPr>
                <w:rFonts w:ascii="Bookman Old Style" w:hAnsi="Bookman Old Style"/>
              </w:rPr>
              <w:t>20</w:t>
            </w:r>
            <w:r w:rsidRPr="00911E89">
              <w:rPr>
                <w:rFonts w:ascii="Bookman Old Style" w:hAnsi="Bookman Old Style"/>
                <w:lang w:val="ru-RU"/>
              </w:rPr>
              <w:t>22</w:t>
            </w:r>
            <w:r w:rsidRPr="00911E89">
              <w:rPr>
                <w:rFonts w:ascii="Bookman Old Style" w:hAnsi="Bookman Old Style"/>
              </w:rPr>
              <w:t>р.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D97" w:rsidRPr="00911E89" w:rsidRDefault="00C05D97" w:rsidP="00C05D97">
            <w:pPr>
              <w:spacing w:after="0"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911E89">
              <w:rPr>
                <w:rFonts w:ascii="Bookman Old Style" w:hAnsi="Bookman Old Style"/>
                <w:lang w:val="ru-RU"/>
              </w:rPr>
              <w:t xml:space="preserve">Виконано в </w:t>
            </w:r>
          </w:p>
          <w:p w:rsidR="00C05D97" w:rsidRPr="00911E89" w:rsidRDefault="00C05D97" w:rsidP="00C05D97">
            <w:pPr>
              <w:spacing w:after="0"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911E89">
              <w:rPr>
                <w:rFonts w:ascii="Bookman Old Style" w:hAnsi="Bookman Old Style"/>
              </w:rPr>
              <w:t>202</w:t>
            </w:r>
            <w:r w:rsidRPr="00911E89">
              <w:rPr>
                <w:rFonts w:ascii="Bookman Old Style" w:hAnsi="Bookman Old Style"/>
                <w:lang w:val="ru-RU"/>
              </w:rPr>
              <w:t>1</w:t>
            </w:r>
            <w:r w:rsidRPr="00911E89">
              <w:rPr>
                <w:rFonts w:ascii="Bookman Old Style" w:hAnsi="Bookman Old Style"/>
              </w:rPr>
              <w:t xml:space="preserve"> р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D97" w:rsidRPr="00911E89" w:rsidRDefault="00C05D97" w:rsidP="00C05D9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  <w:lang w:val="ru-RU"/>
              </w:rPr>
              <w:t>План на 2022</w:t>
            </w:r>
            <w:r w:rsidRPr="00911E89">
              <w:rPr>
                <w:rFonts w:ascii="Bookman Old Style" w:hAnsi="Bookman Old Style"/>
              </w:rPr>
              <w:t> р.</w:t>
            </w:r>
          </w:p>
        </w:tc>
      </w:tr>
      <w:tr w:rsidR="00911E89" w:rsidRPr="00911E89" w:rsidTr="00911E89">
        <w:trPr>
          <w:jc w:val="center"/>
        </w:trPr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EB20F4">
            <w:p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911E89">
              <w:rPr>
                <w:rFonts w:ascii="Bookman Old Style" w:hAnsi="Bookman Old Style" w:cs="Bookman Old Style"/>
              </w:rPr>
              <w:t xml:space="preserve">Користувачі </w:t>
            </w:r>
          </w:p>
          <w:p w:rsidR="00EB20F4" w:rsidRPr="00911E89" w:rsidRDefault="00EB20F4" w:rsidP="00EB20F4">
            <w:p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911E89">
              <w:rPr>
                <w:rFonts w:ascii="Bookman Old Style" w:hAnsi="Bookman Old Style" w:cs="Bookman Old Style"/>
              </w:rPr>
              <w:t>в т.ч.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  <w:lang w:val="ru-RU"/>
              </w:rPr>
            </w:pPr>
            <w:r w:rsidRPr="00911E89">
              <w:rPr>
                <w:rFonts w:ascii="Bookman Old Style" w:hAnsi="Bookman Old Style"/>
                <w:b/>
                <w:szCs w:val="32"/>
                <w:lang w:val="ru-RU"/>
              </w:rPr>
              <w:t>21523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  <w:lang w:val="ru-RU"/>
              </w:rPr>
            </w:pPr>
            <w:r w:rsidRPr="00911E89">
              <w:rPr>
                <w:rFonts w:ascii="Bookman Old Style" w:hAnsi="Bookman Old Style"/>
                <w:b/>
                <w:szCs w:val="32"/>
                <w:lang w:val="ru-RU"/>
              </w:rPr>
              <w:t>19950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before="60" w:after="0" w:line="240" w:lineRule="auto"/>
              <w:jc w:val="center"/>
              <w:rPr>
                <w:rFonts w:ascii="Bookman Old Style" w:hAnsi="Bookman Old Style"/>
                <w:b/>
                <w:szCs w:val="32"/>
                <w:lang w:val="ru-RU"/>
              </w:rPr>
            </w:pPr>
            <w:r w:rsidRPr="00911E89">
              <w:rPr>
                <w:rFonts w:ascii="Bookman Old Style" w:hAnsi="Bookman Old Style"/>
                <w:b/>
                <w:szCs w:val="32"/>
                <w:lang w:val="ru-RU"/>
              </w:rPr>
              <w:t>8136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  <w:lang w:val="ru-RU"/>
              </w:rPr>
            </w:pPr>
            <w:r w:rsidRPr="00911E89">
              <w:rPr>
                <w:rFonts w:ascii="Bookman Old Style" w:hAnsi="Bookman Old Style"/>
                <w:b/>
                <w:szCs w:val="32"/>
                <w:lang w:val="ru-RU"/>
              </w:rPr>
              <w:t>6750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  <w:lang w:val="ru-RU"/>
              </w:rPr>
            </w:pPr>
            <w:r w:rsidRPr="00911E89">
              <w:rPr>
                <w:rFonts w:ascii="Bookman Old Style" w:hAnsi="Bookman Old Style"/>
                <w:b/>
                <w:szCs w:val="32"/>
                <w:lang w:val="ru-RU"/>
              </w:rPr>
              <w:t>13387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  <w:lang w:val="ru-RU"/>
              </w:rPr>
            </w:pPr>
            <w:r w:rsidRPr="00911E89">
              <w:rPr>
                <w:rFonts w:ascii="Bookman Old Style" w:hAnsi="Bookman Old Style"/>
                <w:b/>
                <w:szCs w:val="32"/>
                <w:lang w:val="ru-RU"/>
              </w:rPr>
              <w:t>13200</w:t>
            </w:r>
          </w:p>
        </w:tc>
      </w:tr>
      <w:tr w:rsidR="00911E89" w:rsidRPr="00911E89" w:rsidTr="00911E89">
        <w:trPr>
          <w:jc w:val="center"/>
        </w:trPr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EB20F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911E89">
              <w:rPr>
                <w:rFonts w:ascii="Bookman Old Style" w:hAnsi="Bookman Old Style" w:cs="Bookman Old Style"/>
              </w:rPr>
              <w:t>юнацтво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4739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5900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2684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2800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2055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3100</w:t>
            </w:r>
          </w:p>
        </w:tc>
      </w:tr>
      <w:tr w:rsidR="00EB20F4" w:rsidRPr="00911E89" w:rsidTr="00EB20F4">
        <w:trPr>
          <w:jc w:val="center"/>
        </w:trPr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EB20F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911E89">
              <w:rPr>
                <w:rFonts w:ascii="Bookman Old Style" w:hAnsi="Bookman Old Style" w:cs="Bookman Old Style"/>
              </w:rPr>
              <w:t>діти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7980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7500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0F4" w:rsidRPr="00911E89" w:rsidRDefault="00EB20F4" w:rsidP="00911E89">
            <w:pPr>
              <w:spacing w:before="60" w:after="0" w:line="240" w:lineRule="auto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529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300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7451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7200</w:t>
            </w:r>
          </w:p>
        </w:tc>
      </w:tr>
      <w:tr w:rsidR="00911E89" w:rsidRPr="00911E89" w:rsidTr="00911E89">
        <w:trPr>
          <w:jc w:val="center"/>
        </w:trPr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EB20F4">
            <w:p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911E89">
              <w:rPr>
                <w:rFonts w:ascii="Bookman Old Style" w:hAnsi="Bookman Old Style" w:cs="Bookman Old Style"/>
              </w:rPr>
              <w:t>Документовидача</w:t>
            </w:r>
          </w:p>
          <w:p w:rsidR="00EB20F4" w:rsidRPr="00911E89" w:rsidRDefault="00EB20F4" w:rsidP="00EB20F4">
            <w:p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911E89">
              <w:rPr>
                <w:rFonts w:ascii="Bookman Old Style" w:hAnsi="Bookman Old Style" w:cs="Bookman Old Style"/>
              </w:rPr>
              <w:t>в т.ч.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</w:rPr>
            </w:pPr>
            <w:r w:rsidRPr="00911E89">
              <w:rPr>
                <w:rFonts w:ascii="Bookman Old Style" w:hAnsi="Bookman Old Style"/>
                <w:b/>
                <w:szCs w:val="32"/>
              </w:rPr>
              <w:t>327675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</w:rPr>
            </w:pPr>
            <w:r w:rsidRPr="00911E89">
              <w:rPr>
                <w:rFonts w:ascii="Bookman Old Style" w:hAnsi="Bookman Old Style"/>
                <w:b/>
                <w:szCs w:val="32"/>
              </w:rPr>
              <w:t>318000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before="60" w:after="0" w:line="240" w:lineRule="auto"/>
              <w:jc w:val="center"/>
              <w:rPr>
                <w:rFonts w:ascii="Bookman Old Style" w:hAnsi="Bookman Old Style"/>
                <w:b/>
                <w:szCs w:val="32"/>
              </w:rPr>
            </w:pPr>
            <w:r w:rsidRPr="00911E89">
              <w:rPr>
                <w:rFonts w:ascii="Bookman Old Style" w:hAnsi="Bookman Old Style"/>
                <w:b/>
                <w:szCs w:val="32"/>
              </w:rPr>
              <w:t>97714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</w:rPr>
            </w:pPr>
            <w:r w:rsidRPr="00911E89">
              <w:rPr>
                <w:rFonts w:ascii="Bookman Old Style" w:hAnsi="Bookman Old Style"/>
                <w:b/>
                <w:szCs w:val="32"/>
              </w:rPr>
              <w:t>104000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</w:rPr>
            </w:pPr>
            <w:r w:rsidRPr="00911E89">
              <w:rPr>
                <w:rFonts w:ascii="Bookman Old Style" w:hAnsi="Bookman Old Style"/>
                <w:b/>
                <w:szCs w:val="32"/>
              </w:rPr>
              <w:t>229961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20F4" w:rsidRPr="00911E89" w:rsidRDefault="00EB20F4" w:rsidP="00EB20F4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  <w:lang w:val="ru-RU"/>
              </w:rPr>
            </w:pPr>
            <w:r w:rsidRPr="00911E89">
              <w:rPr>
                <w:rFonts w:ascii="Bookman Old Style" w:hAnsi="Bookman Old Style"/>
                <w:b/>
                <w:szCs w:val="32"/>
                <w:lang w:val="ru-RU"/>
              </w:rPr>
              <w:t>214000</w:t>
            </w:r>
          </w:p>
        </w:tc>
      </w:tr>
      <w:tr w:rsidR="00EB20F4" w:rsidRPr="00911E89" w:rsidTr="00EB20F4">
        <w:trPr>
          <w:jc w:val="center"/>
        </w:trPr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EB20F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911E89">
              <w:rPr>
                <w:rFonts w:ascii="Bookman Old Style" w:hAnsi="Bookman Old Style" w:cs="Bookman Old Style"/>
              </w:rPr>
              <w:t>юнацтво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52875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95400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0F4" w:rsidRPr="00911E89" w:rsidRDefault="00EB20F4" w:rsidP="00911E89">
            <w:pPr>
              <w:spacing w:before="60" w:after="0" w:line="240" w:lineRule="auto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33431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31200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19444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64200</w:t>
            </w:r>
          </w:p>
        </w:tc>
      </w:tr>
      <w:tr w:rsidR="00EB20F4" w:rsidRPr="00911E89" w:rsidTr="00EB20F4">
        <w:trPr>
          <w:jc w:val="center"/>
        </w:trPr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EB20F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911E89">
              <w:rPr>
                <w:rFonts w:ascii="Bookman Old Style" w:hAnsi="Bookman Old Style" w:cs="Bookman Old Style"/>
              </w:rPr>
              <w:t>діти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97671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127200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0F4" w:rsidRPr="00911E89" w:rsidRDefault="00EB20F4" w:rsidP="00911E89">
            <w:pPr>
              <w:spacing w:before="60" w:after="0" w:line="240" w:lineRule="auto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6317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41600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91354</w:t>
            </w:r>
            <w:bookmarkStart w:id="4" w:name="_GoBack"/>
            <w:bookmarkEnd w:id="4"/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85600</w:t>
            </w:r>
          </w:p>
        </w:tc>
      </w:tr>
      <w:tr w:rsidR="00911E89" w:rsidRPr="00911E89" w:rsidTr="00911E89">
        <w:trPr>
          <w:jc w:val="center"/>
        </w:trPr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EB20F4">
            <w:p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911E89">
              <w:rPr>
                <w:rFonts w:ascii="Bookman Old Style" w:hAnsi="Bookman Old Style" w:cs="Bookman Old Style"/>
              </w:rPr>
              <w:t xml:space="preserve">Відвідування </w:t>
            </w:r>
          </w:p>
          <w:p w:rsidR="00EB20F4" w:rsidRPr="00911E89" w:rsidRDefault="00EB20F4" w:rsidP="00EB20F4">
            <w:p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911E89">
              <w:rPr>
                <w:rFonts w:ascii="Bookman Old Style" w:hAnsi="Bookman Old Style" w:cs="Bookman Old Style"/>
              </w:rPr>
              <w:t>в т.ч.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</w:rPr>
            </w:pPr>
            <w:r w:rsidRPr="00911E89">
              <w:rPr>
                <w:rFonts w:ascii="Bookman Old Style" w:hAnsi="Bookman Old Style"/>
                <w:b/>
                <w:szCs w:val="32"/>
              </w:rPr>
              <w:t>121070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</w:rPr>
            </w:pPr>
            <w:r w:rsidRPr="00911E89">
              <w:rPr>
                <w:rFonts w:ascii="Bookman Old Style" w:hAnsi="Bookman Old Style"/>
                <w:b/>
                <w:szCs w:val="32"/>
              </w:rPr>
              <w:t>122500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before="60" w:after="0" w:line="240" w:lineRule="auto"/>
              <w:jc w:val="center"/>
              <w:rPr>
                <w:rFonts w:ascii="Bookman Old Style" w:hAnsi="Bookman Old Style"/>
                <w:b/>
                <w:szCs w:val="32"/>
              </w:rPr>
            </w:pPr>
            <w:r w:rsidRPr="00911E89">
              <w:rPr>
                <w:rFonts w:ascii="Bookman Old Style" w:hAnsi="Bookman Old Style"/>
                <w:b/>
                <w:szCs w:val="32"/>
              </w:rPr>
              <w:t>38676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</w:rPr>
            </w:pPr>
            <w:r w:rsidRPr="00911E89">
              <w:rPr>
                <w:rFonts w:ascii="Bookman Old Style" w:hAnsi="Bookman Old Style"/>
                <w:b/>
                <w:szCs w:val="32"/>
              </w:rPr>
              <w:t>40500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</w:rPr>
            </w:pPr>
            <w:r w:rsidRPr="00911E89">
              <w:rPr>
                <w:rFonts w:ascii="Bookman Old Style" w:hAnsi="Bookman Old Style"/>
                <w:b/>
                <w:szCs w:val="32"/>
              </w:rPr>
              <w:t>82394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right"/>
              <w:rPr>
                <w:rFonts w:ascii="Bookman Old Style" w:hAnsi="Bookman Old Style"/>
                <w:b/>
                <w:szCs w:val="32"/>
              </w:rPr>
            </w:pPr>
            <w:r w:rsidRPr="00911E89">
              <w:rPr>
                <w:rFonts w:ascii="Bookman Old Style" w:hAnsi="Bookman Old Style"/>
                <w:b/>
                <w:szCs w:val="32"/>
              </w:rPr>
              <w:t>82000</w:t>
            </w:r>
          </w:p>
        </w:tc>
      </w:tr>
      <w:tr w:rsidR="00EB20F4" w:rsidRPr="00911E89" w:rsidTr="00EB20F4">
        <w:trPr>
          <w:jc w:val="center"/>
        </w:trPr>
        <w:tc>
          <w:tcPr>
            <w:tcW w:w="39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B20F4" w:rsidRPr="00911E89" w:rsidRDefault="00EB20F4" w:rsidP="00EB20F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911E89">
              <w:rPr>
                <w:rFonts w:ascii="Bookman Old Style" w:hAnsi="Bookman Old Style" w:cs="Bookman Old Style"/>
              </w:rPr>
              <w:t>юнацтво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33026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36750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B20F4" w:rsidRPr="00911E89" w:rsidRDefault="00EB20F4" w:rsidP="00911E89">
            <w:pPr>
              <w:spacing w:before="60" w:after="0" w:line="240" w:lineRule="auto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11251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12150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21775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24600</w:t>
            </w:r>
          </w:p>
        </w:tc>
      </w:tr>
      <w:tr w:rsidR="00911E89" w:rsidRPr="00911E89" w:rsidTr="00EB20F4">
        <w:trPr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F4" w:rsidRPr="00911E89" w:rsidRDefault="00EB20F4" w:rsidP="00EB20F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911E89">
              <w:rPr>
                <w:rFonts w:ascii="Bookman Old Style" w:hAnsi="Bookman Old Style" w:cs="Bookman Old Style"/>
              </w:rPr>
              <w:t>діти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51780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49000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F4" w:rsidRPr="00911E89" w:rsidRDefault="00EB20F4" w:rsidP="00911E89">
            <w:pPr>
              <w:spacing w:before="60" w:after="0" w:line="240" w:lineRule="auto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5344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16200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46436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0F4" w:rsidRPr="00911E89" w:rsidRDefault="00EB20F4" w:rsidP="00911E89">
            <w:pPr>
              <w:spacing w:after="0" w:line="240" w:lineRule="auto"/>
              <w:ind w:right="190"/>
              <w:jc w:val="center"/>
              <w:rPr>
                <w:rFonts w:ascii="Bookman Old Style" w:hAnsi="Bookman Old Style"/>
                <w:szCs w:val="32"/>
              </w:rPr>
            </w:pPr>
            <w:r w:rsidRPr="00911E89">
              <w:rPr>
                <w:rFonts w:ascii="Bookman Old Style" w:hAnsi="Bookman Old Style"/>
                <w:szCs w:val="32"/>
              </w:rPr>
              <w:t>32800</w:t>
            </w:r>
          </w:p>
        </w:tc>
      </w:tr>
    </w:tbl>
    <w:p w:rsidR="00911E89" w:rsidRDefault="00911E89" w:rsidP="0065552E">
      <w:pPr>
        <w:shd w:val="clear" w:color="auto" w:fill="FFFFFF"/>
        <w:spacing w:after="0" w:line="240" w:lineRule="auto"/>
        <w:ind w:left="8496" w:firstLine="708"/>
        <w:jc w:val="right"/>
        <w:rPr>
          <w:rFonts w:ascii="Bookman Old Style" w:hAnsi="Bookman Old Style"/>
          <w:bCs/>
          <w:sz w:val="28"/>
          <w:szCs w:val="42"/>
        </w:rPr>
      </w:pPr>
    </w:p>
    <w:p w:rsidR="001F0CC0" w:rsidRPr="00911E89" w:rsidRDefault="001F0CC0" w:rsidP="0065552E">
      <w:pPr>
        <w:shd w:val="clear" w:color="auto" w:fill="FFFFFF"/>
        <w:spacing w:after="0" w:line="240" w:lineRule="auto"/>
        <w:ind w:left="8496" w:firstLine="708"/>
        <w:jc w:val="right"/>
        <w:rPr>
          <w:rFonts w:ascii="Bookman Old Style" w:hAnsi="Bookman Old Style"/>
          <w:bCs/>
          <w:sz w:val="28"/>
          <w:szCs w:val="42"/>
        </w:rPr>
      </w:pPr>
      <w:r w:rsidRPr="00911E89">
        <w:rPr>
          <w:rFonts w:ascii="Bookman Old Style" w:hAnsi="Bookman Old Style"/>
          <w:bCs/>
          <w:sz w:val="28"/>
          <w:szCs w:val="42"/>
        </w:rPr>
        <w:t>Додаток №</w:t>
      </w:r>
      <w:r w:rsidR="0065552E" w:rsidRPr="00911E89">
        <w:rPr>
          <w:rFonts w:ascii="Bookman Old Style" w:hAnsi="Bookman Old Style"/>
          <w:bCs/>
          <w:sz w:val="28"/>
          <w:szCs w:val="42"/>
        </w:rPr>
        <w:t xml:space="preserve"> </w:t>
      </w:r>
      <w:r w:rsidRPr="00911E89">
        <w:rPr>
          <w:rFonts w:ascii="Bookman Old Style" w:hAnsi="Bookman Old Style"/>
          <w:bCs/>
          <w:sz w:val="28"/>
          <w:szCs w:val="42"/>
        </w:rPr>
        <w:t>2</w:t>
      </w:r>
    </w:p>
    <w:p w:rsidR="001F0CC0" w:rsidRPr="00911E89" w:rsidRDefault="001F0CC0" w:rsidP="00911E89">
      <w:pPr>
        <w:pStyle w:val="3"/>
        <w:spacing w:before="0"/>
        <w:jc w:val="center"/>
        <w:rPr>
          <w:rFonts w:ascii="Bookman Old Style" w:hAnsi="Bookman Old Style"/>
          <w:color w:val="auto"/>
          <w:sz w:val="24"/>
        </w:rPr>
      </w:pPr>
      <w:r w:rsidRPr="00911E89">
        <w:rPr>
          <w:rFonts w:ascii="Bookman Old Style" w:hAnsi="Bookman Old Style"/>
          <w:color w:val="auto"/>
          <w:sz w:val="24"/>
        </w:rPr>
        <w:t>Контрольні показники роботи бібліотек</w:t>
      </w:r>
    </w:p>
    <w:tbl>
      <w:tblPr>
        <w:tblW w:w="1474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3720"/>
        <w:gridCol w:w="1843"/>
        <w:gridCol w:w="1701"/>
        <w:gridCol w:w="1559"/>
        <w:gridCol w:w="1701"/>
        <w:gridCol w:w="1701"/>
        <w:gridCol w:w="1560"/>
      </w:tblGrid>
      <w:tr w:rsidR="00911E89" w:rsidRPr="00911E89" w:rsidTr="006716E4">
        <w:trPr>
          <w:cantSplit/>
          <w:trHeight w:val="276"/>
        </w:trPr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0CC0" w:rsidRPr="00911E89" w:rsidRDefault="001F0CC0" w:rsidP="00DA2D7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0CC0" w:rsidRPr="00911E89" w:rsidRDefault="001F0CC0" w:rsidP="00DA2D7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0CC0" w:rsidRPr="00911E89" w:rsidRDefault="001F0CC0" w:rsidP="006716E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Користувачі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0CC0" w:rsidRPr="00911E89" w:rsidRDefault="001F0CC0" w:rsidP="006716E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Документовидача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CC0" w:rsidRPr="00911E89" w:rsidRDefault="001F0CC0" w:rsidP="006716E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Відвідування</w:t>
            </w:r>
          </w:p>
        </w:tc>
      </w:tr>
      <w:tr w:rsidR="00911E89" w:rsidRPr="00911E89" w:rsidTr="006716E4">
        <w:trPr>
          <w:cantSplit/>
          <w:trHeight w:val="580"/>
        </w:trPr>
        <w:tc>
          <w:tcPr>
            <w:tcW w:w="9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3A4" w:rsidRPr="00911E89" w:rsidRDefault="00F603A4" w:rsidP="00F603A4">
            <w:pPr>
              <w:rPr>
                <w:rFonts w:ascii="Bookman Old Style" w:hAnsi="Bookman Old Style"/>
              </w:rPr>
            </w:pPr>
          </w:p>
        </w:tc>
        <w:tc>
          <w:tcPr>
            <w:tcW w:w="3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3A4" w:rsidRPr="00911E89" w:rsidRDefault="00F603A4" w:rsidP="00F603A4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3A4" w:rsidRPr="00911E89" w:rsidRDefault="00F603A4" w:rsidP="00911E8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Виконано в 2021 р.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3A4" w:rsidRPr="00911E89" w:rsidRDefault="00F603A4" w:rsidP="00911E8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План 2022 р.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3A4" w:rsidRPr="00911E89" w:rsidRDefault="00F603A4" w:rsidP="00911E8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Виконано в 2021</w:t>
            </w:r>
            <w:r w:rsidR="00911E89">
              <w:rPr>
                <w:rFonts w:ascii="Bookman Old Style" w:hAnsi="Bookman Old Style"/>
              </w:rPr>
              <w:t xml:space="preserve"> </w:t>
            </w:r>
            <w:r w:rsidRPr="00911E89">
              <w:rPr>
                <w:rFonts w:ascii="Bookman Old Style" w:hAnsi="Bookman Old Style"/>
              </w:rPr>
              <w:t>р.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3A4" w:rsidRPr="00911E89" w:rsidRDefault="00F603A4" w:rsidP="00911E8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План 2022 р.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03A4" w:rsidRPr="00911E89" w:rsidRDefault="00F603A4" w:rsidP="00911E8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Виконано в 2021 р.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3A4" w:rsidRPr="00911E89" w:rsidRDefault="00F603A4" w:rsidP="00911E8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План 2022 р.</w:t>
            </w:r>
          </w:p>
        </w:tc>
      </w:tr>
      <w:tr w:rsidR="00911E89" w:rsidRPr="00911E89" w:rsidTr="006716E4"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1.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ЦМБ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8136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6750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97714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104000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0F4" w:rsidRPr="00911E89" w:rsidRDefault="00EB20F4" w:rsidP="006716E4">
            <w:pPr>
              <w:tabs>
                <w:tab w:val="left" w:pos="388"/>
              </w:tabs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38676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40500</w:t>
            </w:r>
          </w:p>
        </w:tc>
      </w:tr>
      <w:tr w:rsidR="00911E89" w:rsidRPr="00911E89" w:rsidTr="006716E4">
        <w:trPr>
          <w:trHeight w:val="288"/>
        </w:trPr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2.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ВБСЧ  № 2 «ДіМ»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6456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6450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110352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89000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36683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39500</w:t>
            </w:r>
          </w:p>
        </w:tc>
      </w:tr>
      <w:tr w:rsidR="00911E89" w:rsidRPr="00911E89" w:rsidTr="006716E4"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3.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БСЧ № 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1610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25032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26000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8615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9000</w:t>
            </w:r>
          </w:p>
        </w:tc>
      </w:tr>
      <w:tr w:rsidR="00911E89" w:rsidRPr="00911E89" w:rsidTr="006716E4"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4.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БСЧ № 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1511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28391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26000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10094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9000</w:t>
            </w:r>
          </w:p>
        </w:tc>
      </w:tr>
      <w:tr w:rsidR="00911E89" w:rsidRPr="00911E89" w:rsidTr="006716E4"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5.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БСЧ № 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726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750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11764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13000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4250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4500</w:t>
            </w:r>
          </w:p>
        </w:tc>
      </w:tr>
      <w:tr w:rsidR="00911E89" w:rsidRPr="00911E89" w:rsidTr="006716E4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pStyle w:val="a4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911E89">
              <w:rPr>
                <w:rFonts w:ascii="Bookman Old Style" w:hAnsi="Bookman Old Style"/>
                <w:b/>
                <w:bCs/>
              </w:rPr>
              <w:t>Всього по бібліотеках для дорослих: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11E89">
              <w:rPr>
                <w:rFonts w:ascii="Bookman Old Style" w:hAnsi="Bookman Old Style"/>
                <w:b/>
                <w:szCs w:val="28"/>
              </w:rPr>
              <w:t>18439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11E89">
              <w:rPr>
                <w:rFonts w:ascii="Bookman Old Style" w:hAnsi="Bookman Old Style"/>
                <w:b/>
                <w:szCs w:val="28"/>
              </w:rPr>
              <w:t>16950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11E89">
              <w:rPr>
                <w:rFonts w:ascii="Bookman Old Style" w:hAnsi="Bookman Old Style"/>
                <w:b/>
                <w:szCs w:val="28"/>
              </w:rPr>
              <w:t>273253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11E89">
              <w:rPr>
                <w:rFonts w:ascii="Bookman Old Style" w:hAnsi="Bookman Old Style"/>
                <w:b/>
                <w:szCs w:val="28"/>
              </w:rPr>
              <w:t>258000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11E89">
              <w:rPr>
                <w:rFonts w:ascii="Bookman Old Style" w:hAnsi="Bookman Old Style"/>
                <w:b/>
                <w:szCs w:val="28"/>
              </w:rPr>
              <w:t>98318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11E89">
              <w:rPr>
                <w:rFonts w:ascii="Bookman Old Style" w:hAnsi="Bookman Old Style"/>
                <w:b/>
                <w:szCs w:val="28"/>
              </w:rPr>
              <w:t>102500</w:t>
            </w:r>
          </w:p>
        </w:tc>
      </w:tr>
      <w:tr w:rsidR="00911E89" w:rsidRPr="00911E89" w:rsidTr="006716E4"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911E89">
              <w:rPr>
                <w:rFonts w:ascii="Bookman Old Style" w:hAnsi="Bookman Old Style"/>
              </w:rPr>
              <w:t>ЦДБ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3084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3000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54422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60000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22752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szCs w:val="28"/>
              </w:rPr>
            </w:pPr>
            <w:r w:rsidRPr="00911E89">
              <w:rPr>
                <w:rFonts w:ascii="Bookman Old Style" w:hAnsi="Bookman Old Style"/>
                <w:szCs w:val="28"/>
              </w:rPr>
              <w:t>20000</w:t>
            </w:r>
          </w:p>
        </w:tc>
      </w:tr>
      <w:tr w:rsidR="00911E89" w:rsidRPr="00911E89" w:rsidTr="006716E4">
        <w:trPr>
          <w:trHeight w:val="71"/>
        </w:trPr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11E89">
              <w:rPr>
                <w:rFonts w:ascii="Bookman Old Style" w:hAnsi="Bookman Old Style"/>
                <w:b/>
                <w:bCs/>
              </w:rPr>
              <w:t>Разом по ЦБС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11E89">
              <w:rPr>
                <w:rFonts w:ascii="Bookman Old Style" w:hAnsi="Bookman Old Style"/>
                <w:b/>
                <w:szCs w:val="28"/>
              </w:rPr>
              <w:fldChar w:fldCharType="begin"/>
            </w:r>
            <w:r w:rsidRPr="00911E89">
              <w:rPr>
                <w:rFonts w:ascii="Bookman Old Style" w:hAnsi="Bookman Old Style"/>
                <w:b/>
                <w:szCs w:val="28"/>
              </w:rPr>
              <w:instrText xml:space="preserve"> =SUM(ABOVE) </w:instrText>
            </w:r>
            <w:r w:rsidRPr="00911E89">
              <w:rPr>
                <w:rFonts w:ascii="Bookman Old Style" w:hAnsi="Bookman Old Style"/>
                <w:b/>
                <w:szCs w:val="28"/>
              </w:rPr>
              <w:fldChar w:fldCharType="separate"/>
            </w:r>
            <w:r w:rsidRPr="00911E89">
              <w:rPr>
                <w:rFonts w:ascii="Bookman Old Style" w:hAnsi="Bookman Old Style"/>
                <w:b/>
                <w:noProof/>
                <w:szCs w:val="28"/>
              </w:rPr>
              <w:t>21523</w:t>
            </w:r>
            <w:r w:rsidRPr="00911E89">
              <w:rPr>
                <w:rFonts w:ascii="Bookman Old Style" w:hAnsi="Bookman Old Style"/>
                <w:b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11E89">
              <w:rPr>
                <w:rFonts w:ascii="Bookman Old Style" w:hAnsi="Bookman Old Style"/>
                <w:b/>
                <w:szCs w:val="28"/>
              </w:rPr>
              <w:t>19950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11E89">
              <w:rPr>
                <w:rFonts w:ascii="Bookman Old Style" w:hAnsi="Bookman Old Style"/>
                <w:b/>
                <w:szCs w:val="28"/>
              </w:rPr>
              <w:fldChar w:fldCharType="begin"/>
            </w:r>
            <w:r w:rsidRPr="00911E89">
              <w:rPr>
                <w:rFonts w:ascii="Bookman Old Style" w:hAnsi="Bookman Old Style"/>
                <w:b/>
                <w:szCs w:val="28"/>
              </w:rPr>
              <w:instrText xml:space="preserve"> =SUM(ABOVE) </w:instrText>
            </w:r>
            <w:r w:rsidRPr="00911E89">
              <w:rPr>
                <w:rFonts w:ascii="Bookman Old Style" w:hAnsi="Bookman Old Style"/>
                <w:b/>
                <w:szCs w:val="28"/>
              </w:rPr>
              <w:fldChar w:fldCharType="separate"/>
            </w:r>
            <w:r w:rsidRPr="00911E89">
              <w:rPr>
                <w:rFonts w:ascii="Bookman Old Style" w:hAnsi="Bookman Old Style"/>
                <w:b/>
                <w:noProof/>
                <w:szCs w:val="28"/>
              </w:rPr>
              <w:t>327675</w:t>
            </w:r>
            <w:r w:rsidRPr="00911E89">
              <w:rPr>
                <w:rFonts w:ascii="Bookman Old Style" w:hAnsi="Bookman Old Style"/>
                <w:b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rPr>
                <w:rFonts w:ascii="Bookman Old Style" w:hAnsi="Bookman Old Style"/>
                <w:b/>
                <w:szCs w:val="28"/>
              </w:rPr>
            </w:pPr>
            <w:r w:rsidRPr="00911E89">
              <w:rPr>
                <w:rFonts w:ascii="Bookman Old Style" w:hAnsi="Bookman Old Style"/>
                <w:b/>
                <w:szCs w:val="28"/>
              </w:rPr>
              <w:t>318000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11E89">
              <w:rPr>
                <w:rFonts w:ascii="Bookman Old Style" w:hAnsi="Bookman Old Style"/>
                <w:b/>
                <w:szCs w:val="28"/>
              </w:rPr>
              <w:fldChar w:fldCharType="begin"/>
            </w:r>
            <w:r w:rsidRPr="00911E89">
              <w:rPr>
                <w:rFonts w:ascii="Bookman Old Style" w:hAnsi="Bookman Old Style"/>
                <w:b/>
                <w:szCs w:val="28"/>
              </w:rPr>
              <w:instrText xml:space="preserve"> =SUM(ABOVE) </w:instrText>
            </w:r>
            <w:r w:rsidRPr="00911E89">
              <w:rPr>
                <w:rFonts w:ascii="Bookman Old Style" w:hAnsi="Bookman Old Style"/>
                <w:b/>
                <w:szCs w:val="28"/>
              </w:rPr>
              <w:fldChar w:fldCharType="separate"/>
            </w:r>
            <w:r w:rsidRPr="00911E89">
              <w:rPr>
                <w:rFonts w:ascii="Bookman Old Style" w:hAnsi="Bookman Old Style"/>
                <w:b/>
                <w:noProof/>
                <w:szCs w:val="28"/>
              </w:rPr>
              <w:t>121070</w:t>
            </w:r>
            <w:r w:rsidRPr="00911E89">
              <w:rPr>
                <w:rFonts w:ascii="Bookman Old Style" w:hAnsi="Bookman Old Style"/>
                <w:b/>
                <w:szCs w:val="2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0F4" w:rsidRPr="00911E89" w:rsidRDefault="00EB20F4" w:rsidP="006716E4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11E89">
              <w:rPr>
                <w:rFonts w:ascii="Bookman Old Style" w:hAnsi="Bookman Old Style"/>
                <w:b/>
                <w:szCs w:val="28"/>
              </w:rPr>
              <w:t>122500</w:t>
            </w:r>
          </w:p>
        </w:tc>
      </w:tr>
    </w:tbl>
    <w:p w:rsidR="001F0CC0" w:rsidRPr="00446899" w:rsidRDefault="001F0CC0" w:rsidP="006716E4">
      <w:pPr>
        <w:shd w:val="clear" w:color="auto" w:fill="FFFFFF"/>
        <w:spacing w:after="0" w:line="360" w:lineRule="auto"/>
        <w:rPr>
          <w:b/>
          <w:bCs/>
          <w:color w:val="7030A0"/>
          <w:sz w:val="42"/>
          <w:szCs w:val="42"/>
          <w:lang w:val="ru-RU"/>
        </w:rPr>
      </w:pPr>
    </w:p>
    <w:sectPr w:rsidR="001F0CC0" w:rsidRPr="00446899" w:rsidSect="004E1F74">
      <w:footnotePr>
        <w:pos w:val="beneathText"/>
      </w:footnotePr>
      <w:pgSz w:w="16838" w:h="11906" w:orient="landscape" w:code="9"/>
      <w:pgMar w:top="1134" w:right="851" w:bottom="851" w:left="851" w:header="709" w:footer="709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049">
    <w:altName w:val="Times New Roman"/>
    <w:charset w:val="CC"/>
    <w:family w:val="auto"/>
    <w:pitch w:val="variable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051">
    <w:altName w:val="Times New Roman"/>
    <w:charset w:val="CC"/>
    <w:family w:val="auto"/>
    <w:pitch w:val="variable"/>
  </w:font>
  <w:font w:name="font1055">
    <w:altName w:val="Times New Roman"/>
    <w:charset w:val="CC"/>
    <w:family w:val="auto"/>
    <w:pitch w:val="variable"/>
  </w:font>
  <w:font w:name="font1052">
    <w:altName w:val="Times New Roman"/>
    <w:charset w:val="CC"/>
    <w:family w:val="auto"/>
    <w:pitch w:val="variable"/>
  </w:font>
  <w:font w:name="font1053">
    <w:altName w:val="Times New Roman"/>
    <w:charset w:val="CC"/>
    <w:family w:val="auto"/>
    <w:pitch w:val="variable"/>
  </w:font>
  <w:font w:name="font1054">
    <w:altName w:val="Times New Roman"/>
    <w:charset w:val="CC"/>
    <w:family w:val="auto"/>
    <w:pitch w:val="variable"/>
  </w:font>
  <w:font w:name="font105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855">
    <w:altName w:val="Times New Roman"/>
    <w:charset w:val="CC"/>
    <w:family w:val="auto"/>
    <w:pitch w:val="variable"/>
  </w:font>
  <w:font w:name="font858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3166"/>
        </w:tabs>
        <w:ind w:left="38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166"/>
        </w:tabs>
        <w:ind w:left="46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166"/>
        </w:tabs>
        <w:ind w:left="53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6"/>
        </w:tabs>
        <w:ind w:left="60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67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166"/>
        </w:tabs>
        <w:ind w:left="74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166"/>
        </w:tabs>
        <w:ind w:left="82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166"/>
        </w:tabs>
        <w:ind w:left="89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166"/>
        </w:tabs>
        <w:ind w:left="964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DC0F68E"/>
    <w:name w:val="WWNum8"/>
    <w:lvl w:ilvl="0">
      <w:start w:val="1"/>
      <w:numFmt w:val="bullet"/>
      <w:lvlText w:val=""/>
      <w:lvlJc w:val="left"/>
      <w:pPr>
        <w:tabs>
          <w:tab w:val="num" w:pos="18"/>
        </w:tabs>
        <w:ind w:left="738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4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81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5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/>
      </w:rPr>
    </w:lvl>
    <w:lvl w:ilvl="1">
      <w:start w:val="2"/>
      <w:numFmt w:val="bullet"/>
      <w:lvlText w:val=""/>
      <w:lvlJc w:val="left"/>
      <w:pPr>
        <w:tabs>
          <w:tab w:val="num" w:pos="360"/>
        </w:tabs>
        <w:ind w:left="0" w:firstLine="170"/>
      </w:pPr>
      <w:rPr>
        <w:rFonts w:ascii="Symbol" w:hAnsi="Symbol" w:cs="Times New Roman"/>
        <w:spacing w:val="0"/>
        <w:sz w:val="28"/>
      </w:rPr>
    </w:lvl>
    <w:lvl w:ilvl="2">
      <w:start w:val="3"/>
      <w:numFmt w:val="bullet"/>
      <w:lvlText w:val="-"/>
      <w:lvlJc w:val="left"/>
      <w:pPr>
        <w:tabs>
          <w:tab w:val="num" w:pos="1990"/>
        </w:tabs>
        <w:ind w:left="1990" w:hanging="360"/>
      </w:pPr>
      <w:rPr>
        <w:rFonts w:ascii="Times New Roman" w:hAnsi="Times New Roman" w:cs="Times New Roman"/>
      </w:rPr>
    </w:lvl>
    <w:lvl w:ilvl="3">
      <w:start w:val="3"/>
      <w:numFmt w:val="bullet"/>
      <w:lvlText w:val=""/>
      <w:lvlJc w:val="left"/>
      <w:pPr>
        <w:tabs>
          <w:tab w:val="num" w:pos="757"/>
        </w:tabs>
        <w:ind w:left="737" w:hanging="34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multilevel"/>
    <w:tmpl w:val="0000000C"/>
    <w:name w:val="WW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E"/>
    <w:multiLevelType w:val="multilevel"/>
    <w:tmpl w:val="0000000E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Num2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1049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1"/>
    <w:multiLevelType w:val="multilevel"/>
    <w:tmpl w:val="00000011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5"/>
    <w:multiLevelType w:val="multilevel"/>
    <w:tmpl w:val="00000015"/>
    <w:name w:val="WWNum22"/>
    <w:lvl w:ilvl="0">
      <w:start w:val="2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6"/>
    <w:multiLevelType w:val="multilevel"/>
    <w:tmpl w:val="00000016"/>
    <w:name w:val="WWNum23"/>
    <w:lvl w:ilvl="0">
      <w:start w:val="2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8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1" w:hanging="360"/>
      </w:pPr>
      <w:rPr>
        <w:rFonts w:ascii="Wingdings" w:hAnsi="Wingdings"/>
      </w:rPr>
    </w:lvl>
  </w:abstractNum>
  <w:abstractNum w:abstractNumId="15" w15:restartNumberingAfterBreak="0">
    <w:nsid w:val="0000001B"/>
    <w:multiLevelType w:val="multilevel"/>
    <w:tmpl w:val="0000001B"/>
    <w:name w:val="WW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C"/>
    <w:multiLevelType w:val="multilevel"/>
    <w:tmpl w:val="0000001C"/>
    <w:name w:val="WW8Num31"/>
    <w:lvl w:ilvl="0">
      <w:start w:val="1"/>
      <w:numFmt w:val="bullet"/>
      <w:suff w:val="nothing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suff w:val="nothing"/>
      <w:lvlText w:val=""/>
      <w:lvlJc w:val="left"/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7" w15:restartNumberingAfterBreak="0">
    <w:nsid w:val="021A4FAA"/>
    <w:multiLevelType w:val="hybridMultilevel"/>
    <w:tmpl w:val="5140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C40E38"/>
    <w:multiLevelType w:val="hybridMultilevel"/>
    <w:tmpl w:val="55FE5332"/>
    <w:lvl w:ilvl="0" w:tplc="0422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9" w15:restartNumberingAfterBreak="0">
    <w:nsid w:val="07A91AF9"/>
    <w:multiLevelType w:val="hybridMultilevel"/>
    <w:tmpl w:val="776A903C"/>
    <w:lvl w:ilvl="0" w:tplc="15CED3D0">
      <w:start w:val="4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0B032815"/>
    <w:multiLevelType w:val="hybridMultilevel"/>
    <w:tmpl w:val="FE2CA344"/>
    <w:lvl w:ilvl="0" w:tplc="DA0CACAC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0D8C54B8"/>
    <w:multiLevelType w:val="hybridMultilevel"/>
    <w:tmpl w:val="AC782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1E1001"/>
    <w:multiLevelType w:val="hybridMultilevel"/>
    <w:tmpl w:val="9152885E"/>
    <w:lvl w:ilvl="0" w:tplc="FFAC3804">
      <w:start w:val="3"/>
      <w:numFmt w:val="bullet"/>
      <w:lvlText w:val=""/>
      <w:lvlJc w:val="left"/>
      <w:pPr>
        <w:tabs>
          <w:tab w:val="num" w:pos="530"/>
        </w:tabs>
        <w:ind w:left="397" w:hanging="227"/>
      </w:pPr>
      <w:rPr>
        <w:rFonts w:ascii="Wingdings 2" w:eastAsia="Times New Roman" w:hAnsi="Wingdings 2" w:cs="Times New Roman" w:hint="default"/>
      </w:rPr>
    </w:lvl>
    <w:lvl w:ilvl="1" w:tplc="7FCE9CE2">
      <w:start w:val="2"/>
      <w:numFmt w:val="bullet"/>
      <w:lvlText w:val=""/>
      <w:lvlJc w:val="left"/>
      <w:pPr>
        <w:tabs>
          <w:tab w:val="num" w:pos="644"/>
        </w:tabs>
        <w:ind w:left="114" w:firstLine="170"/>
      </w:pPr>
      <w:rPr>
        <w:rFonts w:ascii="Symbol" w:hAnsi="Symbol" w:cs="Times New Roman" w:hint="default"/>
        <w:spacing w:val="0"/>
        <w:sz w:val="20"/>
      </w:rPr>
    </w:lvl>
    <w:lvl w:ilvl="2" w:tplc="DCEE273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7C509A9E">
      <w:start w:val="3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86116C"/>
    <w:multiLevelType w:val="hybridMultilevel"/>
    <w:tmpl w:val="15B2A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D0307E"/>
    <w:multiLevelType w:val="hybridMultilevel"/>
    <w:tmpl w:val="20F25608"/>
    <w:lvl w:ilvl="0" w:tplc="073AA34A">
      <w:start w:val="2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cs="Times New Roman" w:hint="default"/>
        <w:spacing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6C3418"/>
    <w:multiLevelType w:val="hybridMultilevel"/>
    <w:tmpl w:val="C6B82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CA26ED"/>
    <w:multiLevelType w:val="hybridMultilevel"/>
    <w:tmpl w:val="2BEEB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4C54DD"/>
    <w:multiLevelType w:val="hybridMultilevel"/>
    <w:tmpl w:val="C6D4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4C6E4A"/>
    <w:multiLevelType w:val="hybridMultilevel"/>
    <w:tmpl w:val="1C0C738A"/>
    <w:lvl w:ilvl="0" w:tplc="86B2CBB0">
      <w:start w:val="2"/>
      <w:numFmt w:val="bullet"/>
      <w:lvlText w:val=""/>
      <w:lvlJc w:val="left"/>
      <w:pPr>
        <w:tabs>
          <w:tab w:val="num" w:pos="417"/>
        </w:tabs>
        <w:ind w:left="114" w:hanging="57"/>
      </w:pPr>
      <w:rPr>
        <w:rFonts w:ascii="Symbol" w:hAnsi="Symbol" w:cs="Times New Roman" w:hint="default"/>
        <w:spacing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A947C3"/>
    <w:multiLevelType w:val="hybridMultilevel"/>
    <w:tmpl w:val="64C69E08"/>
    <w:lvl w:ilvl="0" w:tplc="46F4528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74273"/>
    <w:multiLevelType w:val="hybridMultilevel"/>
    <w:tmpl w:val="CE680A1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9F48B6"/>
    <w:multiLevelType w:val="hybridMultilevel"/>
    <w:tmpl w:val="BF907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5DCBE8A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E25FDB"/>
    <w:multiLevelType w:val="hybridMultilevel"/>
    <w:tmpl w:val="0154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211BDA"/>
    <w:multiLevelType w:val="hybridMultilevel"/>
    <w:tmpl w:val="98E29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305441"/>
    <w:multiLevelType w:val="hybridMultilevel"/>
    <w:tmpl w:val="171E1EC8"/>
    <w:lvl w:ilvl="0" w:tplc="EDFEE8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E315E5"/>
    <w:multiLevelType w:val="hybridMultilevel"/>
    <w:tmpl w:val="346ED6DE"/>
    <w:lvl w:ilvl="0" w:tplc="86EE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F770A1"/>
    <w:multiLevelType w:val="hybridMultilevel"/>
    <w:tmpl w:val="383252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012A05"/>
    <w:multiLevelType w:val="hybridMultilevel"/>
    <w:tmpl w:val="80AEF4B6"/>
    <w:lvl w:ilvl="0" w:tplc="EDFEE8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91AEE"/>
    <w:multiLevelType w:val="hybridMultilevel"/>
    <w:tmpl w:val="8678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3F644C"/>
    <w:multiLevelType w:val="hybridMultilevel"/>
    <w:tmpl w:val="04AEDF14"/>
    <w:lvl w:ilvl="0" w:tplc="46F4528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1B1DE2"/>
    <w:multiLevelType w:val="hybridMultilevel"/>
    <w:tmpl w:val="33C0A33C"/>
    <w:lvl w:ilvl="0" w:tplc="CA56D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5C5228"/>
    <w:multiLevelType w:val="hybridMultilevel"/>
    <w:tmpl w:val="D2BA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152F1C"/>
    <w:multiLevelType w:val="hybridMultilevel"/>
    <w:tmpl w:val="CD8A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400479"/>
    <w:multiLevelType w:val="hybridMultilevel"/>
    <w:tmpl w:val="950C548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4" w15:restartNumberingAfterBreak="0">
    <w:nsid w:val="560F3468"/>
    <w:multiLevelType w:val="hybridMultilevel"/>
    <w:tmpl w:val="FF1A23E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1353B3"/>
    <w:multiLevelType w:val="hybridMultilevel"/>
    <w:tmpl w:val="9AB0C7EC"/>
    <w:lvl w:ilvl="0" w:tplc="0422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57F21D5C"/>
    <w:multiLevelType w:val="hybridMultilevel"/>
    <w:tmpl w:val="4990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CE68DB"/>
    <w:multiLevelType w:val="hybridMultilevel"/>
    <w:tmpl w:val="04EA02E0"/>
    <w:lvl w:ilvl="0" w:tplc="0DF81E9E">
      <w:start w:val="2017"/>
      <w:numFmt w:val="bullet"/>
      <w:lvlText w:val="-"/>
      <w:lvlJc w:val="left"/>
      <w:pPr>
        <w:ind w:left="1080" w:hanging="360"/>
      </w:pPr>
      <w:rPr>
        <w:rFonts w:ascii="Calibri" w:eastAsia="Calibri" w:hAnsi="Calibri" w:cs="font1049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FA2080D"/>
    <w:multiLevelType w:val="hybridMultilevel"/>
    <w:tmpl w:val="166ED7BE"/>
    <w:lvl w:ilvl="0" w:tplc="7C509A9E">
      <w:start w:val="3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CA0D7F"/>
    <w:multiLevelType w:val="hybridMultilevel"/>
    <w:tmpl w:val="220EC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33A77E5"/>
    <w:multiLevelType w:val="hybridMultilevel"/>
    <w:tmpl w:val="98CEC3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9F080A"/>
    <w:multiLevelType w:val="hybridMultilevel"/>
    <w:tmpl w:val="9152885E"/>
    <w:lvl w:ilvl="0" w:tplc="FFAC3804">
      <w:start w:val="3"/>
      <w:numFmt w:val="bullet"/>
      <w:lvlText w:val=""/>
      <w:lvlJc w:val="left"/>
      <w:pPr>
        <w:tabs>
          <w:tab w:val="num" w:pos="530"/>
        </w:tabs>
        <w:ind w:left="397" w:hanging="227"/>
      </w:pPr>
      <w:rPr>
        <w:rFonts w:ascii="Wingdings 2" w:eastAsia="Times New Roman" w:hAnsi="Wingdings 2" w:cs="Times New Roman" w:hint="default"/>
      </w:rPr>
    </w:lvl>
    <w:lvl w:ilvl="1" w:tplc="073AA34A">
      <w:start w:val="2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cs="Times New Roman" w:hint="default"/>
        <w:spacing w:val="0"/>
        <w:sz w:val="20"/>
      </w:rPr>
    </w:lvl>
    <w:lvl w:ilvl="2" w:tplc="DCEE273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7C509A9E">
      <w:start w:val="3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36008C"/>
    <w:multiLevelType w:val="hybridMultilevel"/>
    <w:tmpl w:val="5A606DCE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3" w15:restartNumberingAfterBreak="0">
    <w:nsid w:val="6EBB46F8"/>
    <w:multiLevelType w:val="hybridMultilevel"/>
    <w:tmpl w:val="C906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9"/>
  </w:num>
  <w:num w:numId="5">
    <w:abstractNumId w:val="37"/>
  </w:num>
  <w:num w:numId="6">
    <w:abstractNumId w:val="34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29"/>
  </w:num>
  <w:num w:numId="12">
    <w:abstractNumId w:val="22"/>
  </w:num>
  <w:num w:numId="13">
    <w:abstractNumId w:val="51"/>
  </w:num>
  <w:num w:numId="14">
    <w:abstractNumId w:val="30"/>
  </w:num>
  <w:num w:numId="15">
    <w:abstractNumId w:val="44"/>
  </w:num>
  <w:num w:numId="16">
    <w:abstractNumId w:val="50"/>
  </w:num>
  <w:num w:numId="17">
    <w:abstractNumId w:val="16"/>
  </w:num>
  <w:num w:numId="18">
    <w:abstractNumId w:val="11"/>
  </w:num>
  <w:num w:numId="19">
    <w:abstractNumId w:val="4"/>
  </w:num>
  <w:num w:numId="20">
    <w:abstractNumId w:val="47"/>
  </w:num>
  <w:num w:numId="21">
    <w:abstractNumId w:val="36"/>
  </w:num>
  <w:num w:numId="22">
    <w:abstractNumId w:val="19"/>
  </w:num>
  <w:num w:numId="23">
    <w:abstractNumId w:val="33"/>
  </w:num>
  <w:num w:numId="24">
    <w:abstractNumId w:val="24"/>
  </w:num>
  <w:num w:numId="25">
    <w:abstractNumId w:val="32"/>
  </w:num>
  <w:num w:numId="26">
    <w:abstractNumId w:val="40"/>
  </w:num>
  <w:num w:numId="27">
    <w:abstractNumId w:val="25"/>
  </w:num>
  <w:num w:numId="28">
    <w:abstractNumId w:val="48"/>
  </w:num>
  <w:num w:numId="29">
    <w:abstractNumId w:val="23"/>
  </w:num>
  <w:num w:numId="30">
    <w:abstractNumId w:val="35"/>
  </w:num>
  <w:num w:numId="31">
    <w:abstractNumId w:val="20"/>
  </w:num>
  <w:num w:numId="32">
    <w:abstractNumId w:val="46"/>
  </w:num>
  <w:num w:numId="33">
    <w:abstractNumId w:val="41"/>
  </w:num>
  <w:num w:numId="34">
    <w:abstractNumId w:val="21"/>
  </w:num>
  <w:num w:numId="35">
    <w:abstractNumId w:val="49"/>
  </w:num>
  <w:num w:numId="36">
    <w:abstractNumId w:val="42"/>
  </w:num>
  <w:num w:numId="37">
    <w:abstractNumId w:val="53"/>
  </w:num>
  <w:num w:numId="38">
    <w:abstractNumId w:val="26"/>
  </w:num>
  <w:num w:numId="39">
    <w:abstractNumId w:val="28"/>
  </w:num>
  <w:num w:numId="40">
    <w:abstractNumId w:val="45"/>
  </w:num>
  <w:num w:numId="41">
    <w:abstractNumId w:val="31"/>
  </w:num>
  <w:num w:numId="42">
    <w:abstractNumId w:val="38"/>
  </w:num>
  <w:num w:numId="43">
    <w:abstractNumId w:val="27"/>
  </w:num>
  <w:num w:numId="44">
    <w:abstractNumId w:val="52"/>
  </w:num>
  <w:num w:numId="45">
    <w:abstractNumId w:val="43"/>
  </w:num>
  <w:num w:numId="46">
    <w:abstractNumId w:val="17"/>
  </w:num>
  <w:num w:numId="47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BBA"/>
    <w:rsid w:val="00006BFF"/>
    <w:rsid w:val="000151BE"/>
    <w:rsid w:val="000153CE"/>
    <w:rsid w:val="00020AB5"/>
    <w:rsid w:val="00020FA5"/>
    <w:rsid w:val="00022FA4"/>
    <w:rsid w:val="0002356A"/>
    <w:rsid w:val="00026A3E"/>
    <w:rsid w:val="000302C1"/>
    <w:rsid w:val="0003099B"/>
    <w:rsid w:val="00032AA4"/>
    <w:rsid w:val="0003320B"/>
    <w:rsid w:val="00034E41"/>
    <w:rsid w:val="00040337"/>
    <w:rsid w:val="00042592"/>
    <w:rsid w:val="0004271A"/>
    <w:rsid w:val="00042E6E"/>
    <w:rsid w:val="00045012"/>
    <w:rsid w:val="000469BB"/>
    <w:rsid w:val="0005270B"/>
    <w:rsid w:val="0005398A"/>
    <w:rsid w:val="0005747C"/>
    <w:rsid w:val="0006143A"/>
    <w:rsid w:val="000670F2"/>
    <w:rsid w:val="00067EEF"/>
    <w:rsid w:val="00070649"/>
    <w:rsid w:val="00070905"/>
    <w:rsid w:val="00074D6A"/>
    <w:rsid w:val="000773E8"/>
    <w:rsid w:val="00077D72"/>
    <w:rsid w:val="000824FE"/>
    <w:rsid w:val="00083C62"/>
    <w:rsid w:val="000925E6"/>
    <w:rsid w:val="00094BCB"/>
    <w:rsid w:val="000A0FB0"/>
    <w:rsid w:val="000A15E4"/>
    <w:rsid w:val="000A4D30"/>
    <w:rsid w:val="000A524C"/>
    <w:rsid w:val="000A70B9"/>
    <w:rsid w:val="000B0C4C"/>
    <w:rsid w:val="000B3CFE"/>
    <w:rsid w:val="000B3EDD"/>
    <w:rsid w:val="000B598F"/>
    <w:rsid w:val="000B5B31"/>
    <w:rsid w:val="000C2A94"/>
    <w:rsid w:val="000C2BBA"/>
    <w:rsid w:val="000C38E0"/>
    <w:rsid w:val="000C5797"/>
    <w:rsid w:val="000C7FE5"/>
    <w:rsid w:val="000D2CEC"/>
    <w:rsid w:val="000D6A09"/>
    <w:rsid w:val="000D78E1"/>
    <w:rsid w:val="000E0775"/>
    <w:rsid w:val="000E4848"/>
    <w:rsid w:val="000E5919"/>
    <w:rsid w:val="000E7369"/>
    <w:rsid w:val="000E7964"/>
    <w:rsid w:val="000F14E9"/>
    <w:rsid w:val="000F31E7"/>
    <w:rsid w:val="000F3B4F"/>
    <w:rsid w:val="000F7458"/>
    <w:rsid w:val="00100E52"/>
    <w:rsid w:val="001120FF"/>
    <w:rsid w:val="00115DAD"/>
    <w:rsid w:val="00117106"/>
    <w:rsid w:val="00117F62"/>
    <w:rsid w:val="0012144A"/>
    <w:rsid w:val="00123E6B"/>
    <w:rsid w:val="001244D3"/>
    <w:rsid w:val="0012527C"/>
    <w:rsid w:val="0012704F"/>
    <w:rsid w:val="001279AE"/>
    <w:rsid w:val="001329DB"/>
    <w:rsid w:val="00135395"/>
    <w:rsid w:val="00135E1B"/>
    <w:rsid w:val="00136268"/>
    <w:rsid w:val="0014249F"/>
    <w:rsid w:val="0014251D"/>
    <w:rsid w:val="00143E5D"/>
    <w:rsid w:val="0014508D"/>
    <w:rsid w:val="00146887"/>
    <w:rsid w:val="00160188"/>
    <w:rsid w:val="00162434"/>
    <w:rsid w:val="001625A1"/>
    <w:rsid w:val="00167D40"/>
    <w:rsid w:val="00172920"/>
    <w:rsid w:val="00173284"/>
    <w:rsid w:val="00173360"/>
    <w:rsid w:val="001738D1"/>
    <w:rsid w:val="001773C0"/>
    <w:rsid w:val="00177E3D"/>
    <w:rsid w:val="00181DD2"/>
    <w:rsid w:val="00184D21"/>
    <w:rsid w:val="0019364E"/>
    <w:rsid w:val="00193719"/>
    <w:rsid w:val="00193F62"/>
    <w:rsid w:val="00194DF8"/>
    <w:rsid w:val="00196BD1"/>
    <w:rsid w:val="00196F46"/>
    <w:rsid w:val="001979C7"/>
    <w:rsid w:val="00197E61"/>
    <w:rsid w:val="001A002F"/>
    <w:rsid w:val="001A3F0C"/>
    <w:rsid w:val="001A655E"/>
    <w:rsid w:val="001A6843"/>
    <w:rsid w:val="001A795F"/>
    <w:rsid w:val="001B16E8"/>
    <w:rsid w:val="001B287A"/>
    <w:rsid w:val="001B362C"/>
    <w:rsid w:val="001B595B"/>
    <w:rsid w:val="001B5CC2"/>
    <w:rsid w:val="001B7A07"/>
    <w:rsid w:val="001C4875"/>
    <w:rsid w:val="001C5EA5"/>
    <w:rsid w:val="001C6112"/>
    <w:rsid w:val="001C6A55"/>
    <w:rsid w:val="001C7FA7"/>
    <w:rsid w:val="001D0584"/>
    <w:rsid w:val="001D0946"/>
    <w:rsid w:val="001D2DCD"/>
    <w:rsid w:val="001E3CE8"/>
    <w:rsid w:val="001E4776"/>
    <w:rsid w:val="001E5D47"/>
    <w:rsid w:val="001E6242"/>
    <w:rsid w:val="001F0CC0"/>
    <w:rsid w:val="001F2129"/>
    <w:rsid w:val="001F52D4"/>
    <w:rsid w:val="0020260C"/>
    <w:rsid w:val="00204BF6"/>
    <w:rsid w:val="00207C3F"/>
    <w:rsid w:val="00210088"/>
    <w:rsid w:val="00212BEF"/>
    <w:rsid w:val="00217197"/>
    <w:rsid w:val="0021757B"/>
    <w:rsid w:val="00221A14"/>
    <w:rsid w:val="0022264F"/>
    <w:rsid w:val="00222676"/>
    <w:rsid w:val="002227D2"/>
    <w:rsid w:val="002229EA"/>
    <w:rsid w:val="002233C0"/>
    <w:rsid w:val="002277BB"/>
    <w:rsid w:val="00227F04"/>
    <w:rsid w:val="00231296"/>
    <w:rsid w:val="00231DCD"/>
    <w:rsid w:val="002344C0"/>
    <w:rsid w:val="002362EE"/>
    <w:rsid w:val="00243A42"/>
    <w:rsid w:val="00244934"/>
    <w:rsid w:val="0024515D"/>
    <w:rsid w:val="00247CBD"/>
    <w:rsid w:val="00250074"/>
    <w:rsid w:val="00251E84"/>
    <w:rsid w:val="002528FF"/>
    <w:rsid w:val="002537C8"/>
    <w:rsid w:val="00253E18"/>
    <w:rsid w:val="00253E8D"/>
    <w:rsid w:val="00255904"/>
    <w:rsid w:val="00255F24"/>
    <w:rsid w:val="00255F7E"/>
    <w:rsid w:val="002569B7"/>
    <w:rsid w:val="00257FAC"/>
    <w:rsid w:val="00260F33"/>
    <w:rsid w:val="002611D1"/>
    <w:rsid w:val="002618C3"/>
    <w:rsid w:val="00261CDB"/>
    <w:rsid w:val="00263091"/>
    <w:rsid w:val="00267F58"/>
    <w:rsid w:val="002721AB"/>
    <w:rsid w:val="00272D53"/>
    <w:rsid w:val="00274220"/>
    <w:rsid w:val="0027692D"/>
    <w:rsid w:val="00277B55"/>
    <w:rsid w:val="00280C36"/>
    <w:rsid w:val="00282BAD"/>
    <w:rsid w:val="00282D19"/>
    <w:rsid w:val="0028479E"/>
    <w:rsid w:val="0028698B"/>
    <w:rsid w:val="00293195"/>
    <w:rsid w:val="00297481"/>
    <w:rsid w:val="002A1129"/>
    <w:rsid w:val="002A13D9"/>
    <w:rsid w:val="002A30B6"/>
    <w:rsid w:val="002C0241"/>
    <w:rsid w:val="002C0686"/>
    <w:rsid w:val="002C099B"/>
    <w:rsid w:val="002D3AC0"/>
    <w:rsid w:val="002D3BA0"/>
    <w:rsid w:val="002D438D"/>
    <w:rsid w:val="002E09C3"/>
    <w:rsid w:val="002E3CD7"/>
    <w:rsid w:val="002E51B9"/>
    <w:rsid w:val="002E52DE"/>
    <w:rsid w:val="002E6E8E"/>
    <w:rsid w:val="002F191D"/>
    <w:rsid w:val="002F2120"/>
    <w:rsid w:val="002F33C3"/>
    <w:rsid w:val="002F4462"/>
    <w:rsid w:val="002F6E09"/>
    <w:rsid w:val="002F74AF"/>
    <w:rsid w:val="00302EAB"/>
    <w:rsid w:val="00305B92"/>
    <w:rsid w:val="003073A5"/>
    <w:rsid w:val="003079B3"/>
    <w:rsid w:val="0031129B"/>
    <w:rsid w:val="003118C6"/>
    <w:rsid w:val="00311AAC"/>
    <w:rsid w:val="00313690"/>
    <w:rsid w:val="00315C9D"/>
    <w:rsid w:val="00316A34"/>
    <w:rsid w:val="00316BB4"/>
    <w:rsid w:val="00317499"/>
    <w:rsid w:val="0031777E"/>
    <w:rsid w:val="003245E1"/>
    <w:rsid w:val="0032463A"/>
    <w:rsid w:val="00331747"/>
    <w:rsid w:val="00332B15"/>
    <w:rsid w:val="003332BB"/>
    <w:rsid w:val="003340EB"/>
    <w:rsid w:val="0033553A"/>
    <w:rsid w:val="00336493"/>
    <w:rsid w:val="003365A5"/>
    <w:rsid w:val="00337186"/>
    <w:rsid w:val="0033736E"/>
    <w:rsid w:val="0034352F"/>
    <w:rsid w:val="00343AEC"/>
    <w:rsid w:val="00345BFF"/>
    <w:rsid w:val="003472F6"/>
    <w:rsid w:val="0035121B"/>
    <w:rsid w:val="00357C93"/>
    <w:rsid w:val="00361A10"/>
    <w:rsid w:val="003625FD"/>
    <w:rsid w:val="0036468B"/>
    <w:rsid w:val="00367CE1"/>
    <w:rsid w:val="00372468"/>
    <w:rsid w:val="0037356A"/>
    <w:rsid w:val="00376BE0"/>
    <w:rsid w:val="00377451"/>
    <w:rsid w:val="003774A7"/>
    <w:rsid w:val="00377A1E"/>
    <w:rsid w:val="00382F7D"/>
    <w:rsid w:val="00383011"/>
    <w:rsid w:val="00384CA3"/>
    <w:rsid w:val="00385F5E"/>
    <w:rsid w:val="00390ED4"/>
    <w:rsid w:val="0039341F"/>
    <w:rsid w:val="00394711"/>
    <w:rsid w:val="00396F6C"/>
    <w:rsid w:val="0039705C"/>
    <w:rsid w:val="003A15F3"/>
    <w:rsid w:val="003A16AE"/>
    <w:rsid w:val="003A367A"/>
    <w:rsid w:val="003A5113"/>
    <w:rsid w:val="003A5B44"/>
    <w:rsid w:val="003A6685"/>
    <w:rsid w:val="003A7DBE"/>
    <w:rsid w:val="003B0DAD"/>
    <w:rsid w:val="003B5691"/>
    <w:rsid w:val="003D020B"/>
    <w:rsid w:val="003D1DA3"/>
    <w:rsid w:val="003D2FBE"/>
    <w:rsid w:val="003D47B1"/>
    <w:rsid w:val="003D5C1C"/>
    <w:rsid w:val="003D6644"/>
    <w:rsid w:val="003D74CF"/>
    <w:rsid w:val="003E0B5B"/>
    <w:rsid w:val="003E1A7D"/>
    <w:rsid w:val="003E2C64"/>
    <w:rsid w:val="003E55A7"/>
    <w:rsid w:val="003F1E19"/>
    <w:rsid w:val="003F412D"/>
    <w:rsid w:val="003F575F"/>
    <w:rsid w:val="003F5963"/>
    <w:rsid w:val="00403AAF"/>
    <w:rsid w:val="00404071"/>
    <w:rsid w:val="00406261"/>
    <w:rsid w:val="004064A0"/>
    <w:rsid w:val="00406622"/>
    <w:rsid w:val="00411EEF"/>
    <w:rsid w:val="00413061"/>
    <w:rsid w:val="004145DF"/>
    <w:rsid w:val="00415D08"/>
    <w:rsid w:val="00422848"/>
    <w:rsid w:val="00423D7A"/>
    <w:rsid w:val="0042474B"/>
    <w:rsid w:val="00424956"/>
    <w:rsid w:val="00430EDF"/>
    <w:rsid w:val="00432179"/>
    <w:rsid w:val="00435F63"/>
    <w:rsid w:val="00436A85"/>
    <w:rsid w:val="00441795"/>
    <w:rsid w:val="00441CE1"/>
    <w:rsid w:val="004442BE"/>
    <w:rsid w:val="00445FBB"/>
    <w:rsid w:val="00446899"/>
    <w:rsid w:val="004502D3"/>
    <w:rsid w:val="00450857"/>
    <w:rsid w:val="00452064"/>
    <w:rsid w:val="00454874"/>
    <w:rsid w:val="00456E45"/>
    <w:rsid w:val="00461E26"/>
    <w:rsid w:val="0046739C"/>
    <w:rsid w:val="00470625"/>
    <w:rsid w:val="00470C01"/>
    <w:rsid w:val="00473AD6"/>
    <w:rsid w:val="00476017"/>
    <w:rsid w:val="00481678"/>
    <w:rsid w:val="004818DF"/>
    <w:rsid w:val="00481982"/>
    <w:rsid w:val="00483B2B"/>
    <w:rsid w:val="00487F47"/>
    <w:rsid w:val="004A29F4"/>
    <w:rsid w:val="004A3327"/>
    <w:rsid w:val="004A5213"/>
    <w:rsid w:val="004A5987"/>
    <w:rsid w:val="004B5F04"/>
    <w:rsid w:val="004C0CDB"/>
    <w:rsid w:val="004C0DFC"/>
    <w:rsid w:val="004C286C"/>
    <w:rsid w:val="004C299D"/>
    <w:rsid w:val="004C4573"/>
    <w:rsid w:val="004C6EA9"/>
    <w:rsid w:val="004D040B"/>
    <w:rsid w:val="004D2BD7"/>
    <w:rsid w:val="004D39E9"/>
    <w:rsid w:val="004D6B0A"/>
    <w:rsid w:val="004E1AF7"/>
    <w:rsid w:val="004E1F74"/>
    <w:rsid w:val="004E46AA"/>
    <w:rsid w:val="004E47C2"/>
    <w:rsid w:val="004E5C89"/>
    <w:rsid w:val="004E6AD7"/>
    <w:rsid w:val="004E7477"/>
    <w:rsid w:val="004F3428"/>
    <w:rsid w:val="004F530D"/>
    <w:rsid w:val="004F5706"/>
    <w:rsid w:val="004F5BFF"/>
    <w:rsid w:val="005007CF"/>
    <w:rsid w:val="00501C83"/>
    <w:rsid w:val="0050252E"/>
    <w:rsid w:val="00510017"/>
    <w:rsid w:val="005123CF"/>
    <w:rsid w:val="00515A2D"/>
    <w:rsid w:val="00524245"/>
    <w:rsid w:val="00524559"/>
    <w:rsid w:val="005308CF"/>
    <w:rsid w:val="0053304E"/>
    <w:rsid w:val="00533248"/>
    <w:rsid w:val="0053382A"/>
    <w:rsid w:val="00534E13"/>
    <w:rsid w:val="00540032"/>
    <w:rsid w:val="00543340"/>
    <w:rsid w:val="00546EF9"/>
    <w:rsid w:val="00547D44"/>
    <w:rsid w:val="005507E1"/>
    <w:rsid w:val="00553C51"/>
    <w:rsid w:val="00557575"/>
    <w:rsid w:val="0056122F"/>
    <w:rsid w:val="005614BA"/>
    <w:rsid w:val="00563843"/>
    <w:rsid w:val="00565AB9"/>
    <w:rsid w:val="00567155"/>
    <w:rsid w:val="00567ACF"/>
    <w:rsid w:val="005760A3"/>
    <w:rsid w:val="0057697D"/>
    <w:rsid w:val="005775A3"/>
    <w:rsid w:val="00584AF1"/>
    <w:rsid w:val="0058525D"/>
    <w:rsid w:val="00591A8D"/>
    <w:rsid w:val="005932AB"/>
    <w:rsid w:val="0059375D"/>
    <w:rsid w:val="00593AA7"/>
    <w:rsid w:val="0059656D"/>
    <w:rsid w:val="00596CB7"/>
    <w:rsid w:val="005A0470"/>
    <w:rsid w:val="005A4BC2"/>
    <w:rsid w:val="005A51A4"/>
    <w:rsid w:val="005B0A8F"/>
    <w:rsid w:val="005B3899"/>
    <w:rsid w:val="005B4A54"/>
    <w:rsid w:val="005B53E7"/>
    <w:rsid w:val="005B5484"/>
    <w:rsid w:val="005B5D12"/>
    <w:rsid w:val="005B6877"/>
    <w:rsid w:val="005C03EE"/>
    <w:rsid w:val="005C3ECA"/>
    <w:rsid w:val="005C50A5"/>
    <w:rsid w:val="005C5154"/>
    <w:rsid w:val="005C795A"/>
    <w:rsid w:val="005D266A"/>
    <w:rsid w:val="005D4580"/>
    <w:rsid w:val="005E0100"/>
    <w:rsid w:val="005E0526"/>
    <w:rsid w:val="005E17DA"/>
    <w:rsid w:val="005E258D"/>
    <w:rsid w:val="005E30D9"/>
    <w:rsid w:val="005E627B"/>
    <w:rsid w:val="005E7892"/>
    <w:rsid w:val="005F2155"/>
    <w:rsid w:val="005F7336"/>
    <w:rsid w:val="006002DC"/>
    <w:rsid w:val="00600EDA"/>
    <w:rsid w:val="00602802"/>
    <w:rsid w:val="00602895"/>
    <w:rsid w:val="00606BBE"/>
    <w:rsid w:val="00611E71"/>
    <w:rsid w:val="00612302"/>
    <w:rsid w:val="00612829"/>
    <w:rsid w:val="00615592"/>
    <w:rsid w:val="006160B7"/>
    <w:rsid w:val="00617E47"/>
    <w:rsid w:val="0062441B"/>
    <w:rsid w:val="00624E33"/>
    <w:rsid w:val="00627FB0"/>
    <w:rsid w:val="006305D1"/>
    <w:rsid w:val="00630725"/>
    <w:rsid w:val="006307BA"/>
    <w:rsid w:val="00633197"/>
    <w:rsid w:val="00633716"/>
    <w:rsid w:val="00634345"/>
    <w:rsid w:val="0064003F"/>
    <w:rsid w:val="00641404"/>
    <w:rsid w:val="006417EF"/>
    <w:rsid w:val="00647C48"/>
    <w:rsid w:val="00650FF0"/>
    <w:rsid w:val="006513C5"/>
    <w:rsid w:val="00651427"/>
    <w:rsid w:val="00651A86"/>
    <w:rsid w:val="00651CA2"/>
    <w:rsid w:val="006527E9"/>
    <w:rsid w:val="006532A4"/>
    <w:rsid w:val="0065392D"/>
    <w:rsid w:val="0065552E"/>
    <w:rsid w:val="006557C3"/>
    <w:rsid w:val="00657A6C"/>
    <w:rsid w:val="00657C14"/>
    <w:rsid w:val="00662803"/>
    <w:rsid w:val="00663A3A"/>
    <w:rsid w:val="00663EA1"/>
    <w:rsid w:val="006646F2"/>
    <w:rsid w:val="00664963"/>
    <w:rsid w:val="00667313"/>
    <w:rsid w:val="00667F73"/>
    <w:rsid w:val="0067151B"/>
    <w:rsid w:val="0067164A"/>
    <w:rsid w:val="006716E4"/>
    <w:rsid w:val="00675202"/>
    <w:rsid w:val="0067740C"/>
    <w:rsid w:val="00681D5F"/>
    <w:rsid w:val="00683221"/>
    <w:rsid w:val="006869E7"/>
    <w:rsid w:val="00690258"/>
    <w:rsid w:val="00690F5F"/>
    <w:rsid w:val="00693AD6"/>
    <w:rsid w:val="00696B98"/>
    <w:rsid w:val="006A134D"/>
    <w:rsid w:val="006A17D6"/>
    <w:rsid w:val="006A1CBF"/>
    <w:rsid w:val="006A2B7E"/>
    <w:rsid w:val="006A2D19"/>
    <w:rsid w:val="006A5B61"/>
    <w:rsid w:val="006B04B9"/>
    <w:rsid w:val="006B1ADE"/>
    <w:rsid w:val="006B33ED"/>
    <w:rsid w:val="006B3F58"/>
    <w:rsid w:val="006B7EE4"/>
    <w:rsid w:val="006C3053"/>
    <w:rsid w:val="006C687E"/>
    <w:rsid w:val="006D0101"/>
    <w:rsid w:val="006D15F9"/>
    <w:rsid w:val="006D547E"/>
    <w:rsid w:val="006E1175"/>
    <w:rsid w:val="006E31FE"/>
    <w:rsid w:val="006E3821"/>
    <w:rsid w:val="006E54B4"/>
    <w:rsid w:val="006E6A45"/>
    <w:rsid w:val="006E79B5"/>
    <w:rsid w:val="006F4C71"/>
    <w:rsid w:val="006F594D"/>
    <w:rsid w:val="006F7EAD"/>
    <w:rsid w:val="0070062A"/>
    <w:rsid w:val="00700A0B"/>
    <w:rsid w:val="0070160C"/>
    <w:rsid w:val="00703B9F"/>
    <w:rsid w:val="00704B5F"/>
    <w:rsid w:val="00705284"/>
    <w:rsid w:val="00705615"/>
    <w:rsid w:val="00712700"/>
    <w:rsid w:val="0071696E"/>
    <w:rsid w:val="007172B2"/>
    <w:rsid w:val="00720278"/>
    <w:rsid w:val="00723701"/>
    <w:rsid w:val="00726179"/>
    <w:rsid w:val="007273D4"/>
    <w:rsid w:val="007308F1"/>
    <w:rsid w:val="00734377"/>
    <w:rsid w:val="00735F84"/>
    <w:rsid w:val="00736EAF"/>
    <w:rsid w:val="00737F97"/>
    <w:rsid w:val="00740960"/>
    <w:rsid w:val="00742E5F"/>
    <w:rsid w:val="007433AB"/>
    <w:rsid w:val="00744BEC"/>
    <w:rsid w:val="00744CD0"/>
    <w:rsid w:val="00746B20"/>
    <w:rsid w:val="00746C4D"/>
    <w:rsid w:val="00755836"/>
    <w:rsid w:val="00756A0F"/>
    <w:rsid w:val="00762D79"/>
    <w:rsid w:val="0076325D"/>
    <w:rsid w:val="00763710"/>
    <w:rsid w:val="0076418C"/>
    <w:rsid w:val="007645A8"/>
    <w:rsid w:val="007645C4"/>
    <w:rsid w:val="00764F57"/>
    <w:rsid w:val="007766CE"/>
    <w:rsid w:val="00784979"/>
    <w:rsid w:val="00791A34"/>
    <w:rsid w:val="00793750"/>
    <w:rsid w:val="00796F59"/>
    <w:rsid w:val="007A12D5"/>
    <w:rsid w:val="007A36F3"/>
    <w:rsid w:val="007A5DAC"/>
    <w:rsid w:val="007B067F"/>
    <w:rsid w:val="007B225B"/>
    <w:rsid w:val="007B4339"/>
    <w:rsid w:val="007B4CFD"/>
    <w:rsid w:val="007B5266"/>
    <w:rsid w:val="007C238C"/>
    <w:rsid w:val="007C2E85"/>
    <w:rsid w:val="007C64BC"/>
    <w:rsid w:val="007D09FC"/>
    <w:rsid w:val="007D3365"/>
    <w:rsid w:val="007D377A"/>
    <w:rsid w:val="007D3951"/>
    <w:rsid w:val="007D70C2"/>
    <w:rsid w:val="007D72DA"/>
    <w:rsid w:val="007E0943"/>
    <w:rsid w:val="007F1019"/>
    <w:rsid w:val="007F3808"/>
    <w:rsid w:val="007F78FD"/>
    <w:rsid w:val="007F7CE5"/>
    <w:rsid w:val="00802C1D"/>
    <w:rsid w:val="00802DAC"/>
    <w:rsid w:val="008049E9"/>
    <w:rsid w:val="00807BF8"/>
    <w:rsid w:val="00816030"/>
    <w:rsid w:val="008162CB"/>
    <w:rsid w:val="00821C37"/>
    <w:rsid w:val="00822F77"/>
    <w:rsid w:val="0082302D"/>
    <w:rsid w:val="0082411A"/>
    <w:rsid w:val="00825640"/>
    <w:rsid w:val="00825692"/>
    <w:rsid w:val="008260C8"/>
    <w:rsid w:val="00827FAB"/>
    <w:rsid w:val="008336B6"/>
    <w:rsid w:val="008374CF"/>
    <w:rsid w:val="00837889"/>
    <w:rsid w:val="008407BF"/>
    <w:rsid w:val="00840BCB"/>
    <w:rsid w:val="00841139"/>
    <w:rsid w:val="00842722"/>
    <w:rsid w:val="00843246"/>
    <w:rsid w:val="00845729"/>
    <w:rsid w:val="0084580B"/>
    <w:rsid w:val="00846BE0"/>
    <w:rsid w:val="00847340"/>
    <w:rsid w:val="00852E48"/>
    <w:rsid w:val="00853AF2"/>
    <w:rsid w:val="00857FC3"/>
    <w:rsid w:val="00862D7A"/>
    <w:rsid w:val="00865673"/>
    <w:rsid w:val="008708D6"/>
    <w:rsid w:val="008711CE"/>
    <w:rsid w:val="00871977"/>
    <w:rsid w:val="00872407"/>
    <w:rsid w:val="00872FA6"/>
    <w:rsid w:val="00881C4A"/>
    <w:rsid w:val="00882490"/>
    <w:rsid w:val="0088345A"/>
    <w:rsid w:val="008851D5"/>
    <w:rsid w:val="0088718F"/>
    <w:rsid w:val="00887DD1"/>
    <w:rsid w:val="008905E2"/>
    <w:rsid w:val="008910AD"/>
    <w:rsid w:val="00892AC2"/>
    <w:rsid w:val="00893D6B"/>
    <w:rsid w:val="00893DF5"/>
    <w:rsid w:val="008943B4"/>
    <w:rsid w:val="00895653"/>
    <w:rsid w:val="008969A0"/>
    <w:rsid w:val="008A0448"/>
    <w:rsid w:val="008A1811"/>
    <w:rsid w:val="008A354A"/>
    <w:rsid w:val="008A3AFD"/>
    <w:rsid w:val="008A3D81"/>
    <w:rsid w:val="008A4626"/>
    <w:rsid w:val="008A4A0C"/>
    <w:rsid w:val="008B0462"/>
    <w:rsid w:val="008B0AAB"/>
    <w:rsid w:val="008B3CB9"/>
    <w:rsid w:val="008B693D"/>
    <w:rsid w:val="008B75B5"/>
    <w:rsid w:val="008C0491"/>
    <w:rsid w:val="008C174A"/>
    <w:rsid w:val="008C42E4"/>
    <w:rsid w:val="008D283B"/>
    <w:rsid w:val="008D46EE"/>
    <w:rsid w:val="008D50A5"/>
    <w:rsid w:val="008D6B84"/>
    <w:rsid w:val="008E2EF2"/>
    <w:rsid w:val="008E3354"/>
    <w:rsid w:val="008E440F"/>
    <w:rsid w:val="008E4F50"/>
    <w:rsid w:val="008E51FB"/>
    <w:rsid w:val="008E5C8E"/>
    <w:rsid w:val="008E6E73"/>
    <w:rsid w:val="008E7C1C"/>
    <w:rsid w:val="008F12DF"/>
    <w:rsid w:val="008F1D73"/>
    <w:rsid w:val="008F25AD"/>
    <w:rsid w:val="008F3E23"/>
    <w:rsid w:val="00900DF6"/>
    <w:rsid w:val="00900EE1"/>
    <w:rsid w:val="009015FD"/>
    <w:rsid w:val="009021F8"/>
    <w:rsid w:val="00902BB0"/>
    <w:rsid w:val="00903135"/>
    <w:rsid w:val="0090473C"/>
    <w:rsid w:val="00904B41"/>
    <w:rsid w:val="0090505E"/>
    <w:rsid w:val="00905725"/>
    <w:rsid w:val="00905D21"/>
    <w:rsid w:val="00911E89"/>
    <w:rsid w:val="00914E43"/>
    <w:rsid w:val="0091625A"/>
    <w:rsid w:val="00922066"/>
    <w:rsid w:val="009243AF"/>
    <w:rsid w:val="00924538"/>
    <w:rsid w:val="009277D1"/>
    <w:rsid w:val="00931293"/>
    <w:rsid w:val="009325A4"/>
    <w:rsid w:val="009346E1"/>
    <w:rsid w:val="00935739"/>
    <w:rsid w:val="00935E1C"/>
    <w:rsid w:val="00937FD7"/>
    <w:rsid w:val="00940C15"/>
    <w:rsid w:val="009466A4"/>
    <w:rsid w:val="00947120"/>
    <w:rsid w:val="00950C94"/>
    <w:rsid w:val="00952F95"/>
    <w:rsid w:val="00953F39"/>
    <w:rsid w:val="009548D7"/>
    <w:rsid w:val="00961997"/>
    <w:rsid w:val="009636A1"/>
    <w:rsid w:val="00963A91"/>
    <w:rsid w:val="009649DE"/>
    <w:rsid w:val="009663CA"/>
    <w:rsid w:val="00966A6B"/>
    <w:rsid w:val="00970C9F"/>
    <w:rsid w:val="0097198C"/>
    <w:rsid w:val="00973EF9"/>
    <w:rsid w:val="00981B87"/>
    <w:rsid w:val="00983487"/>
    <w:rsid w:val="00986B88"/>
    <w:rsid w:val="00991153"/>
    <w:rsid w:val="00991637"/>
    <w:rsid w:val="009919EF"/>
    <w:rsid w:val="00992203"/>
    <w:rsid w:val="00993AAC"/>
    <w:rsid w:val="00995EFD"/>
    <w:rsid w:val="00996626"/>
    <w:rsid w:val="00996EA1"/>
    <w:rsid w:val="009A7577"/>
    <w:rsid w:val="009A7852"/>
    <w:rsid w:val="009B0603"/>
    <w:rsid w:val="009B1068"/>
    <w:rsid w:val="009B1E06"/>
    <w:rsid w:val="009B2B82"/>
    <w:rsid w:val="009B347E"/>
    <w:rsid w:val="009B388D"/>
    <w:rsid w:val="009B4D23"/>
    <w:rsid w:val="009B4F77"/>
    <w:rsid w:val="009C2FE0"/>
    <w:rsid w:val="009C3658"/>
    <w:rsid w:val="009C42A1"/>
    <w:rsid w:val="009C5836"/>
    <w:rsid w:val="009C5C79"/>
    <w:rsid w:val="009D062B"/>
    <w:rsid w:val="009D0CDA"/>
    <w:rsid w:val="009D28FA"/>
    <w:rsid w:val="009D71FE"/>
    <w:rsid w:val="009E062E"/>
    <w:rsid w:val="009E38EF"/>
    <w:rsid w:val="009E517E"/>
    <w:rsid w:val="009E622A"/>
    <w:rsid w:val="009E690F"/>
    <w:rsid w:val="009E6AFE"/>
    <w:rsid w:val="009E7637"/>
    <w:rsid w:val="009E7995"/>
    <w:rsid w:val="009F0DE6"/>
    <w:rsid w:val="00A04B01"/>
    <w:rsid w:val="00A051E9"/>
    <w:rsid w:val="00A07CF0"/>
    <w:rsid w:val="00A10AAC"/>
    <w:rsid w:val="00A132A0"/>
    <w:rsid w:val="00A151CD"/>
    <w:rsid w:val="00A15C1C"/>
    <w:rsid w:val="00A1694E"/>
    <w:rsid w:val="00A22E87"/>
    <w:rsid w:val="00A2509F"/>
    <w:rsid w:val="00A269AD"/>
    <w:rsid w:val="00A31631"/>
    <w:rsid w:val="00A31F7B"/>
    <w:rsid w:val="00A327EA"/>
    <w:rsid w:val="00A368EA"/>
    <w:rsid w:val="00A40BEE"/>
    <w:rsid w:val="00A4105F"/>
    <w:rsid w:val="00A433D2"/>
    <w:rsid w:val="00A436DF"/>
    <w:rsid w:val="00A4446F"/>
    <w:rsid w:val="00A444AC"/>
    <w:rsid w:val="00A45DD0"/>
    <w:rsid w:val="00A45EA6"/>
    <w:rsid w:val="00A477AB"/>
    <w:rsid w:val="00A5088A"/>
    <w:rsid w:val="00A53FA4"/>
    <w:rsid w:val="00A6180F"/>
    <w:rsid w:val="00A62958"/>
    <w:rsid w:val="00A63732"/>
    <w:rsid w:val="00A643AC"/>
    <w:rsid w:val="00A644BC"/>
    <w:rsid w:val="00A646E6"/>
    <w:rsid w:val="00A65FD7"/>
    <w:rsid w:val="00A66640"/>
    <w:rsid w:val="00A66E70"/>
    <w:rsid w:val="00A70C37"/>
    <w:rsid w:val="00A71350"/>
    <w:rsid w:val="00A72F61"/>
    <w:rsid w:val="00A80066"/>
    <w:rsid w:val="00A81599"/>
    <w:rsid w:val="00A81E8F"/>
    <w:rsid w:val="00A85612"/>
    <w:rsid w:val="00A91C4F"/>
    <w:rsid w:val="00A94C6F"/>
    <w:rsid w:val="00A96D5D"/>
    <w:rsid w:val="00AA0D60"/>
    <w:rsid w:val="00AA2378"/>
    <w:rsid w:val="00AA5270"/>
    <w:rsid w:val="00AB32D2"/>
    <w:rsid w:val="00AB3E9E"/>
    <w:rsid w:val="00AB5E06"/>
    <w:rsid w:val="00AC26E2"/>
    <w:rsid w:val="00AC4BD0"/>
    <w:rsid w:val="00AC75BF"/>
    <w:rsid w:val="00AD0309"/>
    <w:rsid w:val="00AD107D"/>
    <w:rsid w:val="00AD414A"/>
    <w:rsid w:val="00AE087D"/>
    <w:rsid w:val="00AE0A78"/>
    <w:rsid w:val="00AE3911"/>
    <w:rsid w:val="00AE3D0A"/>
    <w:rsid w:val="00AF1B98"/>
    <w:rsid w:val="00AF1D5E"/>
    <w:rsid w:val="00AF21DF"/>
    <w:rsid w:val="00AF3244"/>
    <w:rsid w:val="00B000A3"/>
    <w:rsid w:val="00B03CC2"/>
    <w:rsid w:val="00B0625B"/>
    <w:rsid w:val="00B07CD2"/>
    <w:rsid w:val="00B07D5E"/>
    <w:rsid w:val="00B1396F"/>
    <w:rsid w:val="00B14ED3"/>
    <w:rsid w:val="00B162EB"/>
    <w:rsid w:val="00B16A40"/>
    <w:rsid w:val="00B176F1"/>
    <w:rsid w:val="00B17825"/>
    <w:rsid w:val="00B23180"/>
    <w:rsid w:val="00B26AD4"/>
    <w:rsid w:val="00B342E1"/>
    <w:rsid w:val="00B345EE"/>
    <w:rsid w:val="00B35311"/>
    <w:rsid w:val="00B3748C"/>
    <w:rsid w:val="00B378CF"/>
    <w:rsid w:val="00B41992"/>
    <w:rsid w:val="00B42A36"/>
    <w:rsid w:val="00B430C5"/>
    <w:rsid w:val="00B43770"/>
    <w:rsid w:val="00B43D07"/>
    <w:rsid w:val="00B44A5F"/>
    <w:rsid w:val="00B51A69"/>
    <w:rsid w:val="00B51EB4"/>
    <w:rsid w:val="00B541A4"/>
    <w:rsid w:val="00B54D3B"/>
    <w:rsid w:val="00B558BA"/>
    <w:rsid w:val="00B6009F"/>
    <w:rsid w:val="00B6214E"/>
    <w:rsid w:val="00B64E6B"/>
    <w:rsid w:val="00B64FB1"/>
    <w:rsid w:val="00B6668C"/>
    <w:rsid w:val="00B67534"/>
    <w:rsid w:val="00B709F8"/>
    <w:rsid w:val="00B739CB"/>
    <w:rsid w:val="00B747BB"/>
    <w:rsid w:val="00B77138"/>
    <w:rsid w:val="00B77D68"/>
    <w:rsid w:val="00B86848"/>
    <w:rsid w:val="00B87315"/>
    <w:rsid w:val="00B9115A"/>
    <w:rsid w:val="00B91629"/>
    <w:rsid w:val="00B93F4D"/>
    <w:rsid w:val="00B959CF"/>
    <w:rsid w:val="00B97AB1"/>
    <w:rsid w:val="00BA03DC"/>
    <w:rsid w:val="00BA50B5"/>
    <w:rsid w:val="00BA6405"/>
    <w:rsid w:val="00BA6C8C"/>
    <w:rsid w:val="00BB13C5"/>
    <w:rsid w:val="00BB140B"/>
    <w:rsid w:val="00BB392D"/>
    <w:rsid w:val="00BB7913"/>
    <w:rsid w:val="00BC0382"/>
    <w:rsid w:val="00BC2DE1"/>
    <w:rsid w:val="00BC3090"/>
    <w:rsid w:val="00BC5E82"/>
    <w:rsid w:val="00BC6EE6"/>
    <w:rsid w:val="00BD13C4"/>
    <w:rsid w:val="00BD3F6E"/>
    <w:rsid w:val="00BD511F"/>
    <w:rsid w:val="00BD58E6"/>
    <w:rsid w:val="00BD7C1B"/>
    <w:rsid w:val="00BE2806"/>
    <w:rsid w:val="00BE5E1D"/>
    <w:rsid w:val="00BE5E83"/>
    <w:rsid w:val="00BE61B4"/>
    <w:rsid w:val="00BF1354"/>
    <w:rsid w:val="00BF1432"/>
    <w:rsid w:val="00BF1A62"/>
    <w:rsid w:val="00C00B34"/>
    <w:rsid w:val="00C011FA"/>
    <w:rsid w:val="00C02251"/>
    <w:rsid w:val="00C02C72"/>
    <w:rsid w:val="00C03FB8"/>
    <w:rsid w:val="00C05D97"/>
    <w:rsid w:val="00C15C7E"/>
    <w:rsid w:val="00C16EE6"/>
    <w:rsid w:val="00C17D91"/>
    <w:rsid w:val="00C23F1F"/>
    <w:rsid w:val="00C267E6"/>
    <w:rsid w:val="00C3307D"/>
    <w:rsid w:val="00C33D31"/>
    <w:rsid w:val="00C40397"/>
    <w:rsid w:val="00C41233"/>
    <w:rsid w:val="00C419C4"/>
    <w:rsid w:val="00C42D01"/>
    <w:rsid w:val="00C440D4"/>
    <w:rsid w:val="00C468E8"/>
    <w:rsid w:val="00C47BC0"/>
    <w:rsid w:val="00C50F14"/>
    <w:rsid w:val="00C514DD"/>
    <w:rsid w:val="00C527AD"/>
    <w:rsid w:val="00C5468C"/>
    <w:rsid w:val="00C574F7"/>
    <w:rsid w:val="00C57ECA"/>
    <w:rsid w:val="00C60529"/>
    <w:rsid w:val="00C644DD"/>
    <w:rsid w:val="00C64AF1"/>
    <w:rsid w:val="00C75C45"/>
    <w:rsid w:val="00C75D4F"/>
    <w:rsid w:val="00C763E0"/>
    <w:rsid w:val="00C76A31"/>
    <w:rsid w:val="00C77FC8"/>
    <w:rsid w:val="00C81317"/>
    <w:rsid w:val="00C85E81"/>
    <w:rsid w:val="00C93409"/>
    <w:rsid w:val="00C93BB2"/>
    <w:rsid w:val="00C93D8D"/>
    <w:rsid w:val="00C95B3E"/>
    <w:rsid w:val="00C95CC8"/>
    <w:rsid w:val="00C96068"/>
    <w:rsid w:val="00CA1524"/>
    <w:rsid w:val="00CA292C"/>
    <w:rsid w:val="00CA293A"/>
    <w:rsid w:val="00CA4A2B"/>
    <w:rsid w:val="00CA4A93"/>
    <w:rsid w:val="00CA7CD8"/>
    <w:rsid w:val="00CB06BB"/>
    <w:rsid w:val="00CB1B86"/>
    <w:rsid w:val="00CB28CB"/>
    <w:rsid w:val="00CB6565"/>
    <w:rsid w:val="00CC16A8"/>
    <w:rsid w:val="00CC16B1"/>
    <w:rsid w:val="00CC5708"/>
    <w:rsid w:val="00CD31C0"/>
    <w:rsid w:val="00CD6561"/>
    <w:rsid w:val="00CE01E0"/>
    <w:rsid w:val="00CE1850"/>
    <w:rsid w:val="00CE34D9"/>
    <w:rsid w:val="00CE64E2"/>
    <w:rsid w:val="00CE65A0"/>
    <w:rsid w:val="00CE6BC4"/>
    <w:rsid w:val="00CE6FF7"/>
    <w:rsid w:val="00CF1AC5"/>
    <w:rsid w:val="00CF38BD"/>
    <w:rsid w:val="00CF38C0"/>
    <w:rsid w:val="00CF46BA"/>
    <w:rsid w:val="00CF5C52"/>
    <w:rsid w:val="00D011B9"/>
    <w:rsid w:val="00D01745"/>
    <w:rsid w:val="00D0266A"/>
    <w:rsid w:val="00D031A3"/>
    <w:rsid w:val="00D03D67"/>
    <w:rsid w:val="00D04002"/>
    <w:rsid w:val="00D042EC"/>
    <w:rsid w:val="00D05ACC"/>
    <w:rsid w:val="00D0630B"/>
    <w:rsid w:val="00D07D67"/>
    <w:rsid w:val="00D10001"/>
    <w:rsid w:val="00D10E0F"/>
    <w:rsid w:val="00D11839"/>
    <w:rsid w:val="00D169CD"/>
    <w:rsid w:val="00D17D59"/>
    <w:rsid w:val="00D17D5E"/>
    <w:rsid w:val="00D22B21"/>
    <w:rsid w:val="00D24FA5"/>
    <w:rsid w:val="00D32CDF"/>
    <w:rsid w:val="00D35EA1"/>
    <w:rsid w:val="00D4064C"/>
    <w:rsid w:val="00D45C22"/>
    <w:rsid w:val="00D46EEF"/>
    <w:rsid w:val="00D47B09"/>
    <w:rsid w:val="00D47C3B"/>
    <w:rsid w:val="00D5019F"/>
    <w:rsid w:val="00D5051F"/>
    <w:rsid w:val="00D5058E"/>
    <w:rsid w:val="00D50C46"/>
    <w:rsid w:val="00D51415"/>
    <w:rsid w:val="00D53311"/>
    <w:rsid w:val="00D6771D"/>
    <w:rsid w:val="00D6794F"/>
    <w:rsid w:val="00D7133F"/>
    <w:rsid w:val="00D75544"/>
    <w:rsid w:val="00D75B77"/>
    <w:rsid w:val="00D77708"/>
    <w:rsid w:val="00D77A70"/>
    <w:rsid w:val="00D83EC7"/>
    <w:rsid w:val="00D91691"/>
    <w:rsid w:val="00D917B6"/>
    <w:rsid w:val="00D92144"/>
    <w:rsid w:val="00D92B2F"/>
    <w:rsid w:val="00D95348"/>
    <w:rsid w:val="00D96944"/>
    <w:rsid w:val="00DA2725"/>
    <w:rsid w:val="00DA2D74"/>
    <w:rsid w:val="00DA3B29"/>
    <w:rsid w:val="00DA3E65"/>
    <w:rsid w:val="00DA43B1"/>
    <w:rsid w:val="00DB4954"/>
    <w:rsid w:val="00DB79E5"/>
    <w:rsid w:val="00DC0554"/>
    <w:rsid w:val="00DC61FD"/>
    <w:rsid w:val="00DC64CD"/>
    <w:rsid w:val="00DE2278"/>
    <w:rsid w:val="00DE285F"/>
    <w:rsid w:val="00DE35F7"/>
    <w:rsid w:val="00DE618F"/>
    <w:rsid w:val="00DF2BE9"/>
    <w:rsid w:val="00DF3635"/>
    <w:rsid w:val="00DF4CF4"/>
    <w:rsid w:val="00DF7ABB"/>
    <w:rsid w:val="00DF7F93"/>
    <w:rsid w:val="00E02467"/>
    <w:rsid w:val="00E03ADB"/>
    <w:rsid w:val="00E2462E"/>
    <w:rsid w:val="00E25362"/>
    <w:rsid w:val="00E25F3D"/>
    <w:rsid w:val="00E27BBA"/>
    <w:rsid w:val="00E32FCC"/>
    <w:rsid w:val="00E35CEA"/>
    <w:rsid w:val="00E36F64"/>
    <w:rsid w:val="00E45A61"/>
    <w:rsid w:val="00E46E65"/>
    <w:rsid w:val="00E50EEF"/>
    <w:rsid w:val="00E51FE3"/>
    <w:rsid w:val="00E5372E"/>
    <w:rsid w:val="00E543F2"/>
    <w:rsid w:val="00E56613"/>
    <w:rsid w:val="00E56934"/>
    <w:rsid w:val="00E5778B"/>
    <w:rsid w:val="00E6354C"/>
    <w:rsid w:val="00E6456E"/>
    <w:rsid w:val="00E6462D"/>
    <w:rsid w:val="00E70A51"/>
    <w:rsid w:val="00E71C16"/>
    <w:rsid w:val="00E726FF"/>
    <w:rsid w:val="00E7453F"/>
    <w:rsid w:val="00E77028"/>
    <w:rsid w:val="00E80061"/>
    <w:rsid w:val="00E80A46"/>
    <w:rsid w:val="00E817F9"/>
    <w:rsid w:val="00E84390"/>
    <w:rsid w:val="00E848A6"/>
    <w:rsid w:val="00E872B5"/>
    <w:rsid w:val="00E8771E"/>
    <w:rsid w:val="00E87941"/>
    <w:rsid w:val="00E90BE3"/>
    <w:rsid w:val="00E9300C"/>
    <w:rsid w:val="00E94613"/>
    <w:rsid w:val="00EA0EBC"/>
    <w:rsid w:val="00EA1BB3"/>
    <w:rsid w:val="00EA29DD"/>
    <w:rsid w:val="00EB20F4"/>
    <w:rsid w:val="00EB21AA"/>
    <w:rsid w:val="00EB21E6"/>
    <w:rsid w:val="00EB536B"/>
    <w:rsid w:val="00EB5425"/>
    <w:rsid w:val="00EB68DD"/>
    <w:rsid w:val="00EC1FC7"/>
    <w:rsid w:val="00EC2766"/>
    <w:rsid w:val="00EC54AC"/>
    <w:rsid w:val="00EC70B5"/>
    <w:rsid w:val="00ED2EBA"/>
    <w:rsid w:val="00ED61D0"/>
    <w:rsid w:val="00EE4243"/>
    <w:rsid w:val="00EE6522"/>
    <w:rsid w:val="00EF0079"/>
    <w:rsid w:val="00EF11DA"/>
    <w:rsid w:val="00EF1F3A"/>
    <w:rsid w:val="00EF3742"/>
    <w:rsid w:val="00EF6AA2"/>
    <w:rsid w:val="00F0356C"/>
    <w:rsid w:val="00F0521A"/>
    <w:rsid w:val="00F0581F"/>
    <w:rsid w:val="00F05E62"/>
    <w:rsid w:val="00F10481"/>
    <w:rsid w:val="00F109F6"/>
    <w:rsid w:val="00F148FB"/>
    <w:rsid w:val="00F1586D"/>
    <w:rsid w:val="00F162CC"/>
    <w:rsid w:val="00F1698F"/>
    <w:rsid w:val="00F21099"/>
    <w:rsid w:val="00F22C8F"/>
    <w:rsid w:val="00F23607"/>
    <w:rsid w:val="00F26A1A"/>
    <w:rsid w:val="00F26A56"/>
    <w:rsid w:val="00F276C8"/>
    <w:rsid w:val="00F321EE"/>
    <w:rsid w:val="00F33C89"/>
    <w:rsid w:val="00F343B2"/>
    <w:rsid w:val="00F356D0"/>
    <w:rsid w:val="00F35EBE"/>
    <w:rsid w:val="00F35F31"/>
    <w:rsid w:val="00F37274"/>
    <w:rsid w:val="00F413FF"/>
    <w:rsid w:val="00F4185B"/>
    <w:rsid w:val="00F445FF"/>
    <w:rsid w:val="00F5534F"/>
    <w:rsid w:val="00F570F2"/>
    <w:rsid w:val="00F603A4"/>
    <w:rsid w:val="00F62611"/>
    <w:rsid w:val="00F63C7C"/>
    <w:rsid w:val="00F66A4E"/>
    <w:rsid w:val="00F67734"/>
    <w:rsid w:val="00F70A5A"/>
    <w:rsid w:val="00F72822"/>
    <w:rsid w:val="00F74182"/>
    <w:rsid w:val="00F763FC"/>
    <w:rsid w:val="00F77596"/>
    <w:rsid w:val="00F81B80"/>
    <w:rsid w:val="00F820AE"/>
    <w:rsid w:val="00F86FFC"/>
    <w:rsid w:val="00F876AA"/>
    <w:rsid w:val="00F876F0"/>
    <w:rsid w:val="00F9001A"/>
    <w:rsid w:val="00F91480"/>
    <w:rsid w:val="00F91564"/>
    <w:rsid w:val="00FA06B5"/>
    <w:rsid w:val="00FA61A9"/>
    <w:rsid w:val="00FA6BF0"/>
    <w:rsid w:val="00FB203A"/>
    <w:rsid w:val="00FB31D9"/>
    <w:rsid w:val="00FB3958"/>
    <w:rsid w:val="00FC0161"/>
    <w:rsid w:val="00FC209D"/>
    <w:rsid w:val="00FC4857"/>
    <w:rsid w:val="00FC5A80"/>
    <w:rsid w:val="00FC77EA"/>
    <w:rsid w:val="00FD06E1"/>
    <w:rsid w:val="00FD0AC1"/>
    <w:rsid w:val="00FD1B58"/>
    <w:rsid w:val="00FD5CA5"/>
    <w:rsid w:val="00FE09A2"/>
    <w:rsid w:val="00FE2090"/>
    <w:rsid w:val="00FE3A35"/>
    <w:rsid w:val="00FE48D3"/>
    <w:rsid w:val="00FE6411"/>
    <w:rsid w:val="00FF3223"/>
    <w:rsid w:val="00FF3241"/>
    <w:rsid w:val="00FF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AB3A"/>
  <w15:docId w15:val="{9891C9C2-03B7-4AD8-B9DE-B937FFAB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A5A"/>
    <w:pPr>
      <w:suppressAutoHyphens/>
      <w:spacing w:after="200" w:line="276" w:lineRule="auto"/>
    </w:pPr>
    <w:rPr>
      <w:rFonts w:ascii="Calibri" w:eastAsia="Calibri" w:hAnsi="Calibri" w:cs="font1049"/>
      <w:kern w:val="1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F70A5A"/>
    <w:pPr>
      <w:keepNext/>
      <w:shd w:val="clear" w:color="auto" w:fill="FFFFFF"/>
      <w:spacing w:after="0" w:line="240" w:lineRule="auto"/>
      <w:ind w:right="3238"/>
      <w:jc w:val="center"/>
      <w:outlineLvl w:val="0"/>
    </w:pPr>
    <w:rPr>
      <w:b/>
      <w:bCs/>
      <w:color w:val="000000"/>
      <w:sz w:val="42"/>
      <w:szCs w:val="42"/>
    </w:rPr>
  </w:style>
  <w:style w:type="paragraph" w:styleId="2">
    <w:name w:val="heading 2"/>
    <w:basedOn w:val="a"/>
    <w:next w:val="a"/>
    <w:link w:val="20"/>
    <w:uiPriority w:val="9"/>
    <w:qFormat/>
    <w:rsid w:val="00F70A5A"/>
    <w:pPr>
      <w:keepNext/>
      <w:spacing w:before="120" w:after="120" w:line="240" w:lineRule="auto"/>
      <w:jc w:val="center"/>
      <w:outlineLvl w:val="1"/>
    </w:pPr>
    <w:rPr>
      <w:b/>
      <w:i/>
    </w:rPr>
  </w:style>
  <w:style w:type="paragraph" w:styleId="3">
    <w:name w:val="heading 3"/>
    <w:basedOn w:val="a"/>
    <w:link w:val="30"/>
    <w:uiPriority w:val="9"/>
    <w:qFormat/>
    <w:rsid w:val="00F70A5A"/>
    <w:pPr>
      <w:keepNext/>
      <w:keepLines/>
      <w:spacing w:before="200" w:after="0"/>
      <w:outlineLvl w:val="2"/>
    </w:pPr>
    <w:rPr>
      <w:rFonts w:ascii="Cambria" w:eastAsia="font1049" w:hAnsi="Cambria"/>
      <w:b/>
      <w:bCs/>
      <w:color w:val="4F81BD"/>
      <w:lang w:val="ru-RU" w:eastAsia="ar-SA"/>
    </w:rPr>
  </w:style>
  <w:style w:type="paragraph" w:styleId="4">
    <w:name w:val="heading 4"/>
    <w:basedOn w:val="a"/>
    <w:next w:val="a"/>
    <w:link w:val="40"/>
    <w:uiPriority w:val="9"/>
    <w:qFormat/>
    <w:rsid w:val="00F70A5A"/>
    <w:pPr>
      <w:keepNext/>
      <w:spacing w:after="0" w:line="240" w:lineRule="auto"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70A5A"/>
    <w:pPr>
      <w:keepNext/>
      <w:spacing w:after="0" w:line="240" w:lineRule="auto"/>
      <w:outlineLvl w:val="4"/>
    </w:pPr>
    <w:rPr>
      <w:b/>
      <w:i/>
    </w:rPr>
  </w:style>
  <w:style w:type="paragraph" w:styleId="6">
    <w:name w:val="heading 6"/>
    <w:basedOn w:val="a"/>
    <w:next w:val="a"/>
    <w:qFormat/>
    <w:rsid w:val="00F70A5A"/>
    <w:pPr>
      <w:keepNext/>
      <w:shd w:val="clear" w:color="auto" w:fill="FFFFFF"/>
      <w:spacing w:after="0" w:line="240" w:lineRule="auto"/>
      <w:ind w:left="43"/>
      <w:outlineLvl w:val="5"/>
    </w:pPr>
    <w:rPr>
      <w:b/>
      <w:bCs/>
      <w:color w:val="000000"/>
      <w:sz w:val="32"/>
      <w:szCs w:val="54"/>
      <w:lang w:val="ru-RU"/>
    </w:rPr>
  </w:style>
  <w:style w:type="paragraph" w:styleId="7">
    <w:name w:val="heading 7"/>
    <w:basedOn w:val="a"/>
    <w:next w:val="a"/>
    <w:qFormat/>
    <w:rsid w:val="00F70A5A"/>
    <w:pPr>
      <w:keepNext/>
      <w:spacing w:after="0" w:line="240" w:lineRule="auto"/>
      <w:jc w:val="center"/>
      <w:outlineLvl w:val="6"/>
    </w:pPr>
    <w:rPr>
      <w:b/>
      <w:bCs/>
      <w:lang w:val="ru-RU"/>
    </w:rPr>
  </w:style>
  <w:style w:type="paragraph" w:styleId="8">
    <w:name w:val="heading 8"/>
    <w:basedOn w:val="a"/>
    <w:next w:val="a"/>
    <w:qFormat/>
    <w:rsid w:val="00F70A5A"/>
    <w:pPr>
      <w:keepNext/>
      <w:tabs>
        <w:tab w:val="left" w:pos="1916"/>
      </w:tabs>
      <w:spacing w:after="0" w:line="240" w:lineRule="auto"/>
      <w:outlineLvl w:val="7"/>
    </w:pPr>
    <w:rPr>
      <w:b/>
      <w:lang w:val="ru-RU"/>
    </w:rPr>
  </w:style>
  <w:style w:type="paragraph" w:styleId="9">
    <w:name w:val="heading 9"/>
    <w:basedOn w:val="a"/>
    <w:next w:val="a"/>
    <w:qFormat/>
    <w:rsid w:val="00F70A5A"/>
    <w:pPr>
      <w:keepNext/>
      <w:spacing w:after="0" w:line="240" w:lineRule="auto"/>
      <w:outlineLvl w:val="8"/>
    </w:pPr>
    <w:rPr>
      <w:b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70A5A"/>
  </w:style>
  <w:style w:type="character" w:customStyle="1" w:styleId="ListLabel1">
    <w:name w:val="ListLabel 1"/>
    <w:rsid w:val="00F70A5A"/>
    <w:rPr>
      <w:color w:val="00000A"/>
      <w:sz w:val="22"/>
      <w:szCs w:val="22"/>
    </w:rPr>
  </w:style>
  <w:style w:type="character" w:customStyle="1" w:styleId="ListLabel2">
    <w:name w:val="ListLabel 2"/>
    <w:rsid w:val="00F70A5A"/>
    <w:rPr>
      <w:rFonts w:cs="Courier New"/>
    </w:rPr>
  </w:style>
  <w:style w:type="paragraph" w:customStyle="1" w:styleId="11">
    <w:name w:val="Заголовок1"/>
    <w:basedOn w:val="a"/>
    <w:next w:val="a3"/>
    <w:rsid w:val="00F70A5A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3">
    <w:name w:val="Body Text"/>
    <w:basedOn w:val="a"/>
    <w:semiHidden/>
    <w:rsid w:val="00F70A5A"/>
    <w:pPr>
      <w:spacing w:after="140" w:line="288" w:lineRule="auto"/>
    </w:pPr>
  </w:style>
  <w:style w:type="paragraph" w:styleId="a4">
    <w:name w:val="List"/>
    <w:basedOn w:val="a3"/>
    <w:rsid w:val="00F70A5A"/>
    <w:rPr>
      <w:rFonts w:cs="Mangal"/>
    </w:rPr>
  </w:style>
  <w:style w:type="paragraph" w:styleId="a5">
    <w:name w:val="caption"/>
    <w:basedOn w:val="a"/>
    <w:qFormat/>
    <w:rsid w:val="00F70A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semiHidden/>
    <w:rsid w:val="00F70A5A"/>
    <w:pPr>
      <w:suppressLineNumbers/>
    </w:pPr>
    <w:rPr>
      <w:rFonts w:cs="Mangal"/>
    </w:rPr>
  </w:style>
  <w:style w:type="paragraph" w:customStyle="1" w:styleId="12">
    <w:name w:val="Абзац списка1"/>
    <w:basedOn w:val="a"/>
    <w:qFormat/>
    <w:rsid w:val="00F70A5A"/>
    <w:pPr>
      <w:ind w:left="720"/>
      <w:contextualSpacing/>
    </w:pPr>
  </w:style>
  <w:style w:type="character" w:customStyle="1" w:styleId="60">
    <w:name w:val="Заголовок 6 Знак"/>
    <w:rsid w:val="00F70A5A"/>
    <w:rPr>
      <w:rFonts w:ascii="Times New Roman" w:eastAsia="Times New Roman" w:hAnsi="Times New Roman" w:cs="Times New Roman"/>
      <w:b/>
      <w:bCs/>
      <w:color w:val="000000"/>
      <w:sz w:val="28"/>
      <w:szCs w:val="20"/>
      <w:lang w:val="uk-UA" w:eastAsia="ru-RU"/>
    </w:rPr>
  </w:style>
  <w:style w:type="paragraph" w:customStyle="1" w:styleId="13">
    <w:name w:val="Без интервала1"/>
    <w:qFormat/>
    <w:rsid w:val="00F70A5A"/>
    <w:pPr>
      <w:suppressAutoHyphens/>
    </w:pPr>
    <w:rPr>
      <w:color w:val="000000"/>
      <w:sz w:val="24"/>
    </w:rPr>
  </w:style>
  <w:style w:type="paragraph" w:customStyle="1" w:styleId="21">
    <w:name w:val="Абзац списка2"/>
    <w:basedOn w:val="a"/>
    <w:qFormat/>
    <w:rsid w:val="00F70A5A"/>
    <w:pPr>
      <w:spacing w:after="0" w:line="240" w:lineRule="auto"/>
      <w:ind w:left="708"/>
    </w:pPr>
    <w:rPr>
      <w:rFonts w:ascii="Times New Roman" w:eastAsia="Times New Roman" w:hAnsi="Times New Roman"/>
      <w:color w:val="000000"/>
      <w:kern w:val="0"/>
      <w:sz w:val="24"/>
      <w:szCs w:val="20"/>
      <w:lang w:val="ru-RU" w:eastAsia="ru-RU"/>
    </w:rPr>
  </w:style>
  <w:style w:type="paragraph" w:customStyle="1" w:styleId="14">
    <w:name w:val="Без інтервалів1"/>
    <w:qFormat/>
    <w:rsid w:val="00F70A5A"/>
    <w:rPr>
      <w:rFonts w:ascii="Calibri" w:eastAsia="Calibri" w:hAnsi="Calibri"/>
      <w:sz w:val="22"/>
      <w:szCs w:val="22"/>
      <w:lang w:val="uk-UA" w:eastAsia="en-US"/>
    </w:rPr>
  </w:style>
  <w:style w:type="character" w:customStyle="1" w:styleId="ListLabel3">
    <w:name w:val="ListLabel 3"/>
    <w:rsid w:val="00F70A5A"/>
    <w:rPr>
      <w:rFonts w:ascii="Bookman Old Style" w:hAnsi="Bookman Old Style" w:cs="Times New Roman"/>
      <w:spacing w:val="0"/>
      <w:sz w:val="28"/>
    </w:rPr>
  </w:style>
  <w:style w:type="character" w:customStyle="1" w:styleId="15">
    <w:name w:val="Заголовок 1 Знак"/>
    <w:rsid w:val="00F70A5A"/>
    <w:rPr>
      <w:rFonts w:ascii="Times New Roman" w:eastAsia="Times New Roman" w:hAnsi="Times New Roman" w:cs="Calibri"/>
      <w:b/>
      <w:color w:val="000000"/>
      <w:sz w:val="24"/>
      <w:szCs w:val="20"/>
      <w:lang w:val="uk-UA" w:eastAsia="ar-SA"/>
    </w:rPr>
  </w:style>
  <w:style w:type="paragraph" w:styleId="a7">
    <w:name w:val="Normal (Web)"/>
    <w:basedOn w:val="a"/>
    <w:semiHidden/>
    <w:rsid w:val="00F70A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70A5A"/>
  </w:style>
  <w:style w:type="character" w:styleId="a8">
    <w:name w:val="Emphasis"/>
    <w:uiPriority w:val="20"/>
    <w:qFormat/>
    <w:rsid w:val="00F70A5A"/>
    <w:rPr>
      <w:i/>
      <w:iCs/>
    </w:rPr>
  </w:style>
  <w:style w:type="paragraph" w:styleId="a9">
    <w:name w:val="Body Text Indent"/>
    <w:basedOn w:val="a"/>
    <w:semiHidden/>
    <w:rsid w:val="00F70A5A"/>
    <w:pPr>
      <w:spacing w:after="0" w:line="240" w:lineRule="auto"/>
      <w:ind w:firstLine="357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F70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22">
    <w:name w:val="Без интервала2"/>
    <w:rsid w:val="00F70A5A"/>
    <w:pPr>
      <w:suppressAutoHyphens/>
    </w:pPr>
    <w:rPr>
      <w:rFonts w:ascii="Calibri" w:eastAsia="Calibri" w:hAnsi="Calibri"/>
      <w:kern w:val="1"/>
      <w:sz w:val="22"/>
      <w:szCs w:val="22"/>
      <w:lang w:val="uk-UA" w:eastAsia="en-US"/>
    </w:rPr>
  </w:style>
  <w:style w:type="paragraph" w:customStyle="1" w:styleId="31">
    <w:name w:val="Абзац списка3"/>
    <w:basedOn w:val="a"/>
    <w:rsid w:val="00F70A5A"/>
    <w:pPr>
      <w:ind w:left="720"/>
    </w:pPr>
    <w:rPr>
      <w:rFonts w:eastAsia="Times New Roman"/>
      <w:lang w:val="ru-RU"/>
    </w:rPr>
  </w:style>
  <w:style w:type="character" w:customStyle="1" w:styleId="16">
    <w:name w:val="Строгий1"/>
    <w:rsid w:val="00F70A5A"/>
    <w:rPr>
      <w:b/>
      <w:bCs/>
    </w:rPr>
  </w:style>
  <w:style w:type="character" w:customStyle="1" w:styleId="WW8Num1z0">
    <w:name w:val="WW8Num1z0"/>
    <w:rsid w:val="00F70A5A"/>
    <w:rPr>
      <w:rFonts w:ascii="Symbol" w:hAnsi="Symbol"/>
    </w:rPr>
  </w:style>
  <w:style w:type="character" w:customStyle="1" w:styleId="90">
    <w:name w:val="Заголовок 9 Знак"/>
    <w:rsid w:val="00F70A5A"/>
    <w:rPr>
      <w:rFonts w:ascii="Arial" w:eastAsia="Times New Roman" w:hAnsi="Arial" w:cs="Arial"/>
      <w:color w:val="000000"/>
      <w:lang w:eastAsia="ru-RU"/>
    </w:rPr>
  </w:style>
  <w:style w:type="character" w:customStyle="1" w:styleId="ListLabel6">
    <w:name w:val="ListLabel 6"/>
    <w:rsid w:val="00F70A5A"/>
    <w:rPr>
      <w:rFonts w:eastAsia="Calibri" w:cs="Calibri"/>
    </w:rPr>
  </w:style>
  <w:style w:type="paragraph" w:styleId="aa">
    <w:name w:val="List Paragraph"/>
    <w:basedOn w:val="a"/>
    <w:qFormat/>
    <w:rsid w:val="00F70A5A"/>
    <w:pPr>
      <w:ind w:left="720"/>
    </w:pPr>
    <w:rPr>
      <w:kern w:val="0"/>
      <w:lang w:val="ru-RU" w:eastAsia="ar-SA"/>
    </w:rPr>
  </w:style>
  <w:style w:type="paragraph" w:customStyle="1" w:styleId="m-2349490062389388642msolistparagraphcxspfirst">
    <w:name w:val="m_-2349490062389388642msolistparagraphcxspfirst"/>
    <w:basedOn w:val="a"/>
    <w:rsid w:val="00F70A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ru-RU" w:eastAsia="ru-RU"/>
    </w:rPr>
  </w:style>
  <w:style w:type="paragraph" w:customStyle="1" w:styleId="m-2349490062389388642msolistparagraphcxspmiddle">
    <w:name w:val="m_-2349490062389388642msolistparagraphcxspmiddle"/>
    <w:basedOn w:val="a"/>
    <w:rsid w:val="00F70A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ru-RU" w:eastAsia="ru-RU"/>
    </w:rPr>
  </w:style>
  <w:style w:type="paragraph" w:customStyle="1" w:styleId="m-2349490062389388642msolistparagraphcxsplast">
    <w:name w:val="m_-2349490062389388642msolistparagraphcxsplast"/>
    <w:basedOn w:val="a"/>
    <w:rsid w:val="00F70A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ru-RU" w:eastAsia="ru-RU"/>
    </w:rPr>
  </w:style>
  <w:style w:type="paragraph" w:styleId="23">
    <w:name w:val="Body Text 2"/>
    <w:basedOn w:val="a"/>
    <w:semiHidden/>
    <w:rsid w:val="00F70A5A"/>
    <w:pPr>
      <w:spacing w:after="0" w:line="240" w:lineRule="auto"/>
      <w:jc w:val="both"/>
    </w:pPr>
    <w:rPr>
      <w:sz w:val="28"/>
      <w:szCs w:val="28"/>
    </w:rPr>
  </w:style>
  <w:style w:type="character" w:styleId="ab">
    <w:name w:val="Hyperlink"/>
    <w:uiPriority w:val="99"/>
    <w:rsid w:val="00F70A5A"/>
    <w:rPr>
      <w:color w:val="0000FF"/>
      <w:u w:val="single"/>
    </w:rPr>
  </w:style>
  <w:style w:type="character" w:customStyle="1" w:styleId="mctcnametextwrap">
    <w:name w:val="mctc_name textwrap"/>
    <w:basedOn w:val="a0"/>
    <w:rsid w:val="00F70A5A"/>
  </w:style>
  <w:style w:type="paragraph" w:styleId="ac">
    <w:name w:val="No Spacing"/>
    <w:link w:val="ad"/>
    <w:uiPriority w:val="1"/>
    <w:qFormat/>
    <w:rsid w:val="00F70A5A"/>
    <w:rPr>
      <w:rFonts w:ascii="Calibri" w:hAnsi="Calibri"/>
      <w:sz w:val="22"/>
      <w:szCs w:val="22"/>
      <w:lang w:val="uk-UA" w:eastAsia="uk-UA"/>
    </w:rPr>
  </w:style>
  <w:style w:type="character" w:customStyle="1" w:styleId="WW8Num1z2">
    <w:name w:val="WW8Num1z2"/>
    <w:rsid w:val="00F70A5A"/>
    <w:rPr>
      <w:rFonts w:ascii="Wingdings"/>
    </w:rPr>
  </w:style>
  <w:style w:type="character" w:styleId="ae">
    <w:name w:val="Strong"/>
    <w:uiPriority w:val="22"/>
    <w:qFormat/>
    <w:rsid w:val="00F70A5A"/>
    <w:rPr>
      <w:b/>
      <w:bCs/>
    </w:rPr>
  </w:style>
  <w:style w:type="paragraph" w:customStyle="1" w:styleId="-western">
    <w:name w:val="список-western"/>
    <w:basedOn w:val="a"/>
    <w:rsid w:val="00F70A5A"/>
    <w:pPr>
      <w:suppressAutoHyphens w:val="0"/>
      <w:spacing w:before="100" w:beforeAutospacing="1" w:after="142" w:line="288" w:lineRule="auto"/>
    </w:pPr>
    <w:rPr>
      <w:rFonts w:eastAsia="Times New Roman"/>
      <w:color w:val="000000"/>
      <w:kern w:val="0"/>
      <w:lang w:val="ru-RU" w:eastAsia="ru-RU"/>
    </w:rPr>
  </w:style>
  <w:style w:type="character" w:customStyle="1" w:styleId="WW8Num2z2">
    <w:name w:val="WW8Num2z2"/>
    <w:rsid w:val="00F70A5A"/>
    <w:rPr>
      <w:rFonts w:ascii="Wingdings" w:hAnsi="Wingdings" w:cs="Wingdings"/>
    </w:rPr>
  </w:style>
  <w:style w:type="character" w:customStyle="1" w:styleId="WW8Num3z3">
    <w:name w:val="WW8Num3z3"/>
    <w:rsid w:val="00F70A5A"/>
    <w:rPr>
      <w:rFonts w:ascii="Symbol" w:hAnsi="Symbol" w:cs="Symbol"/>
    </w:rPr>
  </w:style>
  <w:style w:type="character" w:customStyle="1" w:styleId="d2e5eaf1f2f3e2e8edeef1f6b3c7ede0ea">
    <w:name w:val="Тd2еe5кeaсf1тf2 уf3 вe2иe8нedоeeсf1цf6іb3 Зc7нedаe0кea"/>
    <w:rsid w:val="00F70A5A"/>
    <w:rPr>
      <w:rFonts w:ascii="Tahoma"/>
      <w:sz w:val="16"/>
    </w:rPr>
  </w:style>
  <w:style w:type="character" w:styleId="af">
    <w:name w:val="FollowedHyperlink"/>
    <w:semiHidden/>
    <w:rsid w:val="00F70A5A"/>
    <w:rPr>
      <w:color w:val="800080"/>
      <w:u w:val="single"/>
    </w:rPr>
  </w:style>
  <w:style w:type="paragraph" w:customStyle="1" w:styleId="rvps2">
    <w:name w:val="rvps2"/>
    <w:basedOn w:val="a"/>
    <w:rsid w:val="00F70A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uk-UA"/>
    </w:rPr>
  </w:style>
  <w:style w:type="paragraph" w:customStyle="1" w:styleId="110">
    <w:name w:val="Абзац списка11"/>
    <w:basedOn w:val="a"/>
    <w:qFormat/>
    <w:rsid w:val="00F70A5A"/>
    <w:pPr>
      <w:spacing w:after="0" w:line="240" w:lineRule="auto"/>
      <w:ind w:left="708"/>
    </w:pPr>
    <w:rPr>
      <w:rFonts w:ascii="Times New Roman" w:eastAsia="Times New Roman" w:hAnsi="Times New Roman"/>
      <w:color w:val="000000"/>
      <w:kern w:val="0"/>
      <w:sz w:val="24"/>
      <w:szCs w:val="20"/>
      <w:lang w:val="ru-RU" w:eastAsia="ru-RU"/>
    </w:rPr>
  </w:style>
  <w:style w:type="paragraph" w:customStyle="1" w:styleId="western">
    <w:name w:val="western"/>
    <w:basedOn w:val="a"/>
    <w:rsid w:val="00F70A5A"/>
    <w:pPr>
      <w:suppressAutoHyphens w:val="0"/>
      <w:spacing w:before="100" w:beforeAutospacing="1" w:after="142" w:line="288" w:lineRule="auto"/>
    </w:pPr>
    <w:rPr>
      <w:rFonts w:eastAsia="Times New Roman"/>
      <w:color w:val="000000"/>
      <w:kern w:val="0"/>
      <w:lang w:val="ru-RU" w:eastAsia="ru-RU"/>
    </w:rPr>
  </w:style>
  <w:style w:type="character" w:customStyle="1" w:styleId="st">
    <w:name w:val="st"/>
    <w:basedOn w:val="a0"/>
    <w:rsid w:val="00F70A5A"/>
  </w:style>
  <w:style w:type="paragraph" w:customStyle="1" w:styleId="24">
    <w:name w:val="Без інтервалів2"/>
    <w:qFormat/>
    <w:rsid w:val="00D75B77"/>
    <w:rPr>
      <w:rFonts w:ascii="Calibri" w:hAnsi="Calibri"/>
      <w:sz w:val="22"/>
      <w:szCs w:val="22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EB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536B"/>
    <w:rPr>
      <w:rFonts w:ascii="Tahoma" w:eastAsia="Calibri" w:hAnsi="Tahoma" w:cs="Tahoma"/>
      <w:kern w:val="1"/>
      <w:sz w:val="16"/>
      <w:szCs w:val="16"/>
      <w:lang w:val="uk-UA" w:eastAsia="en-US"/>
    </w:rPr>
  </w:style>
  <w:style w:type="paragraph" w:customStyle="1" w:styleId="41">
    <w:name w:val="Абзац списка4"/>
    <w:basedOn w:val="a"/>
    <w:rsid w:val="000C5797"/>
    <w:pPr>
      <w:ind w:left="720"/>
      <w:contextualSpacing/>
    </w:pPr>
    <w:rPr>
      <w:rFonts w:cs="font1051"/>
    </w:rPr>
  </w:style>
  <w:style w:type="paragraph" w:customStyle="1" w:styleId="50">
    <w:name w:val="Абзац списка5"/>
    <w:basedOn w:val="a"/>
    <w:rsid w:val="00FE2090"/>
    <w:pPr>
      <w:ind w:left="720"/>
      <w:contextualSpacing/>
    </w:pPr>
    <w:rPr>
      <w:rFonts w:cs="font1051"/>
    </w:rPr>
  </w:style>
  <w:style w:type="paragraph" w:styleId="HTML">
    <w:name w:val="HTML Preformatted"/>
    <w:basedOn w:val="a"/>
    <w:link w:val="HTML0"/>
    <w:uiPriority w:val="99"/>
    <w:unhideWhenUsed/>
    <w:rsid w:val="000A4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D30"/>
    <w:rPr>
      <w:rFonts w:ascii="Courier New" w:hAnsi="Courier New"/>
    </w:rPr>
  </w:style>
  <w:style w:type="paragraph" w:customStyle="1" w:styleId="61">
    <w:name w:val="Абзац списка6"/>
    <w:basedOn w:val="a"/>
    <w:rsid w:val="00651CA2"/>
    <w:pPr>
      <w:ind w:left="720"/>
      <w:contextualSpacing/>
    </w:pPr>
    <w:rPr>
      <w:rFonts w:cs="font1051"/>
    </w:rPr>
  </w:style>
  <w:style w:type="paragraph" w:customStyle="1" w:styleId="70">
    <w:name w:val="Абзац списка7"/>
    <w:basedOn w:val="a"/>
    <w:rsid w:val="00D77708"/>
    <w:pPr>
      <w:ind w:left="720"/>
      <w:contextualSpacing/>
    </w:pPr>
    <w:rPr>
      <w:rFonts w:cs="font1051"/>
    </w:rPr>
  </w:style>
  <w:style w:type="paragraph" w:customStyle="1" w:styleId="80">
    <w:name w:val="Абзац списка8"/>
    <w:basedOn w:val="a"/>
    <w:rsid w:val="00F35F31"/>
    <w:pPr>
      <w:ind w:left="720"/>
      <w:contextualSpacing/>
    </w:pPr>
    <w:rPr>
      <w:rFonts w:cs="font1055"/>
    </w:rPr>
  </w:style>
  <w:style w:type="character" w:customStyle="1" w:styleId="20">
    <w:name w:val="Заголовок 2 Знак"/>
    <w:basedOn w:val="a0"/>
    <w:link w:val="2"/>
    <w:uiPriority w:val="9"/>
    <w:rsid w:val="00862D7A"/>
    <w:rPr>
      <w:rFonts w:ascii="Calibri" w:eastAsia="Calibri" w:hAnsi="Calibri" w:cs="font1049"/>
      <w:b/>
      <w:i/>
      <w:kern w:val="1"/>
      <w:sz w:val="22"/>
      <w:szCs w:val="22"/>
      <w:lang w:val="uk-UA" w:eastAsia="en-US"/>
    </w:rPr>
  </w:style>
  <w:style w:type="character" w:customStyle="1" w:styleId="140">
    <w:name w:val="Стиль 14 пт"/>
    <w:rsid w:val="00F763FC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2407"/>
    <w:rPr>
      <w:rFonts w:ascii="Cambria" w:eastAsia="font1049" w:hAnsi="Cambria" w:cs="font1049"/>
      <w:b/>
      <w:bCs/>
      <w:color w:val="4F81BD"/>
      <w:kern w:val="1"/>
      <w:sz w:val="22"/>
      <w:szCs w:val="22"/>
      <w:lang w:eastAsia="ar-SA"/>
    </w:rPr>
  </w:style>
  <w:style w:type="paragraph" w:customStyle="1" w:styleId="91">
    <w:name w:val="Абзац списка9"/>
    <w:basedOn w:val="a"/>
    <w:rsid w:val="00853AF2"/>
    <w:pPr>
      <w:ind w:left="720"/>
      <w:contextualSpacing/>
    </w:pPr>
    <w:rPr>
      <w:rFonts w:cs="font1052"/>
    </w:rPr>
  </w:style>
  <w:style w:type="character" w:customStyle="1" w:styleId="f">
    <w:name w:val="f"/>
    <w:rsid w:val="00853AF2"/>
  </w:style>
  <w:style w:type="paragraph" w:customStyle="1" w:styleId="100">
    <w:name w:val="Абзац списка10"/>
    <w:basedOn w:val="a"/>
    <w:rsid w:val="00A644BC"/>
    <w:pPr>
      <w:ind w:left="720"/>
      <w:contextualSpacing/>
    </w:pPr>
    <w:rPr>
      <w:rFonts w:cs="font1053"/>
    </w:rPr>
  </w:style>
  <w:style w:type="character" w:customStyle="1" w:styleId="40">
    <w:name w:val="Заголовок 4 Знак"/>
    <w:link w:val="4"/>
    <w:uiPriority w:val="9"/>
    <w:rsid w:val="006F4C71"/>
    <w:rPr>
      <w:rFonts w:ascii="Calibri" w:eastAsia="Calibri" w:hAnsi="Calibri" w:cs="font1049"/>
      <w:b/>
      <w:bCs/>
      <w:kern w:val="1"/>
      <w:sz w:val="22"/>
      <w:szCs w:val="22"/>
      <w:lang w:val="uk-UA" w:eastAsia="en-US"/>
    </w:rPr>
  </w:style>
  <w:style w:type="paragraph" w:customStyle="1" w:styleId="17">
    <w:name w:val="Абзац списку1"/>
    <w:basedOn w:val="a"/>
    <w:rsid w:val="0012144A"/>
    <w:pPr>
      <w:ind w:left="720"/>
      <w:contextualSpacing/>
    </w:pPr>
    <w:rPr>
      <w:rFonts w:cs="font1052"/>
    </w:rPr>
  </w:style>
  <w:style w:type="character" w:customStyle="1" w:styleId="ad">
    <w:name w:val="Без интервала Знак"/>
    <w:link w:val="ac"/>
    <w:uiPriority w:val="1"/>
    <w:rsid w:val="00657A6C"/>
    <w:rPr>
      <w:rFonts w:ascii="Calibri" w:hAnsi="Calibri"/>
      <w:sz w:val="22"/>
      <w:szCs w:val="22"/>
      <w:lang w:val="uk-UA" w:eastAsia="uk-UA"/>
    </w:rPr>
  </w:style>
  <w:style w:type="character" w:customStyle="1" w:styleId="WW8Num6z0">
    <w:name w:val="WW8Num6z0"/>
    <w:rsid w:val="00337186"/>
    <w:rPr>
      <w:rFonts w:ascii="Wingdings" w:hAnsi="Wingdings"/>
    </w:rPr>
  </w:style>
  <w:style w:type="paragraph" w:customStyle="1" w:styleId="120">
    <w:name w:val="Абзац списка12"/>
    <w:basedOn w:val="a"/>
    <w:rsid w:val="00357C93"/>
    <w:pPr>
      <w:ind w:left="720"/>
      <w:contextualSpacing/>
    </w:pPr>
    <w:rPr>
      <w:rFonts w:cs="font1054"/>
    </w:rPr>
  </w:style>
  <w:style w:type="character" w:customStyle="1" w:styleId="WW8Num12z2">
    <w:name w:val="WW8Num12z2"/>
    <w:rsid w:val="005C5154"/>
    <w:rPr>
      <w:rFonts w:ascii="Wingdings" w:hAnsi="Wingdings"/>
    </w:rPr>
  </w:style>
  <w:style w:type="character" w:customStyle="1" w:styleId="acopre">
    <w:name w:val="acopre"/>
    <w:basedOn w:val="a0"/>
    <w:rsid w:val="002E09C3"/>
  </w:style>
  <w:style w:type="paragraph" w:styleId="af2">
    <w:name w:val="footer"/>
    <w:basedOn w:val="a"/>
    <w:link w:val="af3"/>
    <w:uiPriority w:val="99"/>
    <w:unhideWhenUsed/>
    <w:rsid w:val="00C763E0"/>
    <w:pPr>
      <w:tabs>
        <w:tab w:val="center" w:pos="4677"/>
        <w:tab w:val="right" w:pos="9355"/>
      </w:tabs>
      <w:spacing w:after="0" w:line="240" w:lineRule="auto"/>
    </w:pPr>
    <w:rPr>
      <w:rFonts w:cs="Times New Roman"/>
      <w:kern w:val="2"/>
    </w:rPr>
  </w:style>
  <w:style w:type="character" w:customStyle="1" w:styleId="af3">
    <w:name w:val="Нижний колонтитул Знак"/>
    <w:basedOn w:val="a0"/>
    <w:link w:val="af2"/>
    <w:uiPriority w:val="99"/>
    <w:rsid w:val="00C763E0"/>
    <w:rPr>
      <w:rFonts w:ascii="Calibri" w:eastAsia="Calibri" w:hAnsi="Calibri"/>
      <w:kern w:val="2"/>
      <w:sz w:val="22"/>
      <w:szCs w:val="22"/>
      <w:lang w:val="uk-UA" w:eastAsia="en-US"/>
    </w:rPr>
  </w:style>
  <w:style w:type="paragraph" w:customStyle="1" w:styleId="25">
    <w:name w:val="Обычный (веб)2"/>
    <w:basedOn w:val="a"/>
    <w:rsid w:val="00C50F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0">
    <w:name w:val="Абзац списка13"/>
    <w:basedOn w:val="a"/>
    <w:rsid w:val="00D7133F"/>
    <w:pPr>
      <w:ind w:left="720"/>
      <w:contextualSpacing/>
    </w:pPr>
    <w:rPr>
      <w:rFonts w:cs="font1058"/>
    </w:rPr>
  </w:style>
  <w:style w:type="paragraph" w:customStyle="1" w:styleId="141">
    <w:name w:val="Абзац списка14"/>
    <w:basedOn w:val="a"/>
    <w:rsid w:val="00336493"/>
    <w:pPr>
      <w:ind w:left="720"/>
      <w:contextualSpacing/>
    </w:pPr>
    <w:rPr>
      <w:rFonts w:cs="font855"/>
    </w:rPr>
  </w:style>
  <w:style w:type="character" w:customStyle="1" w:styleId="y2iqfc">
    <w:name w:val="y2iqfc"/>
    <w:basedOn w:val="a0"/>
    <w:rsid w:val="00825692"/>
  </w:style>
  <w:style w:type="paragraph" w:customStyle="1" w:styleId="150">
    <w:name w:val="Абзац списка15"/>
    <w:basedOn w:val="a"/>
    <w:rsid w:val="00E02467"/>
    <w:pPr>
      <w:ind w:left="720"/>
      <w:contextualSpacing/>
    </w:pPr>
    <w:rPr>
      <w:rFonts w:cs="font8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1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044273">
              <w:marLeft w:val="1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713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57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3626767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02583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7926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230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607079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904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Google_Docs" TargetMode="External"/><Relationship Id="rId13" Type="http://schemas.openxmlformats.org/officeDocument/2006/relationships/hyperlink" Target="http://qrco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k.wikipedia.org/wiki/Google_Docs" TargetMode="External"/><Relationship Id="rId12" Type="http://schemas.openxmlformats.org/officeDocument/2006/relationships/hyperlink" Target="https://vumonline.ua/course/libraries-in-achieving-sustainable-development-goal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ntx/ru/work/apps/business/products/hangouts/" TargetMode="External"/><Relationship Id="rId11" Type="http://schemas.openxmlformats.org/officeDocument/2006/relationships/hyperlink" Target="https://vumonline.ua/course/library-open-public-spa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.gov.ua/WebSelling/Home/News" TargetMode="External"/><Relationship Id="rId10" Type="http://schemas.openxmlformats.org/officeDocument/2006/relationships/hyperlink" Target="https://www.canv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Google_Docs" TargetMode="External"/><Relationship Id="rId14" Type="http://schemas.openxmlformats.org/officeDocument/2006/relationships/hyperlink" Target="http://medvedplus.com.ua/text/uk/bega-hodba-skandinavska-i-prosto-skilki-hoditi-sob-shudnu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0192-6B45-4C5E-A8C7-D14B8D37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72</Pages>
  <Words>93352</Words>
  <Characters>53212</Characters>
  <Application>Microsoft Office Word</Application>
  <DocSecurity>0</DocSecurity>
  <Lines>443</Lines>
  <Paragraphs>292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Комунальний заклад «Павлоградська міська ЦБС»</vt:lpstr>
      <vt:lpstr>Комунальний заклад «Павлоградська міська ЦБС»</vt:lpstr>
    </vt:vector>
  </TitlesOfParts>
  <Company>Biblioteka</Company>
  <LinksUpToDate>false</LinksUpToDate>
  <CharactersWithSpaces>146272</CharactersWithSpaces>
  <SharedDoc>false</SharedDoc>
  <HLinks>
    <vt:vector size="12" baseType="variant">
      <vt:variant>
        <vt:i4>7405689</vt:i4>
      </vt:variant>
      <vt:variant>
        <vt:i4>3</vt:i4>
      </vt:variant>
      <vt:variant>
        <vt:i4>0</vt:i4>
      </vt:variant>
      <vt:variant>
        <vt:i4>5</vt:i4>
      </vt:variant>
      <vt:variant>
        <vt:lpwstr>http://www.library.vn.ua/includes/svyato-sylnyh-mugnih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3&amp;cad=rja&amp;uact=8&amp;ved=0ahUKEwjzntzZue_JAhUij3IKHZVzC9UQjBAIKDAC&amp;url=http%3A%2F%2Fwww.calameo.com%2Fbooks%2F002919050f022383552fb&amp;usg=AFQjCNEue0C6Z0a2yPSfXKTND0veCYjMqA&amp;sig2=SVRdI6I7YadyanFEybAEz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«Павлоградська міська ЦБС»</dc:title>
  <dc:subject/>
  <dc:creator>Public</dc:creator>
  <cp:keywords/>
  <dc:description/>
  <cp:lastModifiedBy>USER</cp:lastModifiedBy>
  <cp:revision>129</cp:revision>
  <cp:lastPrinted>2022-01-11T06:30:00Z</cp:lastPrinted>
  <dcterms:created xsi:type="dcterms:W3CDTF">2019-12-24T10:15:00Z</dcterms:created>
  <dcterms:modified xsi:type="dcterms:W3CDTF">2022-01-11T06:32:00Z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